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EEB" w:rsidRPr="00403653" w:rsidRDefault="00733C8A" w:rsidP="00733C8A">
      <w:pPr>
        <w:jc w:val="center"/>
        <w:rPr>
          <w:rFonts w:ascii="Arial" w:hAnsi="Arial" w:cs="Arial"/>
        </w:rPr>
      </w:pPr>
      <w:r w:rsidRPr="00403653">
        <w:rPr>
          <w:rFonts w:ascii="Arial" w:hAnsi="Arial" w:cs="Arial"/>
        </w:rPr>
        <w:t>ИСПОЛНИТЕЛЬНО-РАСПОРЯДИТЕЛЬНЫЙ ОРГАН МУНИЦИПАЛЬНОГО ОБРАЗОВАНИЯ АДМИНИСТРАЦИЯ КРАСНОЯРСКОГО СЕЛЬСКОГО ПОСЕЛЕНИЯ</w:t>
      </w:r>
    </w:p>
    <w:p w:rsidR="00733C8A" w:rsidRPr="00403653" w:rsidRDefault="00733C8A" w:rsidP="00412EEB">
      <w:pPr>
        <w:jc w:val="center"/>
        <w:outlineLvl w:val="0"/>
        <w:rPr>
          <w:rFonts w:ascii="Arial" w:hAnsi="Arial" w:cs="Arial"/>
        </w:rPr>
      </w:pPr>
    </w:p>
    <w:p w:rsidR="00412EEB" w:rsidRPr="00403653" w:rsidRDefault="00412EEB" w:rsidP="00412EEB">
      <w:pPr>
        <w:jc w:val="center"/>
        <w:outlineLvl w:val="0"/>
        <w:rPr>
          <w:rFonts w:ascii="Arial" w:hAnsi="Arial" w:cs="Arial"/>
        </w:rPr>
      </w:pPr>
      <w:r w:rsidRPr="00403653">
        <w:rPr>
          <w:rFonts w:ascii="Arial" w:hAnsi="Arial" w:cs="Arial"/>
        </w:rPr>
        <w:t>ПОСТАНОВЛЕНИЕ</w:t>
      </w:r>
    </w:p>
    <w:p w:rsidR="00733C8A" w:rsidRPr="00403653" w:rsidRDefault="00733C8A" w:rsidP="00412EEB">
      <w:pPr>
        <w:jc w:val="center"/>
        <w:outlineLvl w:val="0"/>
        <w:rPr>
          <w:rFonts w:ascii="Arial" w:hAnsi="Arial" w:cs="Arial"/>
        </w:rPr>
      </w:pPr>
      <w:r w:rsidRPr="00403653">
        <w:rPr>
          <w:rFonts w:ascii="Arial" w:hAnsi="Arial" w:cs="Arial"/>
        </w:rPr>
        <w:t>с. Красный Яр</w:t>
      </w:r>
    </w:p>
    <w:p w:rsidR="00733C8A" w:rsidRPr="00403653" w:rsidRDefault="00733C8A" w:rsidP="00412EEB">
      <w:pPr>
        <w:jc w:val="center"/>
        <w:outlineLvl w:val="0"/>
        <w:rPr>
          <w:rFonts w:ascii="Arial" w:hAnsi="Arial" w:cs="Arial"/>
        </w:rPr>
      </w:pPr>
      <w:r w:rsidRPr="00403653">
        <w:rPr>
          <w:rFonts w:ascii="Arial" w:hAnsi="Arial" w:cs="Arial"/>
        </w:rPr>
        <w:t>Кривошеинский район</w:t>
      </w:r>
    </w:p>
    <w:p w:rsidR="00733C8A" w:rsidRPr="00403653" w:rsidRDefault="00733C8A" w:rsidP="00412EEB">
      <w:pPr>
        <w:jc w:val="center"/>
        <w:outlineLvl w:val="0"/>
        <w:rPr>
          <w:rFonts w:ascii="Arial" w:hAnsi="Arial" w:cs="Arial"/>
        </w:rPr>
      </w:pPr>
      <w:r w:rsidRPr="00403653">
        <w:rPr>
          <w:rFonts w:ascii="Arial" w:hAnsi="Arial" w:cs="Arial"/>
        </w:rPr>
        <w:t>Томская область</w:t>
      </w:r>
    </w:p>
    <w:p w:rsidR="00412EEB" w:rsidRPr="00403653" w:rsidRDefault="00412EEB" w:rsidP="00412EEB">
      <w:pPr>
        <w:rPr>
          <w:rFonts w:ascii="Arial" w:hAnsi="Arial" w:cs="Arial"/>
        </w:rPr>
      </w:pPr>
    </w:p>
    <w:p w:rsidR="00412EEB" w:rsidRPr="00403653" w:rsidRDefault="00412EEB" w:rsidP="00412EEB">
      <w:pPr>
        <w:rPr>
          <w:rFonts w:ascii="Arial" w:hAnsi="Arial" w:cs="Arial"/>
        </w:rPr>
      </w:pPr>
    </w:p>
    <w:p w:rsidR="00412EEB" w:rsidRPr="00403653" w:rsidRDefault="00931139" w:rsidP="00412EEB">
      <w:pPr>
        <w:rPr>
          <w:rFonts w:ascii="Arial" w:hAnsi="Arial" w:cs="Arial"/>
        </w:rPr>
      </w:pPr>
      <w:r w:rsidRPr="00403653">
        <w:rPr>
          <w:rFonts w:ascii="Arial" w:hAnsi="Arial" w:cs="Arial"/>
        </w:rPr>
        <w:t>0</w:t>
      </w:r>
      <w:r w:rsidR="00237A87" w:rsidRPr="00403653">
        <w:rPr>
          <w:rFonts w:ascii="Arial" w:hAnsi="Arial" w:cs="Arial"/>
        </w:rPr>
        <w:t>9</w:t>
      </w:r>
      <w:r w:rsidRPr="00403653">
        <w:rPr>
          <w:rFonts w:ascii="Arial" w:hAnsi="Arial" w:cs="Arial"/>
        </w:rPr>
        <w:t>.06.2015</w:t>
      </w:r>
      <w:r w:rsidR="00412EEB" w:rsidRPr="00403653">
        <w:rPr>
          <w:rFonts w:ascii="Arial" w:hAnsi="Arial" w:cs="Arial"/>
        </w:rPr>
        <w:t xml:space="preserve">                                                                                               </w:t>
      </w:r>
      <w:r w:rsidRPr="00403653">
        <w:rPr>
          <w:rFonts w:ascii="Arial" w:hAnsi="Arial" w:cs="Arial"/>
        </w:rPr>
        <w:t xml:space="preserve">                      </w:t>
      </w:r>
      <w:r w:rsidR="00412EEB" w:rsidRPr="00403653">
        <w:rPr>
          <w:rFonts w:ascii="Arial" w:hAnsi="Arial" w:cs="Arial"/>
        </w:rPr>
        <w:t xml:space="preserve">№ </w:t>
      </w:r>
      <w:r w:rsidRPr="00403653">
        <w:rPr>
          <w:rFonts w:ascii="Arial" w:hAnsi="Arial" w:cs="Arial"/>
        </w:rPr>
        <w:t>55</w:t>
      </w:r>
    </w:p>
    <w:p w:rsidR="00412EEB" w:rsidRPr="00403653" w:rsidRDefault="00412EEB" w:rsidP="00412EEB">
      <w:pPr>
        <w:rPr>
          <w:rFonts w:ascii="Arial" w:hAnsi="Arial" w:cs="Arial"/>
        </w:rPr>
      </w:pPr>
    </w:p>
    <w:p w:rsidR="007C3689" w:rsidRPr="00403653" w:rsidRDefault="007C3689" w:rsidP="001E2D3F">
      <w:pPr>
        <w:autoSpaceDE w:val="0"/>
        <w:rPr>
          <w:rFonts w:ascii="Arial" w:hAnsi="Arial" w:cs="Arial"/>
        </w:rPr>
      </w:pPr>
    </w:p>
    <w:p w:rsidR="007C3689" w:rsidRPr="00403653" w:rsidRDefault="007C3689">
      <w:pPr>
        <w:autoSpaceDE w:val="0"/>
        <w:rPr>
          <w:rFonts w:ascii="Arial" w:hAnsi="Arial" w:cs="Arial"/>
        </w:rPr>
      </w:pPr>
      <w:r w:rsidRPr="00403653">
        <w:rPr>
          <w:rFonts w:ascii="Arial" w:hAnsi="Arial" w:cs="Arial"/>
        </w:rPr>
        <w:t xml:space="preserve">Об утверждении Административного регламента </w:t>
      </w:r>
    </w:p>
    <w:p w:rsidR="007C3689" w:rsidRPr="00403653" w:rsidRDefault="007C3689">
      <w:pPr>
        <w:autoSpaceDE w:val="0"/>
        <w:rPr>
          <w:rFonts w:ascii="Arial" w:hAnsi="Arial" w:cs="Arial"/>
        </w:rPr>
      </w:pPr>
      <w:r w:rsidRPr="00403653">
        <w:rPr>
          <w:rFonts w:ascii="Arial" w:hAnsi="Arial" w:cs="Arial"/>
        </w:rPr>
        <w:t xml:space="preserve">предоставления муниципальной услуги </w:t>
      </w:r>
    </w:p>
    <w:p w:rsidR="007C3689" w:rsidRPr="00403653" w:rsidRDefault="007C3689">
      <w:pPr>
        <w:autoSpaceDE w:val="0"/>
        <w:rPr>
          <w:rFonts w:ascii="Arial" w:hAnsi="Arial" w:cs="Arial"/>
        </w:rPr>
      </w:pPr>
      <w:r w:rsidRPr="00403653">
        <w:rPr>
          <w:rFonts w:ascii="Arial" w:hAnsi="Arial" w:cs="Arial"/>
        </w:rPr>
        <w:t xml:space="preserve">«Предоставление прав на земельные участки </w:t>
      </w:r>
    </w:p>
    <w:p w:rsidR="00A125CB" w:rsidRPr="00403653" w:rsidRDefault="007C3689" w:rsidP="0055043F">
      <w:pPr>
        <w:autoSpaceDE w:val="0"/>
        <w:rPr>
          <w:rFonts w:ascii="Arial" w:hAnsi="Arial" w:cs="Arial"/>
        </w:rPr>
      </w:pPr>
      <w:r w:rsidRPr="00403653">
        <w:rPr>
          <w:rFonts w:ascii="Arial" w:hAnsi="Arial" w:cs="Arial"/>
        </w:rPr>
        <w:t xml:space="preserve">из земель, находящихся </w:t>
      </w:r>
      <w:r w:rsidR="00A125CB" w:rsidRPr="00403653">
        <w:rPr>
          <w:rFonts w:ascii="Arial" w:hAnsi="Arial" w:cs="Arial"/>
        </w:rPr>
        <w:t>в муниципальной собственности</w:t>
      </w:r>
    </w:p>
    <w:p w:rsidR="007C3689" w:rsidRPr="00403653" w:rsidRDefault="00A125CB" w:rsidP="0055043F">
      <w:pPr>
        <w:autoSpaceDE w:val="0"/>
        <w:rPr>
          <w:rFonts w:ascii="Arial" w:hAnsi="Arial" w:cs="Arial"/>
        </w:rPr>
      </w:pPr>
      <w:r w:rsidRPr="00403653">
        <w:rPr>
          <w:rFonts w:ascii="Arial" w:hAnsi="Arial" w:cs="Arial"/>
        </w:rPr>
        <w:t>муниципального образования «</w:t>
      </w:r>
      <w:r w:rsidR="00733C8A" w:rsidRPr="00403653">
        <w:rPr>
          <w:rFonts w:ascii="Arial" w:hAnsi="Arial" w:cs="Arial"/>
        </w:rPr>
        <w:t>Красноярское</w:t>
      </w:r>
      <w:r w:rsidR="00412EEB" w:rsidRPr="00403653">
        <w:rPr>
          <w:rFonts w:ascii="Arial" w:hAnsi="Arial" w:cs="Arial"/>
        </w:rPr>
        <w:t xml:space="preserve"> сельское поселение</w:t>
      </w:r>
      <w:r w:rsidRPr="00403653">
        <w:rPr>
          <w:rFonts w:ascii="Arial" w:hAnsi="Arial" w:cs="Arial"/>
        </w:rPr>
        <w:t>»</w:t>
      </w:r>
      <w:r w:rsidR="007C3689" w:rsidRPr="00403653">
        <w:rPr>
          <w:rFonts w:ascii="Arial" w:hAnsi="Arial" w:cs="Arial"/>
        </w:rPr>
        <w:t xml:space="preserve"> </w:t>
      </w:r>
    </w:p>
    <w:p w:rsidR="00A26C8E" w:rsidRPr="00403653" w:rsidRDefault="00A26C8E" w:rsidP="00A26C8E">
      <w:pPr>
        <w:autoSpaceDE w:val="0"/>
        <w:rPr>
          <w:rFonts w:ascii="Arial" w:hAnsi="Arial" w:cs="Arial"/>
        </w:rPr>
      </w:pPr>
    </w:p>
    <w:p w:rsidR="007C3689" w:rsidRPr="00403653" w:rsidRDefault="00A26C8E" w:rsidP="00A26C8E">
      <w:pPr>
        <w:autoSpaceDE w:val="0"/>
        <w:rPr>
          <w:rFonts w:ascii="Arial" w:hAnsi="Arial" w:cs="Arial"/>
          <w:b/>
        </w:rPr>
      </w:pPr>
      <w:r w:rsidRPr="00403653">
        <w:rPr>
          <w:rFonts w:ascii="Arial" w:hAnsi="Arial" w:cs="Arial"/>
          <w:b/>
        </w:rPr>
        <w:t>В редакции Постановлени</w:t>
      </w:r>
      <w:r w:rsidR="00987E66" w:rsidRPr="00403653">
        <w:rPr>
          <w:rFonts w:ascii="Arial" w:hAnsi="Arial" w:cs="Arial"/>
          <w:b/>
        </w:rPr>
        <w:t>й</w:t>
      </w:r>
      <w:r w:rsidRPr="00403653">
        <w:rPr>
          <w:rFonts w:ascii="Arial" w:hAnsi="Arial" w:cs="Arial"/>
          <w:b/>
        </w:rPr>
        <w:t xml:space="preserve"> от 01.07.2016 № 69</w:t>
      </w:r>
      <w:r w:rsidR="00A332D5" w:rsidRPr="00403653">
        <w:rPr>
          <w:rFonts w:ascii="Arial" w:hAnsi="Arial" w:cs="Arial"/>
          <w:b/>
        </w:rPr>
        <w:t>, от 09.12.2016 № 139, от 10.05.2017 № 45</w:t>
      </w:r>
      <w:r w:rsidR="009A2768" w:rsidRPr="00403653">
        <w:rPr>
          <w:rFonts w:ascii="Arial" w:hAnsi="Arial" w:cs="Arial"/>
          <w:b/>
        </w:rPr>
        <w:t>, от 15.01.2018 № 10</w:t>
      </w:r>
      <w:r w:rsidR="00E411A0" w:rsidRPr="00403653">
        <w:rPr>
          <w:rFonts w:ascii="Arial" w:hAnsi="Arial" w:cs="Arial"/>
          <w:b/>
        </w:rPr>
        <w:t>, от 11.10.2018 № 100</w:t>
      </w:r>
    </w:p>
    <w:p w:rsidR="00A26C8E" w:rsidRPr="00403653" w:rsidRDefault="00A26C8E">
      <w:pPr>
        <w:autoSpaceDE w:val="0"/>
        <w:ind w:firstLine="540"/>
        <w:jc w:val="both"/>
        <w:rPr>
          <w:rFonts w:ascii="Arial" w:hAnsi="Arial" w:cs="Arial"/>
        </w:rPr>
      </w:pPr>
    </w:p>
    <w:p w:rsidR="007C3689" w:rsidRPr="00403653" w:rsidRDefault="007C3689">
      <w:pPr>
        <w:autoSpaceDE w:val="0"/>
        <w:ind w:firstLine="540"/>
        <w:jc w:val="both"/>
        <w:rPr>
          <w:rFonts w:ascii="Arial" w:hAnsi="Arial" w:cs="Arial"/>
        </w:rPr>
      </w:pPr>
      <w:r w:rsidRPr="00403653">
        <w:rPr>
          <w:rFonts w:ascii="Arial" w:hAnsi="Arial" w:cs="Arial"/>
        </w:rPr>
        <w:t xml:space="preserve">Руководствуясь Федеральным </w:t>
      </w:r>
      <w:hyperlink r:id="rId7" w:history="1">
        <w:r w:rsidRPr="00403653">
          <w:rPr>
            <w:rStyle w:val="a4"/>
            <w:rFonts w:ascii="Arial" w:hAnsi="Arial" w:cs="Arial"/>
            <w:color w:val="auto"/>
            <w:u w:val="none"/>
          </w:rPr>
          <w:t>законом</w:t>
        </w:r>
      </w:hyperlink>
      <w:r w:rsidRPr="00403653">
        <w:rPr>
          <w:rFonts w:ascii="Arial" w:hAnsi="Arial" w:cs="Arial"/>
        </w:rPr>
        <w:t xml:space="preserve"> от 06.10.2003 N 131-ФЗ "Об общих принципах организации местного самоуправления в Российской Федерации", Федеральным </w:t>
      </w:r>
      <w:hyperlink r:id="rId8" w:history="1">
        <w:r w:rsidRPr="00403653">
          <w:rPr>
            <w:rStyle w:val="a4"/>
            <w:rFonts w:ascii="Arial" w:hAnsi="Arial" w:cs="Arial"/>
            <w:color w:val="auto"/>
            <w:u w:val="none"/>
          </w:rPr>
          <w:t>законом</w:t>
        </w:r>
      </w:hyperlink>
      <w:r w:rsidRPr="00403653">
        <w:rPr>
          <w:rFonts w:ascii="Arial" w:hAnsi="Arial" w:cs="Arial"/>
        </w:rPr>
        <w:t xml:space="preserve"> от 27.07.2010 N 210-ФЗ "Об организации предоставления государственных и муниципальных услуг", Земельным </w:t>
      </w:r>
      <w:hyperlink r:id="rId9" w:history="1">
        <w:r w:rsidRPr="00403653">
          <w:rPr>
            <w:rStyle w:val="a4"/>
            <w:rFonts w:ascii="Arial" w:hAnsi="Arial" w:cs="Arial"/>
            <w:color w:val="auto"/>
            <w:u w:val="none"/>
          </w:rPr>
          <w:t>кодексом</w:t>
        </w:r>
      </w:hyperlink>
      <w:r w:rsidRPr="00403653">
        <w:rPr>
          <w:rFonts w:ascii="Arial" w:hAnsi="Arial" w:cs="Arial"/>
        </w:rPr>
        <w:t xml:space="preserve"> Российской Федерации, </w:t>
      </w:r>
      <w:hyperlink r:id="rId10" w:history="1">
        <w:r w:rsidRPr="00403653">
          <w:rPr>
            <w:rStyle w:val="a4"/>
            <w:rFonts w:ascii="Arial" w:hAnsi="Arial" w:cs="Arial"/>
            <w:color w:val="auto"/>
            <w:u w:val="none"/>
          </w:rPr>
          <w:t>Устав</w:t>
        </w:r>
      </w:hyperlink>
      <w:r w:rsidR="00D40122" w:rsidRPr="00403653">
        <w:rPr>
          <w:rStyle w:val="a4"/>
          <w:rFonts w:ascii="Arial" w:hAnsi="Arial" w:cs="Arial"/>
          <w:color w:val="auto"/>
          <w:u w:val="none"/>
        </w:rPr>
        <w:t>ом</w:t>
      </w:r>
      <w:r w:rsidRPr="00403653">
        <w:rPr>
          <w:rFonts w:ascii="Arial" w:hAnsi="Arial" w:cs="Arial"/>
        </w:rPr>
        <w:t xml:space="preserve"> муниципальн</w:t>
      </w:r>
      <w:r w:rsidR="004430F5" w:rsidRPr="00403653">
        <w:rPr>
          <w:rFonts w:ascii="Arial" w:hAnsi="Arial" w:cs="Arial"/>
        </w:rPr>
        <w:t>ого образования "</w:t>
      </w:r>
      <w:r w:rsidR="00733C8A" w:rsidRPr="00403653">
        <w:rPr>
          <w:rFonts w:ascii="Arial" w:hAnsi="Arial" w:cs="Arial"/>
        </w:rPr>
        <w:t>Красноярское</w:t>
      </w:r>
      <w:r w:rsidR="00412EEB" w:rsidRPr="00403653">
        <w:rPr>
          <w:rFonts w:ascii="Arial" w:hAnsi="Arial" w:cs="Arial"/>
        </w:rPr>
        <w:t xml:space="preserve"> сельское поселение</w:t>
      </w:r>
      <w:r w:rsidR="000973EC" w:rsidRPr="00403653">
        <w:rPr>
          <w:rFonts w:ascii="Arial" w:hAnsi="Arial" w:cs="Arial"/>
        </w:rPr>
        <w:t>,</w:t>
      </w:r>
    </w:p>
    <w:p w:rsidR="007C3689" w:rsidRPr="00403653" w:rsidRDefault="007C3689">
      <w:pPr>
        <w:rPr>
          <w:rFonts w:ascii="Arial" w:hAnsi="Arial" w:cs="Arial"/>
        </w:rPr>
      </w:pPr>
    </w:p>
    <w:p w:rsidR="007C3689" w:rsidRPr="00403653" w:rsidRDefault="007C3689">
      <w:pPr>
        <w:rPr>
          <w:rFonts w:ascii="Arial" w:hAnsi="Arial" w:cs="Arial"/>
          <w:b/>
        </w:rPr>
      </w:pPr>
      <w:proofErr w:type="gramStart"/>
      <w:r w:rsidRPr="00403653">
        <w:rPr>
          <w:rFonts w:ascii="Arial" w:hAnsi="Arial" w:cs="Arial"/>
        </w:rPr>
        <w:t>П</w:t>
      </w:r>
      <w:proofErr w:type="gramEnd"/>
      <w:r w:rsidRPr="00403653">
        <w:rPr>
          <w:rFonts w:ascii="Arial" w:hAnsi="Arial" w:cs="Arial"/>
        </w:rPr>
        <w:t xml:space="preserve"> О С Т А Н О В Л Я Ю</w:t>
      </w:r>
      <w:r w:rsidRPr="00403653">
        <w:rPr>
          <w:rFonts w:ascii="Arial" w:hAnsi="Arial" w:cs="Arial"/>
          <w:b/>
        </w:rPr>
        <w:t xml:space="preserve"> : </w:t>
      </w:r>
    </w:p>
    <w:p w:rsidR="007C3689" w:rsidRPr="00403653" w:rsidRDefault="007C3689">
      <w:pPr>
        <w:autoSpaceDE w:val="0"/>
        <w:ind w:firstLine="540"/>
        <w:jc w:val="both"/>
        <w:rPr>
          <w:rFonts w:ascii="Arial" w:hAnsi="Arial" w:cs="Arial"/>
        </w:rPr>
      </w:pPr>
    </w:p>
    <w:p w:rsidR="00412EEB" w:rsidRPr="00403653" w:rsidRDefault="00412EEB" w:rsidP="00412EEB">
      <w:pPr>
        <w:autoSpaceDE w:val="0"/>
        <w:ind w:firstLine="540"/>
        <w:jc w:val="both"/>
        <w:rPr>
          <w:rFonts w:ascii="Arial" w:hAnsi="Arial" w:cs="Arial"/>
        </w:rPr>
      </w:pPr>
      <w:r w:rsidRPr="00403653">
        <w:rPr>
          <w:rFonts w:ascii="Arial" w:hAnsi="Arial" w:cs="Arial"/>
        </w:rPr>
        <w:t>1.</w:t>
      </w:r>
      <w:r w:rsidR="007C3689" w:rsidRPr="00403653">
        <w:rPr>
          <w:rFonts w:ascii="Arial" w:hAnsi="Arial" w:cs="Arial"/>
        </w:rPr>
        <w:t xml:space="preserve">Утвердить Административный </w:t>
      </w:r>
      <w:hyperlink r:id="rId11" w:history="1">
        <w:r w:rsidR="007C3689" w:rsidRPr="00403653">
          <w:rPr>
            <w:rStyle w:val="a4"/>
            <w:rFonts w:ascii="Arial" w:hAnsi="Arial" w:cs="Arial"/>
            <w:color w:val="auto"/>
            <w:u w:val="none"/>
          </w:rPr>
          <w:t>регламент</w:t>
        </w:r>
      </w:hyperlink>
      <w:r w:rsidR="007C3689" w:rsidRPr="00403653">
        <w:rPr>
          <w:rFonts w:ascii="Arial" w:hAnsi="Arial" w:cs="Arial"/>
        </w:rPr>
        <w:t xml:space="preserve"> предоставления   муниципальной услуги «</w:t>
      </w:r>
      <w:r w:rsidR="000973EC" w:rsidRPr="00403653">
        <w:rPr>
          <w:rFonts w:ascii="Arial" w:hAnsi="Arial" w:cs="Arial"/>
        </w:rPr>
        <w:t>Предоставление прав на земельные участки, из земель, находящихся в муниципальной собственности муниципального образования «</w:t>
      </w:r>
      <w:r w:rsidR="00733C8A" w:rsidRPr="00403653">
        <w:rPr>
          <w:rFonts w:ascii="Arial" w:hAnsi="Arial" w:cs="Arial"/>
        </w:rPr>
        <w:t>Красноярское</w:t>
      </w:r>
      <w:r w:rsidRPr="00403653">
        <w:rPr>
          <w:rFonts w:ascii="Arial" w:hAnsi="Arial" w:cs="Arial"/>
        </w:rPr>
        <w:t xml:space="preserve"> сельское поселение</w:t>
      </w:r>
      <w:r w:rsidR="000973EC" w:rsidRPr="00403653">
        <w:rPr>
          <w:rFonts w:ascii="Arial" w:hAnsi="Arial" w:cs="Arial"/>
        </w:rPr>
        <w:t>»</w:t>
      </w:r>
      <w:r w:rsidR="007C3689" w:rsidRPr="00403653">
        <w:rPr>
          <w:rFonts w:ascii="Arial" w:hAnsi="Arial" w:cs="Arial"/>
        </w:rPr>
        <w:t>»</w:t>
      </w:r>
      <w:r w:rsidR="00237A87" w:rsidRPr="00403653">
        <w:rPr>
          <w:rFonts w:ascii="Arial" w:hAnsi="Arial" w:cs="Arial"/>
        </w:rPr>
        <w:t xml:space="preserve"> (Приложение 1)</w:t>
      </w:r>
      <w:r w:rsidR="007C3689" w:rsidRPr="00403653">
        <w:rPr>
          <w:rFonts w:ascii="Arial" w:hAnsi="Arial" w:cs="Arial"/>
        </w:rPr>
        <w:t>.</w:t>
      </w:r>
    </w:p>
    <w:p w:rsidR="001E2D3F" w:rsidRPr="00403653" w:rsidRDefault="001E2D3F" w:rsidP="00412EEB">
      <w:pPr>
        <w:autoSpaceDE w:val="0"/>
        <w:ind w:firstLine="540"/>
        <w:jc w:val="both"/>
        <w:rPr>
          <w:rFonts w:ascii="Arial" w:hAnsi="Arial" w:cs="Arial"/>
        </w:rPr>
      </w:pPr>
    </w:p>
    <w:p w:rsidR="00412EEB" w:rsidRPr="00403653" w:rsidRDefault="00412EEB" w:rsidP="00412EEB">
      <w:pPr>
        <w:autoSpaceDE w:val="0"/>
        <w:ind w:firstLine="540"/>
        <w:jc w:val="both"/>
        <w:rPr>
          <w:rFonts w:ascii="Arial" w:hAnsi="Arial" w:cs="Arial"/>
        </w:rPr>
      </w:pPr>
      <w:r w:rsidRPr="00403653">
        <w:rPr>
          <w:rFonts w:ascii="Arial" w:hAnsi="Arial" w:cs="Arial"/>
        </w:rPr>
        <w:t>2. Насто</w:t>
      </w:r>
      <w:r w:rsidR="00EF5CDE" w:rsidRPr="00403653">
        <w:rPr>
          <w:rFonts w:ascii="Arial" w:hAnsi="Arial" w:cs="Arial"/>
        </w:rPr>
        <w:t>ящее Постановление опубликовать</w:t>
      </w:r>
      <w:r w:rsidRPr="00403653">
        <w:rPr>
          <w:rFonts w:ascii="Arial" w:hAnsi="Arial" w:cs="Arial"/>
        </w:rPr>
        <w:t xml:space="preserve"> в Информационном бюллетене </w:t>
      </w:r>
      <w:r w:rsidR="00733C8A" w:rsidRPr="00403653">
        <w:rPr>
          <w:rFonts w:ascii="Arial" w:hAnsi="Arial" w:cs="Arial"/>
        </w:rPr>
        <w:t>Красноярского</w:t>
      </w:r>
      <w:r w:rsidRPr="00403653">
        <w:rPr>
          <w:rFonts w:ascii="Arial" w:hAnsi="Arial" w:cs="Arial"/>
        </w:rPr>
        <w:t xml:space="preserve"> сельского поселения и разме</w:t>
      </w:r>
      <w:r w:rsidR="00EF5CDE" w:rsidRPr="00403653">
        <w:rPr>
          <w:rFonts w:ascii="Arial" w:hAnsi="Arial" w:cs="Arial"/>
        </w:rPr>
        <w:t>стить на официальном сайте Красноярского</w:t>
      </w:r>
      <w:r w:rsidRPr="00403653">
        <w:rPr>
          <w:rFonts w:ascii="Arial" w:hAnsi="Arial" w:cs="Arial"/>
        </w:rPr>
        <w:t xml:space="preserve"> сельского поселения в сети Интернет.</w:t>
      </w:r>
    </w:p>
    <w:p w:rsidR="001E2D3F" w:rsidRPr="00403653" w:rsidRDefault="001E2D3F" w:rsidP="001E2D3F">
      <w:pPr>
        <w:pStyle w:val="af"/>
        <w:ind w:firstLine="540"/>
        <w:jc w:val="both"/>
        <w:rPr>
          <w:rFonts w:ascii="Arial" w:hAnsi="Arial" w:cs="Arial"/>
        </w:rPr>
      </w:pPr>
      <w:r w:rsidRPr="00403653">
        <w:rPr>
          <w:rFonts w:ascii="Arial" w:hAnsi="Arial" w:cs="Arial"/>
        </w:rPr>
        <w:t>3. Настоящее Постановление вступает в силу с момента подписания, но распространяется на правоотношения, возникшие с 1 марта 2015 года.</w:t>
      </w:r>
    </w:p>
    <w:p w:rsidR="00412EEB" w:rsidRPr="00403653" w:rsidRDefault="003E373A" w:rsidP="001E2D3F">
      <w:pPr>
        <w:autoSpaceDE w:val="0"/>
        <w:ind w:firstLine="540"/>
        <w:jc w:val="both"/>
        <w:rPr>
          <w:rFonts w:ascii="Arial" w:hAnsi="Arial" w:cs="Arial"/>
        </w:rPr>
      </w:pPr>
      <w:r w:rsidRPr="00403653">
        <w:rPr>
          <w:rFonts w:ascii="Arial" w:hAnsi="Arial" w:cs="Arial"/>
        </w:rPr>
        <w:t>4</w:t>
      </w:r>
      <w:r w:rsidR="007C3689" w:rsidRPr="00403653">
        <w:rPr>
          <w:rFonts w:ascii="Arial" w:hAnsi="Arial" w:cs="Arial"/>
        </w:rPr>
        <w:t xml:space="preserve">. </w:t>
      </w:r>
      <w:proofErr w:type="gramStart"/>
      <w:r w:rsidR="00412EEB" w:rsidRPr="00403653">
        <w:rPr>
          <w:rFonts w:ascii="Arial" w:hAnsi="Arial" w:cs="Arial"/>
        </w:rPr>
        <w:t>Контроль за</w:t>
      </w:r>
      <w:proofErr w:type="gramEnd"/>
      <w:r w:rsidR="00412EEB" w:rsidRPr="00403653">
        <w:rPr>
          <w:rFonts w:ascii="Arial" w:hAnsi="Arial" w:cs="Arial"/>
        </w:rPr>
        <w:t xml:space="preserve"> исполнением настоящего постановления </w:t>
      </w:r>
      <w:r w:rsidR="00412EEB" w:rsidRPr="00403653">
        <w:rPr>
          <w:rFonts w:ascii="Arial" w:hAnsi="Arial" w:cs="Arial"/>
          <w:bCs/>
        </w:rPr>
        <w:t>оставляю за собой.</w:t>
      </w:r>
    </w:p>
    <w:p w:rsidR="003E373A" w:rsidRPr="00403653" w:rsidRDefault="003E373A">
      <w:pPr>
        <w:autoSpaceDE w:val="0"/>
        <w:ind w:firstLine="540"/>
        <w:jc w:val="both"/>
        <w:rPr>
          <w:rFonts w:ascii="Arial" w:hAnsi="Arial" w:cs="Arial"/>
        </w:rPr>
      </w:pPr>
    </w:p>
    <w:p w:rsidR="00793F95" w:rsidRPr="00403653" w:rsidRDefault="00793F95">
      <w:pPr>
        <w:autoSpaceDE w:val="0"/>
        <w:rPr>
          <w:rFonts w:ascii="Arial" w:hAnsi="Arial" w:cs="Arial"/>
        </w:rPr>
      </w:pPr>
    </w:p>
    <w:p w:rsidR="00EF5CDE" w:rsidRPr="00403653" w:rsidRDefault="007C3689">
      <w:pPr>
        <w:autoSpaceDE w:val="0"/>
        <w:rPr>
          <w:rFonts w:ascii="Arial" w:hAnsi="Arial" w:cs="Arial"/>
        </w:rPr>
      </w:pPr>
      <w:r w:rsidRPr="00403653">
        <w:rPr>
          <w:rFonts w:ascii="Arial" w:hAnsi="Arial" w:cs="Arial"/>
        </w:rPr>
        <w:t>Глава</w:t>
      </w:r>
      <w:r w:rsidR="00793F95" w:rsidRPr="00403653">
        <w:rPr>
          <w:rFonts w:ascii="Arial" w:hAnsi="Arial" w:cs="Arial"/>
        </w:rPr>
        <w:t xml:space="preserve"> </w:t>
      </w:r>
      <w:proofErr w:type="gramStart"/>
      <w:r w:rsidR="00EF5CDE" w:rsidRPr="00403653">
        <w:rPr>
          <w:rFonts w:ascii="Arial" w:hAnsi="Arial" w:cs="Arial"/>
        </w:rPr>
        <w:t>Красноярского</w:t>
      </w:r>
      <w:proofErr w:type="gramEnd"/>
    </w:p>
    <w:p w:rsidR="007C3689" w:rsidRPr="00403653" w:rsidRDefault="00EF5CDE">
      <w:pPr>
        <w:autoSpaceDE w:val="0"/>
        <w:rPr>
          <w:rFonts w:ascii="Arial" w:hAnsi="Arial" w:cs="Arial"/>
        </w:rPr>
      </w:pPr>
      <w:r w:rsidRPr="00403653">
        <w:rPr>
          <w:rFonts w:ascii="Arial" w:hAnsi="Arial" w:cs="Arial"/>
        </w:rPr>
        <w:t xml:space="preserve">сельского </w:t>
      </w:r>
      <w:r w:rsidR="001E2D3F" w:rsidRPr="00403653">
        <w:rPr>
          <w:rFonts w:ascii="Arial" w:hAnsi="Arial" w:cs="Arial"/>
        </w:rPr>
        <w:t xml:space="preserve">поселения                                                                                  </w:t>
      </w:r>
      <w:r w:rsidRPr="00403653">
        <w:rPr>
          <w:rFonts w:ascii="Arial" w:hAnsi="Arial" w:cs="Arial"/>
        </w:rPr>
        <w:t>А.Н. Коломин</w:t>
      </w:r>
    </w:p>
    <w:p w:rsidR="00793F95" w:rsidRPr="00403653" w:rsidRDefault="00793F95" w:rsidP="00793F95">
      <w:pPr>
        <w:pStyle w:val="ab"/>
        <w:spacing w:line="360" w:lineRule="auto"/>
        <w:jc w:val="left"/>
        <w:rPr>
          <w:rFonts w:ascii="Arial" w:hAnsi="Arial" w:cs="Arial"/>
          <w:b w:val="0"/>
          <w:sz w:val="24"/>
          <w:szCs w:val="24"/>
        </w:rPr>
      </w:pPr>
    </w:p>
    <w:p w:rsidR="00A628E3" w:rsidRPr="00403653" w:rsidRDefault="00A628E3">
      <w:pPr>
        <w:autoSpaceDE w:val="0"/>
        <w:rPr>
          <w:rFonts w:ascii="Arial" w:hAnsi="Arial" w:cs="Arial"/>
        </w:rPr>
      </w:pPr>
    </w:p>
    <w:p w:rsidR="001E2D3F" w:rsidRPr="00403653" w:rsidRDefault="001E2D3F">
      <w:pPr>
        <w:autoSpaceDE w:val="0"/>
        <w:rPr>
          <w:rFonts w:ascii="Arial" w:hAnsi="Arial" w:cs="Arial"/>
        </w:rPr>
      </w:pPr>
    </w:p>
    <w:p w:rsidR="00A26C8E" w:rsidRPr="00403653" w:rsidRDefault="00A26C8E">
      <w:pPr>
        <w:autoSpaceDE w:val="0"/>
        <w:jc w:val="right"/>
        <w:rPr>
          <w:rFonts w:ascii="Arial" w:hAnsi="Arial" w:cs="Arial"/>
        </w:rPr>
      </w:pPr>
    </w:p>
    <w:p w:rsidR="00A26C8E" w:rsidRPr="00403653" w:rsidRDefault="00A26C8E">
      <w:pPr>
        <w:autoSpaceDE w:val="0"/>
        <w:jc w:val="right"/>
        <w:rPr>
          <w:rFonts w:ascii="Arial" w:hAnsi="Arial" w:cs="Arial"/>
        </w:rPr>
      </w:pPr>
    </w:p>
    <w:p w:rsidR="00A26C8E" w:rsidRPr="00403653" w:rsidRDefault="00A26C8E">
      <w:pPr>
        <w:autoSpaceDE w:val="0"/>
        <w:jc w:val="right"/>
        <w:rPr>
          <w:rFonts w:ascii="Arial" w:hAnsi="Arial" w:cs="Arial"/>
        </w:rPr>
      </w:pPr>
    </w:p>
    <w:p w:rsidR="00A26C8E" w:rsidRPr="00403653" w:rsidRDefault="00A26C8E">
      <w:pPr>
        <w:autoSpaceDE w:val="0"/>
        <w:jc w:val="right"/>
        <w:rPr>
          <w:rFonts w:ascii="Arial" w:hAnsi="Arial" w:cs="Arial"/>
        </w:rPr>
      </w:pPr>
    </w:p>
    <w:p w:rsidR="00A26C8E" w:rsidRPr="00403653" w:rsidRDefault="00A26C8E">
      <w:pPr>
        <w:autoSpaceDE w:val="0"/>
        <w:jc w:val="right"/>
        <w:rPr>
          <w:rFonts w:ascii="Arial" w:hAnsi="Arial" w:cs="Arial"/>
        </w:rPr>
      </w:pPr>
    </w:p>
    <w:p w:rsidR="00A26C8E" w:rsidRPr="00403653" w:rsidRDefault="00A26C8E">
      <w:pPr>
        <w:autoSpaceDE w:val="0"/>
        <w:jc w:val="right"/>
        <w:rPr>
          <w:rFonts w:ascii="Arial" w:hAnsi="Arial" w:cs="Arial"/>
        </w:rPr>
      </w:pPr>
    </w:p>
    <w:p w:rsidR="007C3689" w:rsidRPr="00403653" w:rsidRDefault="007C3689">
      <w:pPr>
        <w:autoSpaceDE w:val="0"/>
        <w:jc w:val="right"/>
        <w:rPr>
          <w:rFonts w:ascii="Arial" w:hAnsi="Arial" w:cs="Arial"/>
        </w:rPr>
      </w:pPr>
      <w:r w:rsidRPr="00403653">
        <w:rPr>
          <w:rFonts w:ascii="Arial" w:hAnsi="Arial" w:cs="Arial"/>
        </w:rPr>
        <w:t xml:space="preserve">Приложение </w:t>
      </w:r>
      <w:r w:rsidR="00237A87" w:rsidRPr="00403653">
        <w:rPr>
          <w:rFonts w:ascii="Arial" w:hAnsi="Arial" w:cs="Arial"/>
        </w:rPr>
        <w:t xml:space="preserve">1 </w:t>
      </w:r>
      <w:proofErr w:type="gramStart"/>
      <w:r w:rsidRPr="00403653">
        <w:rPr>
          <w:rFonts w:ascii="Arial" w:hAnsi="Arial" w:cs="Arial"/>
        </w:rPr>
        <w:t>к</w:t>
      </w:r>
      <w:proofErr w:type="gramEnd"/>
    </w:p>
    <w:p w:rsidR="007C3689" w:rsidRPr="00403653" w:rsidRDefault="00237A87">
      <w:pPr>
        <w:autoSpaceDE w:val="0"/>
        <w:jc w:val="right"/>
        <w:rPr>
          <w:rFonts w:ascii="Arial" w:hAnsi="Arial" w:cs="Arial"/>
        </w:rPr>
      </w:pPr>
      <w:r w:rsidRPr="00403653">
        <w:rPr>
          <w:rFonts w:ascii="Arial" w:hAnsi="Arial" w:cs="Arial"/>
        </w:rPr>
        <w:t>П</w:t>
      </w:r>
      <w:r w:rsidR="007C3689" w:rsidRPr="00403653">
        <w:rPr>
          <w:rFonts w:ascii="Arial" w:hAnsi="Arial" w:cs="Arial"/>
        </w:rPr>
        <w:t>остановлению Администрации</w:t>
      </w:r>
    </w:p>
    <w:p w:rsidR="00412EEB" w:rsidRPr="00403653" w:rsidRDefault="00EF5CDE">
      <w:pPr>
        <w:autoSpaceDE w:val="0"/>
        <w:jc w:val="right"/>
        <w:rPr>
          <w:rFonts w:ascii="Arial" w:hAnsi="Arial" w:cs="Arial"/>
        </w:rPr>
      </w:pPr>
      <w:r w:rsidRPr="00403653">
        <w:rPr>
          <w:rFonts w:ascii="Arial" w:hAnsi="Arial" w:cs="Arial"/>
        </w:rPr>
        <w:t>Красноярского</w:t>
      </w:r>
      <w:r w:rsidR="00412EEB" w:rsidRPr="00403653">
        <w:rPr>
          <w:rFonts w:ascii="Arial" w:hAnsi="Arial" w:cs="Arial"/>
        </w:rPr>
        <w:t xml:space="preserve"> сельского поселения </w:t>
      </w:r>
    </w:p>
    <w:p w:rsidR="007C3689" w:rsidRPr="00403653" w:rsidRDefault="007C3689">
      <w:pPr>
        <w:autoSpaceDE w:val="0"/>
        <w:jc w:val="right"/>
        <w:rPr>
          <w:rFonts w:ascii="Arial" w:hAnsi="Arial" w:cs="Arial"/>
        </w:rPr>
      </w:pPr>
      <w:r w:rsidRPr="00403653">
        <w:rPr>
          <w:rFonts w:ascii="Arial" w:hAnsi="Arial" w:cs="Arial"/>
        </w:rPr>
        <w:t xml:space="preserve">от </w:t>
      </w:r>
      <w:r w:rsidR="00931139" w:rsidRPr="00403653">
        <w:rPr>
          <w:rFonts w:ascii="Arial" w:hAnsi="Arial" w:cs="Arial"/>
        </w:rPr>
        <w:t>0</w:t>
      </w:r>
      <w:r w:rsidR="00237A87" w:rsidRPr="00403653">
        <w:rPr>
          <w:rFonts w:ascii="Arial" w:hAnsi="Arial" w:cs="Arial"/>
        </w:rPr>
        <w:t>9</w:t>
      </w:r>
      <w:r w:rsidR="00931139" w:rsidRPr="00403653">
        <w:rPr>
          <w:rFonts w:ascii="Arial" w:hAnsi="Arial" w:cs="Arial"/>
        </w:rPr>
        <w:t>.06.2015</w:t>
      </w:r>
      <w:r w:rsidRPr="00403653">
        <w:rPr>
          <w:rFonts w:ascii="Arial" w:hAnsi="Arial" w:cs="Arial"/>
        </w:rPr>
        <w:t xml:space="preserve">  </w:t>
      </w:r>
      <w:r w:rsidR="00412EEB" w:rsidRPr="00403653">
        <w:rPr>
          <w:rFonts w:ascii="Arial" w:hAnsi="Arial" w:cs="Arial"/>
        </w:rPr>
        <w:t>№</w:t>
      </w:r>
      <w:r w:rsidR="00931139" w:rsidRPr="00403653">
        <w:rPr>
          <w:rFonts w:ascii="Arial" w:hAnsi="Arial" w:cs="Arial"/>
        </w:rPr>
        <w:t xml:space="preserve"> 55</w:t>
      </w:r>
    </w:p>
    <w:p w:rsidR="007C3689" w:rsidRPr="00403653" w:rsidRDefault="007C3689">
      <w:pPr>
        <w:autoSpaceDE w:val="0"/>
        <w:rPr>
          <w:rFonts w:ascii="Arial" w:hAnsi="Arial" w:cs="Arial"/>
        </w:rPr>
      </w:pPr>
    </w:p>
    <w:p w:rsidR="007C3689" w:rsidRPr="00403653" w:rsidRDefault="007C3689">
      <w:pPr>
        <w:autoSpaceDE w:val="0"/>
        <w:jc w:val="center"/>
        <w:rPr>
          <w:rFonts w:ascii="Arial" w:hAnsi="Arial" w:cs="Arial"/>
        </w:rPr>
      </w:pPr>
      <w:r w:rsidRPr="00403653">
        <w:rPr>
          <w:rFonts w:ascii="Arial" w:hAnsi="Arial" w:cs="Arial"/>
        </w:rPr>
        <w:t>Административный регламент предоставления муниципальной услуги</w:t>
      </w:r>
    </w:p>
    <w:p w:rsidR="00A53384" w:rsidRPr="00403653" w:rsidRDefault="007C3689" w:rsidP="00A53384">
      <w:pPr>
        <w:autoSpaceDE w:val="0"/>
        <w:jc w:val="center"/>
        <w:rPr>
          <w:rFonts w:ascii="Arial" w:hAnsi="Arial" w:cs="Arial"/>
        </w:rPr>
      </w:pPr>
      <w:r w:rsidRPr="00403653">
        <w:rPr>
          <w:rFonts w:ascii="Arial" w:hAnsi="Arial" w:cs="Arial"/>
          <w:b/>
        </w:rPr>
        <w:t>«</w:t>
      </w:r>
      <w:r w:rsidR="00A53384" w:rsidRPr="00403653">
        <w:rPr>
          <w:rFonts w:ascii="Arial" w:hAnsi="Arial" w:cs="Arial"/>
        </w:rPr>
        <w:t>Предоставление прав на земельные участки,</w:t>
      </w:r>
    </w:p>
    <w:p w:rsidR="00A53384" w:rsidRPr="00403653" w:rsidRDefault="00A53384" w:rsidP="00A53384">
      <w:pPr>
        <w:autoSpaceDE w:val="0"/>
        <w:jc w:val="center"/>
        <w:rPr>
          <w:rFonts w:ascii="Arial" w:hAnsi="Arial" w:cs="Arial"/>
        </w:rPr>
      </w:pPr>
      <w:r w:rsidRPr="00403653">
        <w:rPr>
          <w:rFonts w:ascii="Arial" w:hAnsi="Arial" w:cs="Arial"/>
        </w:rPr>
        <w:t>из земель, находящихся в муниципальной собственности</w:t>
      </w:r>
    </w:p>
    <w:p w:rsidR="007C3689" w:rsidRPr="00403653" w:rsidRDefault="00A53384" w:rsidP="00A53384">
      <w:pPr>
        <w:autoSpaceDE w:val="0"/>
        <w:jc w:val="center"/>
        <w:rPr>
          <w:rFonts w:ascii="Arial" w:hAnsi="Arial" w:cs="Arial"/>
        </w:rPr>
      </w:pPr>
      <w:r w:rsidRPr="00403653">
        <w:rPr>
          <w:rFonts w:ascii="Arial" w:hAnsi="Arial" w:cs="Arial"/>
        </w:rPr>
        <w:t>муниципального образования «</w:t>
      </w:r>
      <w:r w:rsidR="00EF5CDE" w:rsidRPr="00403653">
        <w:rPr>
          <w:rFonts w:ascii="Arial" w:hAnsi="Arial" w:cs="Arial"/>
        </w:rPr>
        <w:t>Красноярского</w:t>
      </w:r>
      <w:r w:rsidR="00412EEB" w:rsidRPr="00403653">
        <w:rPr>
          <w:rFonts w:ascii="Arial" w:hAnsi="Arial" w:cs="Arial"/>
        </w:rPr>
        <w:t xml:space="preserve"> сельское поселение</w:t>
      </w:r>
      <w:r w:rsidRPr="00403653">
        <w:rPr>
          <w:rFonts w:ascii="Arial" w:hAnsi="Arial" w:cs="Arial"/>
        </w:rPr>
        <w:t>»</w:t>
      </w:r>
      <w:r w:rsidR="007C3689" w:rsidRPr="00403653">
        <w:rPr>
          <w:rFonts w:ascii="Arial" w:hAnsi="Arial" w:cs="Arial"/>
        </w:rPr>
        <w:t>»</w:t>
      </w:r>
    </w:p>
    <w:p w:rsidR="007C3689" w:rsidRPr="00403653" w:rsidRDefault="007C3689">
      <w:pPr>
        <w:autoSpaceDE w:val="0"/>
        <w:rPr>
          <w:rFonts w:ascii="Arial" w:hAnsi="Arial" w:cs="Arial"/>
        </w:rPr>
      </w:pPr>
    </w:p>
    <w:p w:rsidR="007C3689" w:rsidRPr="00403653" w:rsidRDefault="007C3689">
      <w:pPr>
        <w:autoSpaceDE w:val="0"/>
        <w:jc w:val="center"/>
        <w:rPr>
          <w:rFonts w:ascii="Arial" w:hAnsi="Arial" w:cs="Arial"/>
        </w:rPr>
      </w:pPr>
      <w:r w:rsidRPr="00403653">
        <w:rPr>
          <w:rFonts w:ascii="Arial" w:hAnsi="Arial" w:cs="Arial"/>
        </w:rPr>
        <w:t>I. ОБЩИЕ ПОЛОЖЕНИЯ</w:t>
      </w:r>
    </w:p>
    <w:p w:rsidR="007C3689" w:rsidRPr="00403653" w:rsidRDefault="007C3689" w:rsidP="00335982">
      <w:pPr>
        <w:autoSpaceDE w:val="0"/>
        <w:jc w:val="both"/>
        <w:rPr>
          <w:rFonts w:ascii="Arial" w:hAnsi="Arial" w:cs="Arial"/>
        </w:rPr>
      </w:pPr>
    </w:p>
    <w:p w:rsidR="00931139" w:rsidRPr="00403653" w:rsidRDefault="00931139" w:rsidP="00931139">
      <w:pPr>
        <w:pStyle w:val="af0"/>
        <w:autoSpaceDE w:val="0"/>
        <w:ind w:left="0"/>
        <w:jc w:val="center"/>
        <w:rPr>
          <w:rFonts w:ascii="Arial" w:hAnsi="Arial" w:cs="Arial"/>
        </w:rPr>
      </w:pPr>
      <w:r w:rsidRPr="00403653">
        <w:rPr>
          <w:rFonts w:ascii="Arial" w:hAnsi="Arial" w:cs="Arial"/>
        </w:rPr>
        <w:t>Предмет регулирования административного регламента предоставления муниципальной услуги</w:t>
      </w:r>
    </w:p>
    <w:p w:rsidR="00931139" w:rsidRPr="00403653" w:rsidRDefault="00931139" w:rsidP="00931139">
      <w:pPr>
        <w:autoSpaceDE w:val="0"/>
        <w:jc w:val="center"/>
        <w:rPr>
          <w:rFonts w:ascii="Arial" w:hAnsi="Arial" w:cs="Arial"/>
        </w:rPr>
      </w:pPr>
    </w:p>
    <w:p w:rsidR="007C3689" w:rsidRPr="00403653" w:rsidRDefault="007C3689" w:rsidP="00335982">
      <w:pPr>
        <w:autoSpaceDE w:val="0"/>
        <w:jc w:val="both"/>
        <w:rPr>
          <w:rFonts w:ascii="Arial" w:hAnsi="Arial" w:cs="Arial"/>
        </w:rPr>
      </w:pPr>
      <w:r w:rsidRPr="00403653">
        <w:rPr>
          <w:rFonts w:ascii="Arial" w:hAnsi="Arial" w:cs="Arial"/>
        </w:rPr>
        <w:t xml:space="preserve">        1. </w:t>
      </w:r>
      <w:proofErr w:type="gramStart"/>
      <w:r w:rsidR="00335982" w:rsidRPr="00403653">
        <w:rPr>
          <w:rFonts w:ascii="Arial" w:hAnsi="Arial" w:cs="Arial"/>
        </w:rPr>
        <w:t xml:space="preserve">Настоящий Административный </w:t>
      </w:r>
      <w:r w:rsidRPr="00403653">
        <w:rPr>
          <w:rFonts w:ascii="Arial" w:hAnsi="Arial" w:cs="Arial"/>
        </w:rPr>
        <w:t xml:space="preserve"> регламент </w:t>
      </w:r>
      <w:r w:rsidR="00C52D9C" w:rsidRPr="00403653">
        <w:rPr>
          <w:rFonts w:ascii="Arial" w:hAnsi="Arial" w:cs="Arial"/>
        </w:rPr>
        <w:t xml:space="preserve">(далее - Регламент) </w:t>
      </w:r>
      <w:r w:rsidRPr="00403653">
        <w:rPr>
          <w:rFonts w:ascii="Arial" w:hAnsi="Arial" w:cs="Arial"/>
        </w:rPr>
        <w:t xml:space="preserve">предоставления муниципальной услуги </w:t>
      </w:r>
      <w:r w:rsidR="00335982" w:rsidRPr="00403653">
        <w:rPr>
          <w:rFonts w:ascii="Arial" w:hAnsi="Arial" w:cs="Arial"/>
          <w:b/>
        </w:rPr>
        <w:t>«</w:t>
      </w:r>
      <w:r w:rsidR="00335982" w:rsidRPr="00403653">
        <w:rPr>
          <w:rFonts w:ascii="Arial" w:hAnsi="Arial" w:cs="Arial"/>
        </w:rPr>
        <w:t>Предоставление прав на земельные участки из земель, находящихся в муниципальной собственности</w:t>
      </w:r>
      <w:r w:rsidR="00412EEB" w:rsidRPr="00403653">
        <w:rPr>
          <w:rFonts w:ascii="Arial" w:hAnsi="Arial" w:cs="Arial"/>
        </w:rPr>
        <w:t xml:space="preserve"> </w:t>
      </w:r>
      <w:r w:rsidR="00335982" w:rsidRPr="00403653">
        <w:rPr>
          <w:rFonts w:ascii="Arial" w:hAnsi="Arial" w:cs="Arial"/>
        </w:rPr>
        <w:t>муниципального образования «</w:t>
      </w:r>
      <w:r w:rsidR="00EF5CDE" w:rsidRPr="00403653">
        <w:rPr>
          <w:rFonts w:ascii="Arial" w:hAnsi="Arial" w:cs="Arial"/>
        </w:rPr>
        <w:t>Красноярское</w:t>
      </w:r>
      <w:r w:rsidR="00412EEB" w:rsidRPr="00403653">
        <w:rPr>
          <w:rFonts w:ascii="Arial" w:hAnsi="Arial" w:cs="Arial"/>
        </w:rPr>
        <w:t xml:space="preserve"> сельское поселение</w:t>
      </w:r>
      <w:r w:rsidR="00335982" w:rsidRPr="00403653">
        <w:rPr>
          <w:rFonts w:ascii="Arial" w:hAnsi="Arial" w:cs="Arial"/>
        </w:rPr>
        <w:t>»»</w:t>
      </w:r>
      <w:r w:rsidR="00412EEB" w:rsidRPr="00403653">
        <w:rPr>
          <w:rFonts w:ascii="Arial" w:hAnsi="Arial" w:cs="Arial"/>
        </w:rPr>
        <w:t xml:space="preserve"> </w:t>
      </w:r>
      <w:r w:rsidRPr="00403653">
        <w:rPr>
          <w:rFonts w:ascii="Arial" w:hAnsi="Arial" w:cs="Arial"/>
        </w:rPr>
        <w:t xml:space="preserve">разработан в целях повышения качества предоставления указанной муниципальной услуги </w:t>
      </w:r>
      <w:r w:rsidR="00412EEB" w:rsidRPr="00403653">
        <w:rPr>
          <w:rFonts w:ascii="Arial" w:hAnsi="Arial" w:cs="Arial"/>
        </w:rPr>
        <w:t xml:space="preserve">на территории </w:t>
      </w:r>
      <w:r w:rsidR="00EF5CDE" w:rsidRPr="00403653">
        <w:rPr>
          <w:rFonts w:ascii="Arial" w:hAnsi="Arial" w:cs="Arial"/>
        </w:rPr>
        <w:t>Красноярского</w:t>
      </w:r>
      <w:r w:rsidR="00412EEB" w:rsidRPr="00403653">
        <w:rPr>
          <w:rFonts w:ascii="Arial" w:hAnsi="Arial" w:cs="Arial"/>
        </w:rPr>
        <w:t xml:space="preserve"> сельского поселения</w:t>
      </w:r>
      <w:r w:rsidRPr="00403653">
        <w:rPr>
          <w:rFonts w:ascii="Arial" w:hAnsi="Arial" w:cs="Arial"/>
        </w:rPr>
        <w:t>, и определяет сроки и последовательность действий (административных процедур) при предоставлении муниципальной услуги, в пределах компетенции.</w:t>
      </w:r>
      <w:proofErr w:type="gramEnd"/>
    </w:p>
    <w:p w:rsidR="00931139" w:rsidRPr="00403653" w:rsidRDefault="00931139">
      <w:pPr>
        <w:autoSpaceDE w:val="0"/>
        <w:ind w:firstLine="540"/>
        <w:jc w:val="both"/>
        <w:rPr>
          <w:rFonts w:ascii="Arial" w:hAnsi="Arial" w:cs="Arial"/>
        </w:rPr>
      </w:pPr>
    </w:p>
    <w:p w:rsidR="00931139" w:rsidRPr="00403653" w:rsidRDefault="00931139" w:rsidP="00931139">
      <w:pPr>
        <w:autoSpaceDE w:val="0"/>
        <w:autoSpaceDN w:val="0"/>
        <w:adjustRightInd w:val="0"/>
        <w:ind w:firstLine="540"/>
        <w:jc w:val="center"/>
        <w:rPr>
          <w:rFonts w:ascii="Arial" w:hAnsi="Arial" w:cs="Arial"/>
        </w:rPr>
      </w:pPr>
      <w:r w:rsidRPr="00403653">
        <w:rPr>
          <w:rFonts w:ascii="Arial" w:hAnsi="Arial" w:cs="Arial"/>
        </w:rPr>
        <w:t>Круг заявителей</w:t>
      </w:r>
    </w:p>
    <w:p w:rsidR="00931139" w:rsidRPr="00403653" w:rsidRDefault="00931139" w:rsidP="00931139">
      <w:pPr>
        <w:autoSpaceDE w:val="0"/>
        <w:ind w:firstLine="540"/>
        <w:jc w:val="center"/>
        <w:rPr>
          <w:rFonts w:ascii="Arial" w:hAnsi="Arial" w:cs="Arial"/>
        </w:rPr>
      </w:pPr>
    </w:p>
    <w:p w:rsidR="007C3689" w:rsidRPr="00403653" w:rsidRDefault="007C3689">
      <w:pPr>
        <w:autoSpaceDE w:val="0"/>
        <w:ind w:firstLine="540"/>
        <w:jc w:val="both"/>
        <w:rPr>
          <w:rFonts w:ascii="Arial" w:hAnsi="Arial" w:cs="Arial"/>
        </w:rPr>
      </w:pPr>
      <w:r w:rsidRPr="00403653">
        <w:rPr>
          <w:rFonts w:ascii="Arial" w:hAnsi="Arial" w:cs="Arial"/>
        </w:rPr>
        <w:t xml:space="preserve">2. Получателями муниципальной услуги являются граждане Российской Федерации, иностранные граждане, лица без гражданства, юридические лица их представители, действующие на основании доверенности, оформленной в соответствии с Гражданским </w:t>
      </w:r>
      <w:hyperlink r:id="rId12" w:history="1">
        <w:r w:rsidRPr="00403653">
          <w:rPr>
            <w:rStyle w:val="a4"/>
            <w:rFonts w:ascii="Arial" w:hAnsi="Arial" w:cs="Arial"/>
            <w:color w:val="auto"/>
            <w:u w:val="none"/>
          </w:rPr>
          <w:t>кодексом</w:t>
        </w:r>
      </w:hyperlink>
      <w:r w:rsidR="004B168E" w:rsidRPr="00403653">
        <w:rPr>
          <w:rFonts w:ascii="Arial" w:hAnsi="Arial" w:cs="Arial"/>
        </w:rPr>
        <w:t xml:space="preserve"> Российской Федерации</w:t>
      </w:r>
      <w:r w:rsidR="00987E66" w:rsidRPr="00403653">
        <w:rPr>
          <w:rFonts w:ascii="Arial" w:hAnsi="Arial" w:cs="Arial"/>
        </w:rPr>
        <w:t>,</w:t>
      </w:r>
      <w:r w:rsidR="00987E66" w:rsidRPr="00403653">
        <w:rPr>
          <w:rFonts w:ascii="Arial" w:hAnsi="Arial" w:cs="Arial"/>
          <w:color w:val="000000"/>
          <w:lang w:eastAsia="ru-RU"/>
        </w:rPr>
        <w:t xml:space="preserve"> а также получатели, указанные в пунктах 15, 16 настоящего административного регламента</w:t>
      </w:r>
      <w:r w:rsidRPr="00403653">
        <w:rPr>
          <w:rFonts w:ascii="Arial" w:hAnsi="Arial" w:cs="Arial"/>
        </w:rPr>
        <w:t xml:space="preserve"> (далее - получатели услуги)</w:t>
      </w:r>
      <w:r w:rsidR="00987E66" w:rsidRPr="00403653">
        <w:rPr>
          <w:rFonts w:ascii="Arial" w:hAnsi="Arial" w:cs="Arial"/>
        </w:rPr>
        <w:t xml:space="preserve"> (в редакции постановления от 09.12.2016 № 139)</w:t>
      </w:r>
      <w:r w:rsidRPr="00403653">
        <w:rPr>
          <w:rFonts w:ascii="Arial" w:hAnsi="Arial" w:cs="Arial"/>
        </w:rPr>
        <w:t>.</w:t>
      </w:r>
    </w:p>
    <w:p w:rsidR="00931139" w:rsidRPr="00403653" w:rsidRDefault="00931139" w:rsidP="008C6B87">
      <w:pPr>
        <w:autoSpaceDE w:val="0"/>
        <w:ind w:firstLine="540"/>
        <w:jc w:val="both"/>
        <w:rPr>
          <w:rFonts w:ascii="Arial" w:hAnsi="Arial" w:cs="Arial"/>
        </w:rPr>
      </w:pPr>
    </w:p>
    <w:p w:rsidR="00931139" w:rsidRPr="00403653" w:rsidRDefault="00931139" w:rsidP="00931139">
      <w:pPr>
        <w:autoSpaceDE w:val="0"/>
        <w:ind w:firstLine="540"/>
        <w:jc w:val="center"/>
        <w:rPr>
          <w:rFonts w:ascii="Arial" w:hAnsi="Arial" w:cs="Arial"/>
        </w:rPr>
      </w:pPr>
    </w:p>
    <w:p w:rsidR="00931139" w:rsidRPr="00403653" w:rsidRDefault="00931139" w:rsidP="00931139">
      <w:pPr>
        <w:autoSpaceDE w:val="0"/>
        <w:ind w:firstLine="540"/>
        <w:jc w:val="center"/>
        <w:rPr>
          <w:rFonts w:ascii="Arial" w:hAnsi="Arial" w:cs="Arial"/>
        </w:rPr>
      </w:pPr>
      <w:r w:rsidRPr="00403653">
        <w:rPr>
          <w:rFonts w:ascii="Arial" w:hAnsi="Arial" w:cs="Arial"/>
        </w:rPr>
        <w:t>Требования к порядку информирования о предоставлении муниципальной услуги</w:t>
      </w:r>
    </w:p>
    <w:p w:rsidR="00931139" w:rsidRPr="00403653" w:rsidRDefault="00931139" w:rsidP="00931139">
      <w:pPr>
        <w:autoSpaceDE w:val="0"/>
        <w:ind w:firstLine="540"/>
        <w:jc w:val="both"/>
        <w:rPr>
          <w:rFonts w:ascii="Arial" w:hAnsi="Arial" w:cs="Arial"/>
        </w:rPr>
      </w:pPr>
    </w:p>
    <w:p w:rsidR="00931139" w:rsidRPr="00403653" w:rsidRDefault="00931139" w:rsidP="00931139">
      <w:pPr>
        <w:autoSpaceDE w:val="0"/>
        <w:ind w:firstLine="540"/>
        <w:jc w:val="both"/>
        <w:rPr>
          <w:rFonts w:ascii="Arial" w:hAnsi="Arial" w:cs="Arial"/>
        </w:rPr>
      </w:pPr>
      <w:r w:rsidRPr="00403653">
        <w:rPr>
          <w:rFonts w:ascii="Arial" w:hAnsi="Arial" w:cs="Arial"/>
        </w:rPr>
        <w:t>3. Информация о правилах предоставления услуги является открытой и предоставляется путем:</w:t>
      </w:r>
    </w:p>
    <w:p w:rsidR="00931139" w:rsidRPr="00403653" w:rsidRDefault="00931139" w:rsidP="00931139">
      <w:pPr>
        <w:autoSpaceDE w:val="0"/>
        <w:ind w:firstLine="540"/>
        <w:jc w:val="both"/>
        <w:rPr>
          <w:rFonts w:ascii="Arial" w:hAnsi="Arial" w:cs="Arial"/>
        </w:rPr>
      </w:pPr>
      <w:r w:rsidRPr="00403653">
        <w:rPr>
          <w:rFonts w:ascii="Arial" w:hAnsi="Arial" w:cs="Arial"/>
        </w:rPr>
        <w:t>размещения в сети Интернет на официальном сайте муниципального образования «Красноярское сельское поселение»;</w:t>
      </w:r>
    </w:p>
    <w:p w:rsidR="00931139" w:rsidRPr="00403653" w:rsidRDefault="00931139" w:rsidP="00931139">
      <w:pPr>
        <w:autoSpaceDE w:val="0"/>
        <w:ind w:firstLine="540"/>
        <w:jc w:val="both"/>
        <w:rPr>
          <w:rFonts w:ascii="Arial" w:hAnsi="Arial" w:cs="Arial"/>
        </w:rPr>
      </w:pPr>
      <w:r w:rsidRPr="00403653">
        <w:rPr>
          <w:rFonts w:ascii="Arial" w:hAnsi="Arial" w:cs="Arial"/>
        </w:rPr>
        <w:t>размещения на информационных стендах по месту нахождения администрации Красноярского сельского поселения</w:t>
      </w:r>
      <w:r w:rsidR="00D40122" w:rsidRPr="00403653">
        <w:rPr>
          <w:rFonts w:ascii="Arial" w:hAnsi="Arial" w:cs="Arial"/>
        </w:rPr>
        <w:t>.</w:t>
      </w:r>
    </w:p>
    <w:p w:rsidR="009C4F0C" w:rsidRPr="00403653" w:rsidRDefault="008C6B87" w:rsidP="008C6B87">
      <w:pPr>
        <w:autoSpaceDE w:val="0"/>
        <w:ind w:firstLine="540"/>
        <w:jc w:val="both"/>
        <w:rPr>
          <w:rFonts w:ascii="Arial" w:hAnsi="Arial" w:cs="Arial"/>
        </w:rPr>
      </w:pPr>
      <w:r w:rsidRPr="00403653">
        <w:rPr>
          <w:rFonts w:ascii="Arial" w:hAnsi="Arial" w:cs="Arial"/>
        </w:rPr>
        <w:t xml:space="preserve">Прием заявлений и получение результатов предоставления муниципальной услуги осуществляется в </w:t>
      </w:r>
      <w:r w:rsidR="00EF5CDE" w:rsidRPr="00403653">
        <w:rPr>
          <w:rFonts w:ascii="Arial" w:hAnsi="Arial" w:cs="Arial"/>
        </w:rPr>
        <w:t>Администрации Красноярского сельского поселения</w:t>
      </w:r>
      <w:r w:rsidR="009C4F0C" w:rsidRPr="00403653">
        <w:rPr>
          <w:rFonts w:ascii="Arial" w:hAnsi="Arial" w:cs="Arial"/>
        </w:rPr>
        <w:t>.</w:t>
      </w:r>
    </w:p>
    <w:p w:rsidR="008C6B87" w:rsidRPr="00403653" w:rsidRDefault="008C6B87" w:rsidP="008C6B87">
      <w:pPr>
        <w:autoSpaceDE w:val="0"/>
        <w:ind w:firstLine="540"/>
        <w:jc w:val="both"/>
        <w:rPr>
          <w:rFonts w:ascii="Arial" w:hAnsi="Arial" w:cs="Arial"/>
        </w:rPr>
      </w:pPr>
      <w:r w:rsidRPr="00403653">
        <w:rPr>
          <w:rFonts w:ascii="Arial" w:hAnsi="Arial" w:cs="Arial"/>
        </w:rPr>
        <w:t>Режим работы</w:t>
      </w:r>
      <w:r w:rsidR="009C4F0C" w:rsidRPr="00403653">
        <w:rPr>
          <w:rFonts w:ascii="Arial" w:hAnsi="Arial" w:cs="Arial"/>
        </w:rPr>
        <w:t xml:space="preserve">: </w:t>
      </w:r>
    </w:p>
    <w:p w:rsidR="008C6B87" w:rsidRPr="00403653" w:rsidRDefault="008C6B87" w:rsidP="008C6B87">
      <w:pPr>
        <w:autoSpaceDE w:val="0"/>
        <w:ind w:firstLine="540"/>
        <w:jc w:val="both"/>
        <w:rPr>
          <w:rFonts w:ascii="Arial" w:hAnsi="Arial" w:cs="Arial"/>
        </w:rPr>
      </w:pPr>
    </w:p>
    <w:p w:rsidR="00403653" w:rsidRDefault="00403653" w:rsidP="00403653">
      <w:pPr>
        <w:autoSpaceDE w:val="0"/>
        <w:autoSpaceDN w:val="0"/>
        <w:adjustRightInd w:val="0"/>
        <w:ind w:firstLine="709"/>
        <w:jc w:val="both"/>
        <w:rPr>
          <w:rFonts w:ascii="Arial" w:hAnsi="Arial" w:cs="Arial"/>
          <w:color w:val="000000"/>
          <w:u w:val="single"/>
          <w:vertAlign w:val="superscript"/>
        </w:rPr>
      </w:pPr>
      <w:r>
        <w:rPr>
          <w:rFonts w:ascii="Arial" w:hAnsi="Arial" w:cs="Arial"/>
        </w:rPr>
        <w:t>Понедельник:</w:t>
      </w:r>
      <w:r>
        <w:rPr>
          <w:rFonts w:ascii="Arial" w:hAnsi="Arial" w:cs="Arial"/>
        </w:rPr>
        <w:tab/>
      </w:r>
      <w:r>
        <w:rPr>
          <w:rFonts w:ascii="Arial" w:hAnsi="Arial" w:cs="Arial"/>
        </w:rPr>
        <w:tab/>
      </w:r>
      <w:r w:rsidRPr="004611A4">
        <w:rPr>
          <w:rFonts w:ascii="Arial" w:hAnsi="Arial" w:cs="Arial"/>
          <w:color w:val="000000"/>
        </w:rPr>
        <w:t>с 9</w:t>
      </w:r>
      <w:r w:rsidRPr="004611A4">
        <w:rPr>
          <w:rFonts w:ascii="Arial" w:hAnsi="Arial" w:cs="Arial"/>
          <w:color w:val="000000"/>
          <w:u w:val="single"/>
          <w:vertAlign w:val="superscript"/>
        </w:rPr>
        <w:t>00</w:t>
      </w:r>
      <w:r w:rsidRPr="004611A4">
        <w:rPr>
          <w:rFonts w:ascii="Arial" w:hAnsi="Arial" w:cs="Arial"/>
          <w:color w:val="000000"/>
        </w:rPr>
        <w:t xml:space="preserve"> до 17</w:t>
      </w:r>
      <w:r w:rsidRPr="004611A4">
        <w:rPr>
          <w:rFonts w:ascii="Arial" w:hAnsi="Arial" w:cs="Arial"/>
          <w:color w:val="000000"/>
          <w:u w:val="single"/>
          <w:vertAlign w:val="superscript"/>
        </w:rPr>
        <w:t>15</w:t>
      </w:r>
      <w:r w:rsidRPr="004611A4">
        <w:rPr>
          <w:rFonts w:ascii="Arial" w:hAnsi="Arial" w:cs="Arial"/>
          <w:color w:val="000000"/>
        </w:rPr>
        <w:t>, обед с 13</w:t>
      </w:r>
      <w:r w:rsidRPr="004611A4">
        <w:rPr>
          <w:rFonts w:ascii="Arial" w:hAnsi="Arial" w:cs="Arial"/>
          <w:color w:val="000000"/>
          <w:u w:val="single"/>
          <w:vertAlign w:val="superscript"/>
        </w:rPr>
        <w:t>00</w:t>
      </w:r>
      <w:r w:rsidRPr="004611A4">
        <w:rPr>
          <w:rFonts w:ascii="Arial" w:hAnsi="Arial" w:cs="Arial"/>
          <w:color w:val="000000"/>
        </w:rPr>
        <w:t xml:space="preserve"> до 14</w:t>
      </w:r>
      <w:r w:rsidRPr="004611A4">
        <w:rPr>
          <w:rFonts w:ascii="Arial" w:hAnsi="Arial" w:cs="Arial"/>
          <w:color w:val="000000"/>
          <w:u w:val="single"/>
          <w:vertAlign w:val="superscript"/>
        </w:rPr>
        <w:t>00</w:t>
      </w:r>
    </w:p>
    <w:p w:rsidR="00403653" w:rsidRDefault="00403653" w:rsidP="00403653">
      <w:pPr>
        <w:autoSpaceDE w:val="0"/>
        <w:autoSpaceDN w:val="0"/>
        <w:adjustRightInd w:val="0"/>
        <w:ind w:firstLine="709"/>
        <w:jc w:val="both"/>
        <w:rPr>
          <w:rFonts w:ascii="Arial" w:hAnsi="Arial" w:cs="Arial"/>
          <w:color w:val="000000"/>
          <w:u w:val="single"/>
          <w:vertAlign w:val="superscript"/>
        </w:rPr>
      </w:pPr>
      <w:r>
        <w:rPr>
          <w:rFonts w:ascii="Arial" w:hAnsi="Arial" w:cs="Arial"/>
          <w:color w:val="000000"/>
        </w:rPr>
        <w:t>Вторник:</w:t>
      </w:r>
      <w:r>
        <w:rPr>
          <w:rFonts w:ascii="Arial" w:hAnsi="Arial" w:cs="Arial"/>
          <w:color w:val="000000"/>
        </w:rPr>
        <w:tab/>
      </w:r>
      <w:r>
        <w:rPr>
          <w:rFonts w:ascii="Arial" w:hAnsi="Arial" w:cs="Arial"/>
          <w:color w:val="000000"/>
        </w:rPr>
        <w:tab/>
      </w:r>
      <w:r>
        <w:rPr>
          <w:rFonts w:ascii="Arial" w:hAnsi="Arial" w:cs="Arial"/>
          <w:color w:val="000000"/>
        </w:rPr>
        <w:tab/>
      </w:r>
      <w:r w:rsidRPr="004611A4">
        <w:rPr>
          <w:rFonts w:ascii="Arial" w:hAnsi="Arial" w:cs="Arial"/>
          <w:color w:val="000000"/>
        </w:rPr>
        <w:t>с 9</w:t>
      </w:r>
      <w:r w:rsidRPr="004611A4">
        <w:rPr>
          <w:rFonts w:ascii="Arial" w:hAnsi="Arial" w:cs="Arial"/>
          <w:color w:val="000000"/>
          <w:u w:val="single"/>
          <w:vertAlign w:val="superscript"/>
        </w:rPr>
        <w:t>00</w:t>
      </w:r>
      <w:r w:rsidRPr="004611A4">
        <w:rPr>
          <w:rFonts w:ascii="Arial" w:hAnsi="Arial" w:cs="Arial"/>
          <w:color w:val="000000"/>
        </w:rPr>
        <w:t xml:space="preserve"> до 17</w:t>
      </w:r>
      <w:r w:rsidRPr="004611A4">
        <w:rPr>
          <w:rFonts w:ascii="Arial" w:hAnsi="Arial" w:cs="Arial"/>
          <w:color w:val="000000"/>
          <w:u w:val="single"/>
          <w:vertAlign w:val="superscript"/>
        </w:rPr>
        <w:t>15</w:t>
      </w:r>
      <w:r w:rsidRPr="004611A4">
        <w:rPr>
          <w:rFonts w:ascii="Arial" w:hAnsi="Arial" w:cs="Arial"/>
          <w:color w:val="000000"/>
        </w:rPr>
        <w:t>, обед с 13</w:t>
      </w:r>
      <w:r w:rsidRPr="004611A4">
        <w:rPr>
          <w:rFonts w:ascii="Arial" w:hAnsi="Arial" w:cs="Arial"/>
          <w:color w:val="000000"/>
          <w:u w:val="single"/>
          <w:vertAlign w:val="superscript"/>
        </w:rPr>
        <w:t>00</w:t>
      </w:r>
      <w:r w:rsidRPr="004611A4">
        <w:rPr>
          <w:rFonts w:ascii="Arial" w:hAnsi="Arial" w:cs="Arial"/>
          <w:color w:val="000000"/>
        </w:rPr>
        <w:t xml:space="preserve"> до 14</w:t>
      </w:r>
      <w:r w:rsidRPr="004611A4">
        <w:rPr>
          <w:rFonts w:ascii="Arial" w:hAnsi="Arial" w:cs="Arial"/>
          <w:color w:val="000000"/>
          <w:u w:val="single"/>
          <w:vertAlign w:val="superscript"/>
        </w:rPr>
        <w:t>00</w:t>
      </w:r>
    </w:p>
    <w:p w:rsidR="00403653" w:rsidRDefault="00403653" w:rsidP="00403653">
      <w:pPr>
        <w:autoSpaceDE w:val="0"/>
        <w:autoSpaceDN w:val="0"/>
        <w:adjustRightInd w:val="0"/>
        <w:ind w:firstLine="709"/>
        <w:jc w:val="both"/>
        <w:rPr>
          <w:rFonts w:ascii="Arial" w:hAnsi="Arial" w:cs="Arial"/>
          <w:color w:val="000000"/>
          <w:u w:val="single"/>
          <w:vertAlign w:val="superscript"/>
        </w:rPr>
      </w:pPr>
      <w:r>
        <w:rPr>
          <w:rFonts w:ascii="Arial" w:hAnsi="Arial" w:cs="Arial"/>
          <w:color w:val="000000"/>
        </w:rPr>
        <w:t>Среда:</w:t>
      </w:r>
      <w:r>
        <w:rPr>
          <w:rFonts w:ascii="Arial" w:hAnsi="Arial" w:cs="Arial"/>
          <w:color w:val="000000"/>
        </w:rPr>
        <w:tab/>
      </w:r>
      <w:r>
        <w:rPr>
          <w:rFonts w:ascii="Arial" w:hAnsi="Arial" w:cs="Arial"/>
          <w:color w:val="000000"/>
        </w:rPr>
        <w:tab/>
      </w:r>
      <w:r>
        <w:rPr>
          <w:rFonts w:ascii="Arial" w:hAnsi="Arial" w:cs="Arial"/>
          <w:color w:val="000000"/>
        </w:rPr>
        <w:tab/>
      </w:r>
      <w:r w:rsidRPr="004611A4">
        <w:rPr>
          <w:rFonts w:ascii="Arial" w:hAnsi="Arial" w:cs="Arial"/>
          <w:color w:val="000000"/>
        </w:rPr>
        <w:t>с 9</w:t>
      </w:r>
      <w:r w:rsidRPr="004611A4">
        <w:rPr>
          <w:rFonts w:ascii="Arial" w:hAnsi="Arial" w:cs="Arial"/>
          <w:color w:val="000000"/>
          <w:u w:val="single"/>
          <w:vertAlign w:val="superscript"/>
        </w:rPr>
        <w:t>00</w:t>
      </w:r>
      <w:r w:rsidRPr="004611A4">
        <w:rPr>
          <w:rFonts w:ascii="Arial" w:hAnsi="Arial" w:cs="Arial"/>
          <w:color w:val="000000"/>
        </w:rPr>
        <w:t xml:space="preserve"> до 17</w:t>
      </w:r>
      <w:r w:rsidRPr="004611A4">
        <w:rPr>
          <w:rFonts w:ascii="Arial" w:hAnsi="Arial" w:cs="Arial"/>
          <w:color w:val="000000"/>
          <w:u w:val="single"/>
          <w:vertAlign w:val="superscript"/>
        </w:rPr>
        <w:t>15</w:t>
      </w:r>
      <w:r w:rsidRPr="004611A4">
        <w:rPr>
          <w:rFonts w:ascii="Arial" w:hAnsi="Arial" w:cs="Arial"/>
          <w:color w:val="000000"/>
        </w:rPr>
        <w:t>, обед с 13</w:t>
      </w:r>
      <w:r w:rsidRPr="004611A4">
        <w:rPr>
          <w:rFonts w:ascii="Arial" w:hAnsi="Arial" w:cs="Arial"/>
          <w:color w:val="000000"/>
          <w:u w:val="single"/>
          <w:vertAlign w:val="superscript"/>
        </w:rPr>
        <w:t>00</w:t>
      </w:r>
      <w:r w:rsidRPr="004611A4">
        <w:rPr>
          <w:rFonts w:ascii="Arial" w:hAnsi="Arial" w:cs="Arial"/>
          <w:color w:val="000000"/>
        </w:rPr>
        <w:t xml:space="preserve"> до 14</w:t>
      </w:r>
      <w:r w:rsidRPr="004611A4">
        <w:rPr>
          <w:rFonts w:ascii="Arial" w:hAnsi="Arial" w:cs="Arial"/>
          <w:color w:val="000000"/>
          <w:u w:val="single"/>
          <w:vertAlign w:val="superscript"/>
        </w:rPr>
        <w:t>00</w:t>
      </w:r>
    </w:p>
    <w:p w:rsidR="00403653" w:rsidRDefault="00403653" w:rsidP="00403653">
      <w:pPr>
        <w:autoSpaceDE w:val="0"/>
        <w:autoSpaceDN w:val="0"/>
        <w:adjustRightInd w:val="0"/>
        <w:ind w:firstLine="709"/>
        <w:jc w:val="both"/>
        <w:rPr>
          <w:rFonts w:ascii="Arial" w:hAnsi="Arial" w:cs="Arial"/>
          <w:color w:val="000000"/>
          <w:u w:val="single"/>
          <w:vertAlign w:val="superscript"/>
        </w:rPr>
      </w:pPr>
      <w:r>
        <w:rPr>
          <w:rFonts w:ascii="Arial" w:hAnsi="Arial" w:cs="Arial"/>
          <w:color w:val="000000"/>
        </w:rPr>
        <w:t>Четверг:</w:t>
      </w:r>
      <w:r>
        <w:rPr>
          <w:rFonts w:ascii="Arial" w:hAnsi="Arial" w:cs="Arial"/>
          <w:color w:val="000000"/>
        </w:rPr>
        <w:tab/>
      </w:r>
      <w:r>
        <w:rPr>
          <w:rFonts w:ascii="Arial" w:hAnsi="Arial" w:cs="Arial"/>
          <w:color w:val="000000"/>
        </w:rPr>
        <w:tab/>
      </w:r>
      <w:r>
        <w:rPr>
          <w:rFonts w:ascii="Arial" w:hAnsi="Arial" w:cs="Arial"/>
          <w:color w:val="000000"/>
        </w:rPr>
        <w:tab/>
      </w:r>
      <w:r w:rsidRPr="004611A4">
        <w:rPr>
          <w:rFonts w:ascii="Arial" w:hAnsi="Arial" w:cs="Arial"/>
          <w:color w:val="000000"/>
        </w:rPr>
        <w:t>с 9</w:t>
      </w:r>
      <w:r w:rsidRPr="004611A4">
        <w:rPr>
          <w:rFonts w:ascii="Arial" w:hAnsi="Arial" w:cs="Arial"/>
          <w:color w:val="000000"/>
          <w:u w:val="single"/>
          <w:vertAlign w:val="superscript"/>
        </w:rPr>
        <w:t>00</w:t>
      </w:r>
      <w:r w:rsidRPr="004611A4">
        <w:rPr>
          <w:rFonts w:ascii="Arial" w:hAnsi="Arial" w:cs="Arial"/>
          <w:color w:val="000000"/>
        </w:rPr>
        <w:t xml:space="preserve"> до 17</w:t>
      </w:r>
      <w:r w:rsidRPr="004611A4">
        <w:rPr>
          <w:rFonts w:ascii="Arial" w:hAnsi="Arial" w:cs="Arial"/>
          <w:color w:val="000000"/>
          <w:u w:val="single"/>
          <w:vertAlign w:val="superscript"/>
        </w:rPr>
        <w:t>15</w:t>
      </w:r>
      <w:r w:rsidRPr="004611A4">
        <w:rPr>
          <w:rFonts w:ascii="Arial" w:hAnsi="Arial" w:cs="Arial"/>
          <w:color w:val="000000"/>
        </w:rPr>
        <w:t>, обед с 13</w:t>
      </w:r>
      <w:r w:rsidRPr="004611A4">
        <w:rPr>
          <w:rFonts w:ascii="Arial" w:hAnsi="Arial" w:cs="Arial"/>
          <w:color w:val="000000"/>
          <w:u w:val="single"/>
          <w:vertAlign w:val="superscript"/>
        </w:rPr>
        <w:t>00</w:t>
      </w:r>
      <w:r w:rsidRPr="004611A4">
        <w:rPr>
          <w:rFonts w:ascii="Arial" w:hAnsi="Arial" w:cs="Arial"/>
          <w:color w:val="000000"/>
        </w:rPr>
        <w:t xml:space="preserve"> до 14</w:t>
      </w:r>
      <w:r w:rsidRPr="004611A4">
        <w:rPr>
          <w:rFonts w:ascii="Arial" w:hAnsi="Arial" w:cs="Arial"/>
          <w:color w:val="000000"/>
          <w:u w:val="single"/>
          <w:vertAlign w:val="superscript"/>
        </w:rPr>
        <w:t>00</w:t>
      </w:r>
    </w:p>
    <w:p w:rsidR="00403653" w:rsidRDefault="00403653" w:rsidP="00403653">
      <w:pPr>
        <w:autoSpaceDE w:val="0"/>
        <w:autoSpaceDN w:val="0"/>
        <w:adjustRightInd w:val="0"/>
        <w:ind w:firstLine="709"/>
        <w:jc w:val="both"/>
        <w:rPr>
          <w:rFonts w:ascii="Arial" w:hAnsi="Arial" w:cs="Arial"/>
          <w:color w:val="000000"/>
          <w:u w:val="single"/>
          <w:vertAlign w:val="superscript"/>
        </w:rPr>
      </w:pPr>
      <w:r w:rsidRPr="004611A4">
        <w:rPr>
          <w:rFonts w:ascii="Arial" w:hAnsi="Arial" w:cs="Arial"/>
          <w:color w:val="000000"/>
        </w:rPr>
        <w:t>Пятница</w:t>
      </w:r>
      <w:r>
        <w:rPr>
          <w:rFonts w:ascii="Arial" w:hAnsi="Arial" w:cs="Arial"/>
          <w:color w:val="000000"/>
        </w:rPr>
        <w:t>:</w:t>
      </w:r>
      <w:r>
        <w:rPr>
          <w:rFonts w:ascii="Arial" w:hAnsi="Arial" w:cs="Arial"/>
          <w:color w:val="000000"/>
        </w:rPr>
        <w:tab/>
      </w:r>
      <w:r>
        <w:rPr>
          <w:rFonts w:ascii="Arial" w:hAnsi="Arial" w:cs="Arial"/>
          <w:color w:val="000000"/>
        </w:rPr>
        <w:tab/>
      </w:r>
      <w:r>
        <w:rPr>
          <w:rFonts w:ascii="Arial" w:hAnsi="Arial" w:cs="Arial"/>
          <w:color w:val="000000"/>
        </w:rPr>
        <w:tab/>
      </w:r>
      <w:r w:rsidRPr="004611A4">
        <w:rPr>
          <w:rFonts w:ascii="Arial" w:hAnsi="Arial" w:cs="Arial"/>
          <w:color w:val="000000"/>
        </w:rPr>
        <w:t>с 9</w:t>
      </w:r>
      <w:r w:rsidRPr="004611A4">
        <w:rPr>
          <w:rFonts w:ascii="Arial" w:hAnsi="Arial" w:cs="Arial"/>
          <w:color w:val="000000"/>
          <w:u w:val="single"/>
          <w:vertAlign w:val="superscript"/>
        </w:rPr>
        <w:t>00</w:t>
      </w:r>
      <w:r w:rsidRPr="004611A4">
        <w:rPr>
          <w:rFonts w:ascii="Arial" w:hAnsi="Arial" w:cs="Arial"/>
          <w:color w:val="000000"/>
        </w:rPr>
        <w:t xml:space="preserve"> до 17</w:t>
      </w:r>
      <w:r w:rsidRPr="004611A4">
        <w:rPr>
          <w:rFonts w:ascii="Arial" w:hAnsi="Arial" w:cs="Arial"/>
          <w:color w:val="000000"/>
          <w:u w:val="single"/>
          <w:vertAlign w:val="superscript"/>
        </w:rPr>
        <w:t>15</w:t>
      </w:r>
      <w:r w:rsidRPr="004611A4">
        <w:rPr>
          <w:rFonts w:ascii="Arial" w:hAnsi="Arial" w:cs="Arial"/>
          <w:color w:val="000000"/>
        </w:rPr>
        <w:t>, обед с 13</w:t>
      </w:r>
      <w:r w:rsidRPr="004611A4">
        <w:rPr>
          <w:rFonts w:ascii="Arial" w:hAnsi="Arial" w:cs="Arial"/>
          <w:color w:val="000000"/>
          <w:u w:val="single"/>
          <w:vertAlign w:val="superscript"/>
        </w:rPr>
        <w:t>00</w:t>
      </w:r>
      <w:r w:rsidRPr="004611A4">
        <w:rPr>
          <w:rFonts w:ascii="Arial" w:hAnsi="Arial" w:cs="Arial"/>
          <w:color w:val="000000"/>
        </w:rPr>
        <w:t xml:space="preserve"> до 14</w:t>
      </w:r>
      <w:r w:rsidRPr="004611A4">
        <w:rPr>
          <w:rFonts w:ascii="Arial" w:hAnsi="Arial" w:cs="Arial"/>
          <w:color w:val="000000"/>
          <w:u w:val="single"/>
          <w:vertAlign w:val="superscript"/>
        </w:rPr>
        <w:t>00</w:t>
      </w:r>
    </w:p>
    <w:p w:rsidR="00403653" w:rsidRDefault="00403653" w:rsidP="00403653">
      <w:pPr>
        <w:autoSpaceDE w:val="0"/>
        <w:autoSpaceDN w:val="0"/>
        <w:adjustRightInd w:val="0"/>
        <w:ind w:firstLine="709"/>
        <w:jc w:val="both"/>
        <w:rPr>
          <w:rFonts w:ascii="Arial" w:hAnsi="Arial" w:cs="Arial"/>
          <w:color w:val="000000"/>
        </w:rPr>
      </w:pPr>
      <w:r>
        <w:rPr>
          <w:rFonts w:ascii="Arial" w:hAnsi="Arial" w:cs="Arial"/>
          <w:color w:val="000000"/>
        </w:rPr>
        <w:t>Суббота:</w:t>
      </w:r>
      <w:r>
        <w:rPr>
          <w:rFonts w:ascii="Arial" w:hAnsi="Arial" w:cs="Arial"/>
          <w:color w:val="000000"/>
        </w:rPr>
        <w:tab/>
      </w:r>
      <w:r>
        <w:rPr>
          <w:rFonts w:ascii="Arial" w:hAnsi="Arial" w:cs="Arial"/>
          <w:color w:val="000000"/>
        </w:rPr>
        <w:tab/>
      </w:r>
      <w:r>
        <w:rPr>
          <w:rFonts w:ascii="Arial" w:hAnsi="Arial" w:cs="Arial"/>
          <w:color w:val="000000"/>
        </w:rPr>
        <w:tab/>
        <w:t>выходной день</w:t>
      </w:r>
    </w:p>
    <w:p w:rsidR="00403653" w:rsidRPr="004611A4" w:rsidRDefault="00403653" w:rsidP="00403653">
      <w:pPr>
        <w:autoSpaceDE w:val="0"/>
        <w:autoSpaceDN w:val="0"/>
        <w:adjustRightInd w:val="0"/>
        <w:ind w:firstLine="709"/>
        <w:jc w:val="both"/>
        <w:rPr>
          <w:rFonts w:ascii="Arial" w:hAnsi="Arial" w:cs="Arial"/>
        </w:rPr>
      </w:pPr>
      <w:r>
        <w:rPr>
          <w:rFonts w:ascii="Arial" w:hAnsi="Arial" w:cs="Arial"/>
          <w:color w:val="000000"/>
        </w:rPr>
        <w:t>Воскресенье:</w:t>
      </w:r>
      <w:r>
        <w:rPr>
          <w:rFonts w:ascii="Arial" w:hAnsi="Arial" w:cs="Arial"/>
          <w:color w:val="000000"/>
        </w:rPr>
        <w:tab/>
      </w:r>
      <w:r>
        <w:rPr>
          <w:rFonts w:ascii="Arial" w:hAnsi="Arial" w:cs="Arial"/>
          <w:color w:val="000000"/>
        </w:rPr>
        <w:tab/>
        <w:t>выходной день</w:t>
      </w:r>
    </w:p>
    <w:p w:rsidR="008C6B87" w:rsidRPr="00403653" w:rsidRDefault="008C6B87" w:rsidP="008C6B87">
      <w:pPr>
        <w:autoSpaceDE w:val="0"/>
        <w:ind w:firstLine="540"/>
        <w:jc w:val="both"/>
        <w:rPr>
          <w:rFonts w:ascii="Arial" w:hAnsi="Arial" w:cs="Arial"/>
        </w:rPr>
      </w:pPr>
    </w:p>
    <w:p w:rsidR="00931139" w:rsidRPr="00403653" w:rsidRDefault="00931139" w:rsidP="008E7DF2">
      <w:pPr>
        <w:pStyle w:val="Standard"/>
        <w:ind w:firstLine="708"/>
        <w:jc w:val="both"/>
        <w:rPr>
          <w:rFonts w:ascii="Arial" w:hAnsi="Arial" w:cs="Arial"/>
        </w:rPr>
      </w:pPr>
      <w:r w:rsidRPr="00403653">
        <w:rPr>
          <w:rFonts w:ascii="Arial" w:hAnsi="Arial" w:cs="Arial"/>
        </w:rPr>
        <w:lastRenderedPageBreak/>
        <w:t>4. Информация о местах нахождения и графиках работы  администрации сельского поселения и организаций, обращение в которые необходимо для предоставления муниципальной  услуги, предоставляется:</w:t>
      </w:r>
    </w:p>
    <w:p w:rsidR="00931139" w:rsidRPr="00403653" w:rsidRDefault="00931139" w:rsidP="00931139">
      <w:pPr>
        <w:pStyle w:val="15"/>
        <w:tabs>
          <w:tab w:val="clear" w:pos="360"/>
          <w:tab w:val="left" w:pos="709"/>
          <w:tab w:val="left" w:pos="1134"/>
          <w:tab w:val="left" w:pos="1418"/>
        </w:tabs>
        <w:spacing w:before="0" w:after="0"/>
        <w:ind w:firstLine="840"/>
        <w:jc w:val="both"/>
        <w:rPr>
          <w:rFonts w:ascii="Arial" w:hAnsi="Arial" w:cs="Arial"/>
          <w:szCs w:val="24"/>
        </w:rPr>
      </w:pPr>
      <w:r w:rsidRPr="00403653">
        <w:rPr>
          <w:rFonts w:ascii="Arial" w:hAnsi="Arial" w:cs="Arial"/>
          <w:szCs w:val="24"/>
        </w:rPr>
        <w:t xml:space="preserve">- непосредственно в </w:t>
      </w:r>
      <w:r w:rsidR="00D40122" w:rsidRPr="00403653">
        <w:rPr>
          <w:rFonts w:ascii="Arial" w:hAnsi="Arial" w:cs="Arial"/>
          <w:szCs w:val="24"/>
        </w:rPr>
        <w:t>А</w:t>
      </w:r>
      <w:r w:rsidRPr="00403653">
        <w:rPr>
          <w:rFonts w:ascii="Arial" w:hAnsi="Arial" w:cs="Arial"/>
          <w:szCs w:val="24"/>
        </w:rPr>
        <w:t>дминистрации муниципального образования «Красноярское сельское поселение»;</w:t>
      </w:r>
    </w:p>
    <w:p w:rsidR="00931139" w:rsidRPr="00403653" w:rsidRDefault="00931139" w:rsidP="00931139">
      <w:pPr>
        <w:pStyle w:val="Standard"/>
        <w:ind w:firstLine="708"/>
        <w:jc w:val="both"/>
        <w:rPr>
          <w:rFonts w:ascii="Arial" w:hAnsi="Arial" w:cs="Arial"/>
        </w:rPr>
      </w:pPr>
      <w:r w:rsidRPr="00403653">
        <w:rPr>
          <w:rFonts w:ascii="Arial" w:hAnsi="Arial" w:cs="Arial"/>
        </w:rPr>
        <w:t>- с использованием почтовой, телефонной связи и электронной почты: почтовый адрес: 636320, Томская область, Кривошеинский район, с. Красный Яр</w:t>
      </w:r>
      <w:r w:rsidR="00361E2F" w:rsidRPr="00403653">
        <w:rPr>
          <w:rFonts w:ascii="Arial" w:hAnsi="Arial" w:cs="Arial"/>
        </w:rPr>
        <w:t>, ул. Советская,</w:t>
      </w:r>
      <w:r w:rsidRPr="00403653">
        <w:rPr>
          <w:rFonts w:ascii="Arial" w:hAnsi="Arial" w:cs="Arial"/>
        </w:rPr>
        <w:t xml:space="preserve"> 60.</w:t>
      </w:r>
      <w:r w:rsidRPr="00403653">
        <w:rPr>
          <w:rFonts w:ascii="Arial" w:hAnsi="Arial" w:cs="Arial"/>
        </w:rPr>
        <w:tab/>
      </w:r>
    </w:p>
    <w:p w:rsidR="00931139" w:rsidRPr="00403653" w:rsidRDefault="00931139" w:rsidP="00931139">
      <w:pPr>
        <w:pStyle w:val="af"/>
        <w:spacing w:before="0" w:beforeAutospacing="0" w:after="0" w:afterAutospacing="0"/>
        <w:ind w:firstLine="708"/>
        <w:jc w:val="both"/>
        <w:rPr>
          <w:rFonts w:ascii="Arial" w:hAnsi="Arial" w:cs="Arial"/>
        </w:rPr>
      </w:pPr>
      <w:r w:rsidRPr="00403653">
        <w:rPr>
          <w:rFonts w:ascii="Arial" w:hAnsi="Arial" w:cs="Arial"/>
        </w:rPr>
        <w:t>тел/факс   8(38251) 31331</w:t>
      </w:r>
      <w:r w:rsidRPr="00403653">
        <w:rPr>
          <w:rFonts w:ascii="Arial" w:hAnsi="Arial" w:cs="Arial"/>
        </w:rPr>
        <w:tab/>
      </w:r>
    </w:p>
    <w:p w:rsidR="00931139" w:rsidRPr="00403653" w:rsidRDefault="00931139" w:rsidP="00931139">
      <w:pPr>
        <w:pStyle w:val="Standard"/>
        <w:ind w:firstLine="708"/>
        <w:jc w:val="both"/>
        <w:rPr>
          <w:rFonts w:ascii="Arial" w:hAnsi="Arial" w:cs="Arial"/>
        </w:rPr>
      </w:pPr>
      <w:r w:rsidRPr="00403653">
        <w:rPr>
          <w:rFonts w:ascii="Arial" w:hAnsi="Arial" w:cs="Arial"/>
        </w:rPr>
        <w:t xml:space="preserve">электронная почта: </w:t>
      </w:r>
      <w:r w:rsidRPr="00403653">
        <w:rPr>
          <w:rStyle w:val="apple-converted-space"/>
          <w:rFonts w:ascii="Arial" w:hAnsi="Arial" w:cs="Arial"/>
          <w:color w:val="444444"/>
          <w:shd w:val="clear" w:color="auto" w:fill="FFFFFF"/>
        </w:rPr>
        <w:t> </w:t>
      </w:r>
      <w:hyperlink r:id="rId13" w:history="1">
        <w:r w:rsidRPr="00403653">
          <w:rPr>
            <w:rStyle w:val="a4"/>
            <w:rFonts w:ascii="Arial" w:hAnsi="Arial" w:cs="Arial"/>
            <w:shd w:val="clear" w:color="auto" w:fill="FFFFFF"/>
          </w:rPr>
          <w:t>krasyar@tomsk.gov.ru</w:t>
        </w:r>
      </w:hyperlink>
    </w:p>
    <w:p w:rsidR="00931139" w:rsidRPr="00403653" w:rsidRDefault="00931139" w:rsidP="00931139">
      <w:pPr>
        <w:pStyle w:val="af"/>
        <w:spacing w:before="0" w:beforeAutospacing="0" w:after="0" w:afterAutospacing="0"/>
        <w:ind w:firstLine="708"/>
        <w:jc w:val="both"/>
        <w:rPr>
          <w:rFonts w:ascii="Arial" w:hAnsi="Arial" w:cs="Arial"/>
        </w:rPr>
      </w:pPr>
      <w:r w:rsidRPr="00403653">
        <w:rPr>
          <w:rFonts w:ascii="Arial" w:hAnsi="Arial" w:cs="Arial"/>
        </w:rPr>
        <w:t>-  на информационных стендах;</w:t>
      </w:r>
    </w:p>
    <w:p w:rsidR="00931139" w:rsidRPr="00403653" w:rsidRDefault="00931139" w:rsidP="00931139">
      <w:pPr>
        <w:pStyle w:val="Standard"/>
        <w:ind w:firstLine="708"/>
        <w:jc w:val="both"/>
        <w:rPr>
          <w:rFonts w:ascii="Arial" w:hAnsi="Arial" w:cs="Arial"/>
        </w:rPr>
      </w:pPr>
      <w:r w:rsidRPr="00403653">
        <w:rPr>
          <w:rFonts w:ascii="Arial" w:hAnsi="Arial" w:cs="Arial"/>
        </w:rPr>
        <w:t xml:space="preserve">-на официальном сайте муниципального образования «Красноярское сельское поселение» в сети Интернет: </w:t>
      </w:r>
      <w:hyperlink r:id="rId14" w:history="1">
        <w:r w:rsidR="009A2768" w:rsidRPr="00403653">
          <w:rPr>
            <w:rStyle w:val="a4"/>
            <w:rFonts w:ascii="Arial" w:hAnsi="Arial" w:cs="Arial"/>
          </w:rPr>
          <w:t>http://krasyar.tomsk.ru</w:t>
        </w:r>
      </w:hyperlink>
    </w:p>
    <w:p w:rsidR="009A2768" w:rsidRPr="00403653" w:rsidRDefault="009A2768" w:rsidP="009A2768">
      <w:pPr>
        <w:pStyle w:val="ConsPlusNormal"/>
        <w:tabs>
          <w:tab w:val="left" w:pos="220"/>
        </w:tabs>
        <w:ind w:firstLine="550"/>
        <w:jc w:val="both"/>
        <w:rPr>
          <w:sz w:val="24"/>
          <w:szCs w:val="24"/>
        </w:rPr>
      </w:pPr>
      <w:r w:rsidRPr="00403653">
        <w:rPr>
          <w:sz w:val="24"/>
          <w:szCs w:val="24"/>
        </w:rPr>
        <w:t xml:space="preserve">4.1. На </w:t>
      </w:r>
      <w:r w:rsidR="00E411A0" w:rsidRPr="00403653">
        <w:rPr>
          <w:sz w:val="24"/>
          <w:szCs w:val="24"/>
        </w:rPr>
        <w:t>П</w:t>
      </w:r>
      <w:r w:rsidRPr="00403653">
        <w:rPr>
          <w:sz w:val="24"/>
          <w:szCs w:val="24"/>
        </w:rPr>
        <w:t xml:space="preserve">ортале государственных услуг </w:t>
      </w:r>
      <w:r w:rsidR="00E411A0" w:rsidRPr="00403653">
        <w:rPr>
          <w:sz w:val="24"/>
          <w:szCs w:val="24"/>
        </w:rPr>
        <w:t>Российской Федерации</w:t>
      </w:r>
      <w:r w:rsidRPr="00403653">
        <w:rPr>
          <w:sz w:val="24"/>
          <w:szCs w:val="24"/>
        </w:rPr>
        <w:t xml:space="preserve"> и официальном сайте муниципального образования Красноярское сельское поселение  размещена следующая информация:</w:t>
      </w:r>
    </w:p>
    <w:p w:rsidR="009A2768" w:rsidRPr="00403653" w:rsidRDefault="009A2768" w:rsidP="009A2768">
      <w:pPr>
        <w:tabs>
          <w:tab w:val="left" w:pos="1276"/>
        </w:tabs>
        <w:jc w:val="both"/>
        <w:rPr>
          <w:rFonts w:ascii="Arial" w:hAnsi="Arial" w:cs="Arial"/>
        </w:rPr>
      </w:pPr>
      <w:r w:rsidRPr="00403653">
        <w:rPr>
          <w:rFonts w:ascii="Arial" w:hAnsi="Arial" w:cs="Arial"/>
        </w:rPr>
        <w:t xml:space="preserve">         1) наименование и почтовый адрес Администрации Красноярского сельского поселения</w:t>
      </w:r>
      <w:r w:rsidRPr="00403653">
        <w:rPr>
          <w:rFonts w:ascii="Arial" w:hAnsi="Arial" w:cs="Arial"/>
          <w:i/>
        </w:rPr>
        <w:t>;</w:t>
      </w:r>
    </w:p>
    <w:p w:rsidR="009A2768" w:rsidRPr="00403653" w:rsidRDefault="009A2768" w:rsidP="009A2768">
      <w:pPr>
        <w:jc w:val="both"/>
        <w:rPr>
          <w:rFonts w:ascii="Arial" w:hAnsi="Arial" w:cs="Arial"/>
        </w:rPr>
      </w:pPr>
      <w:r w:rsidRPr="00403653">
        <w:rPr>
          <w:rFonts w:ascii="Arial" w:hAnsi="Arial" w:cs="Arial"/>
        </w:rPr>
        <w:t xml:space="preserve">         2) номера телефонов Администрации Красноярского сельского поселения и специалиста  Администрации Красноярского сельского поселения, ответственного за предоставление муниципальной услуги;</w:t>
      </w:r>
    </w:p>
    <w:p w:rsidR="009A2768" w:rsidRPr="00403653" w:rsidRDefault="009A2768" w:rsidP="009A2768">
      <w:pPr>
        <w:jc w:val="both"/>
        <w:rPr>
          <w:rFonts w:ascii="Arial" w:hAnsi="Arial" w:cs="Arial"/>
        </w:rPr>
      </w:pPr>
      <w:r w:rsidRPr="00403653">
        <w:rPr>
          <w:rFonts w:ascii="Arial" w:hAnsi="Arial" w:cs="Arial"/>
        </w:rPr>
        <w:t xml:space="preserve">         3) график работы Администрации Красноярского сельского поселения и специалиста Администрации Красноярского сельского поселения, ответственного за предоставление муниципальной услуги;</w:t>
      </w:r>
    </w:p>
    <w:p w:rsidR="009A2768" w:rsidRPr="00403653" w:rsidRDefault="009A2768" w:rsidP="009A2768">
      <w:pPr>
        <w:autoSpaceDE w:val="0"/>
        <w:autoSpaceDN w:val="0"/>
        <w:adjustRightInd w:val="0"/>
        <w:ind w:firstLine="540"/>
        <w:jc w:val="both"/>
        <w:rPr>
          <w:rFonts w:ascii="Arial" w:hAnsi="Arial" w:cs="Arial"/>
        </w:rPr>
      </w:pPr>
      <w:r w:rsidRPr="00403653">
        <w:rPr>
          <w:rFonts w:ascii="Arial" w:hAnsi="Arial" w:cs="Arial"/>
        </w:rPr>
        <w:t>4) требования к письменному запросу граждан о предоставлении информации о порядке предоставления муниципальной услуги;</w:t>
      </w:r>
    </w:p>
    <w:p w:rsidR="009A2768" w:rsidRPr="00403653" w:rsidRDefault="009A2768" w:rsidP="009A2768">
      <w:pPr>
        <w:pStyle w:val="ConsPlusNormal"/>
        <w:tabs>
          <w:tab w:val="left" w:pos="220"/>
        </w:tabs>
        <w:ind w:firstLine="550"/>
        <w:jc w:val="both"/>
        <w:rPr>
          <w:sz w:val="24"/>
          <w:szCs w:val="24"/>
        </w:rPr>
      </w:pPr>
      <w:r w:rsidRPr="00403653">
        <w:rPr>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A2768" w:rsidRPr="00403653" w:rsidRDefault="009A2768" w:rsidP="009A2768">
      <w:pPr>
        <w:pStyle w:val="ConsPlusNormal"/>
        <w:tabs>
          <w:tab w:val="left" w:pos="220"/>
        </w:tabs>
        <w:ind w:firstLine="550"/>
        <w:jc w:val="both"/>
        <w:rPr>
          <w:sz w:val="24"/>
          <w:szCs w:val="24"/>
        </w:rPr>
      </w:pPr>
      <w:r w:rsidRPr="00403653">
        <w:rPr>
          <w:sz w:val="24"/>
          <w:szCs w:val="24"/>
        </w:rPr>
        <w:t>6) круг заявителей;</w:t>
      </w:r>
    </w:p>
    <w:p w:rsidR="009A2768" w:rsidRPr="00403653" w:rsidRDefault="009A2768" w:rsidP="009A2768">
      <w:pPr>
        <w:pStyle w:val="ConsPlusNormal"/>
        <w:tabs>
          <w:tab w:val="left" w:pos="220"/>
        </w:tabs>
        <w:ind w:firstLine="550"/>
        <w:jc w:val="both"/>
        <w:rPr>
          <w:sz w:val="24"/>
          <w:szCs w:val="24"/>
        </w:rPr>
      </w:pPr>
      <w:r w:rsidRPr="00403653">
        <w:rPr>
          <w:sz w:val="24"/>
          <w:szCs w:val="24"/>
        </w:rPr>
        <w:t>7) срок предоставления муниципальной услуги;</w:t>
      </w:r>
    </w:p>
    <w:p w:rsidR="009A2768" w:rsidRPr="00403653" w:rsidRDefault="009A2768" w:rsidP="009A2768">
      <w:pPr>
        <w:pStyle w:val="ConsPlusNormal"/>
        <w:tabs>
          <w:tab w:val="left" w:pos="220"/>
        </w:tabs>
        <w:ind w:firstLine="550"/>
        <w:jc w:val="both"/>
        <w:rPr>
          <w:sz w:val="24"/>
          <w:szCs w:val="24"/>
        </w:rPr>
      </w:pPr>
      <w:r w:rsidRPr="00403653">
        <w:rPr>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9A2768" w:rsidRPr="00403653" w:rsidRDefault="009A2768" w:rsidP="009A2768">
      <w:pPr>
        <w:pStyle w:val="ConsPlusNormal"/>
        <w:tabs>
          <w:tab w:val="left" w:pos="220"/>
        </w:tabs>
        <w:ind w:firstLine="550"/>
        <w:jc w:val="both"/>
        <w:rPr>
          <w:sz w:val="24"/>
          <w:szCs w:val="24"/>
        </w:rPr>
      </w:pPr>
      <w:r w:rsidRPr="00403653">
        <w:rPr>
          <w:sz w:val="24"/>
          <w:szCs w:val="24"/>
        </w:rPr>
        <w:t>9) размер государственной пошлины, взимаемой за предоставление муниципальной услуги;</w:t>
      </w:r>
    </w:p>
    <w:p w:rsidR="009A2768" w:rsidRPr="00403653" w:rsidRDefault="009A2768" w:rsidP="009A2768">
      <w:pPr>
        <w:pStyle w:val="ConsPlusNormal"/>
        <w:tabs>
          <w:tab w:val="left" w:pos="220"/>
        </w:tabs>
        <w:ind w:firstLine="550"/>
        <w:jc w:val="both"/>
        <w:rPr>
          <w:sz w:val="24"/>
          <w:szCs w:val="24"/>
        </w:rPr>
      </w:pPr>
      <w:r w:rsidRPr="00403653">
        <w:rPr>
          <w:sz w:val="24"/>
          <w:szCs w:val="24"/>
        </w:rPr>
        <w:t>10) исчерпывающий перечень оснований для приостановления или отказа в предоставлении муниципальной услуги;</w:t>
      </w:r>
    </w:p>
    <w:p w:rsidR="009A2768" w:rsidRPr="00403653" w:rsidRDefault="009A2768" w:rsidP="009A2768">
      <w:pPr>
        <w:pStyle w:val="ConsPlusNormal"/>
        <w:tabs>
          <w:tab w:val="left" w:pos="220"/>
        </w:tabs>
        <w:ind w:firstLine="550"/>
        <w:jc w:val="both"/>
        <w:rPr>
          <w:sz w:val="24"/>
          <w:szCs w:val="24"/>
        </w:rPr>
      </w:pPr>
      <w:r w:rsidRPr="00403653">
        <w:rPr>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A2768" w:rsidRPr="00403653" w:rsidRDefault="009A2768" w:rsidP="009A2768">
      <w:pPr>
        <w:pStyle w:val="ConsPlusNormal"/>
        <w:tabs>
          <w:tab w:val="left" w:pos="220"/>
        </w:tabs>
        <w:ind w:firstLine="550"/>
        <w:jc w:val="both"/>
        <w:rPr>
          <w:sz w:val="24"/>
          <w:szCs w:val="24"/>
        </w:rPr>
      </w:pPr>
      <w:r w:rsidRPr="00403653">
        <w:rPr>
          <w:sz w:val="24"/>
          <w:szCs w:val="24"/>
        </w:rPr>
        <w:t>12) формы заявлений (уведомлений, сообщений), используемые при предоставлении муниципальной услуги.</w:t>
      </w:r>
    </w:p>
    <w:p w:rsidR="009A2768" w:rsidRPr="00403653" w:rsidRDefault="009A2768" w:rsidP="009A2768">
      <w:pPr>
        <w:pStyle w:val="ConsPlusNormal"/>
        <w:tabs>
          <w:tab w:val="left" w:pos="220"/>
        </w:tabs>
        <w:ind w:firstLine="550"/>
        <w:jc w:val="both"/>
        <w:rPr>
          <w:sz w:val="24"/>
          <w:szCs w:val="24"/>
        </w:rPr>
      </w:pPr>
      <w:r w:rsidRPr="00403653">
        <w:rPr>
          <w:sz w:val="24"/>
          <w:szCs w:val="24"/>
        </w:rPr>
        <w:t>Информация на</w:t>
      </w:r>
      <w:r w:rsidR="00E411A0" w:rsidRPr="00403653">
        <w:rPr>
          <w:sz w:val="24"/>
          <w:szCs w:val="24"/>
        </w:rPr>
        <w:t xml:space="preserve"> Портале государственных услуг Российской Федерации</w:t>
      </w:r>
      <w:r w:rsidRPr="00403653">
        <w:rPr>
          <w:sz w:val="24"/>
          <w:szCs w:val="24"/>
        </w:rPr>
        <w:t>, официальном сайте муниципального образования Красноярское сельское поселение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A2768" w:rsidRPr="00403653" w:rsidRDefault="009A2768" w:rsidP="009A2768">
      <w:pPr>
        <w:pStyle w:val="Standard"/>
        <w:ind w:firstLine="708"/>
        <w:jc w:val="both"/>
        <w:rPr>
          <w:rFonts w:ascii="Arial" w:hAnsi="Arial" w:cs="Arial"/>
        </w:rPr>
      </w:pPr>
      <w:proofErr w:type="gramStart"/>
      <w:r w:rsidRPr="00403653">
        <w:rPr>
          <w:rFonts w:ascii="Arial" w:hAnsi="Arial" w:cs="Arial"/>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w:t>
      </w:r>
      <w:r w:rsidRPr="00403653">
        <w:rPr>
          <w:rFonts w:ascii="Arial" w:hAnsi="Arial" w:cs="Arial"/>
        </w:rPr>
        <w:lastRenderedPageBreak/>
        <w:t>данных (дополнен постановлением от 15.01.2018 № 10).</w:t>
      </w:r>
      <w:proofErr w:type="gramEnd"/>
    </w:p>
    <w:p w:rsidR="007C3689" w:rsidRPr="00403653" w:rsidRDefault="007C3689">
      <w:pPr>
        <w:autoSpaceDE w:val="0"/>
        <w:rPr>
          <w:rFonts w:ascii="Arial" w:hAnsi="Arial" w:cs="Arial"/>
        </w:rPr>
      </w:pPr>
    </w:p>
    <w:p w:rsidR="007C3689" w:rsidRPr="00403653" w:rsidRDefault="007C3689">
      <w:pPr>
        <w:autoSpaceDE w:val="0"/>
        <w:jc w:val="center"/>
        <w:rPr>
          <w:rFonts w:ascii="Arial" w:hAnsi="Arial" w:cs="Arial"/>
        </w:rPr>
      </w:pPr>
      <w:r w:rsidRPr="00403653">
        <w:rPr>
          <w:rFonts w:ascii="Arial" w:hAnsi="Arial" w:cs="Arial"/>
        </w:rPr>
        <w:t>II. СТАНДАРТ ПРЕДОСТАВЛЯЕМОЙ МУНИЦИПАЛЬНОЙ УСЛУГИ</w:t>
      </w:r>
    </w:p>
    <w:p w:rsidR="00931139" w:rsidRPr="00403653" w:rsidRDefault="00931139" w:rsidP="00931139">
      <w:pPr>
        <w:jc w:val="center"/>
        <w:rPr>
          <w:rFonts w:ascii="Arial" w:hAnsi="Arial" w:cs="Arial"/>
          <w:bCs/>
          <w:color w:val="000000"/>
          <w:lang w:eastAsia="ru-RU"/>
        </w:rPr>
      </w:pPr>
    </w:p>
    <w:p w:rsidR="00931139" w:rsidRPr="00403653" w:rsidRDefault="00931139" w:rsidP="00931139">
      <w:pPr>
        <w:jc w:val="center"/>
        <w:rPr>
          <w:rFonts w:ascii="Arial" w:hAnsi="Arial" w:cs="Arial"/>
          <w:bCs/>
          <w:color w:val="000000"/>
          <w:lang w:eastAsia="ru-RU"/>
        </w:rPr>
      </w:pPr>
      <w:r w:rsidRPr="00403653">
        <w:rPr>
          <w:rFonts w:ascii="Arial" w:hAnsi="Arial" w:cs="Arial"/>
          <w:bCs/>
          <w:color w:val="000000"/>
          <w:lang w:eastAsia="ru-RU"/>
        </w:rPr>
        <w:t xml:space="preserve">Наименование муниципальной услуги </w:t>
      </w:r>
    </w:p>
    <w:p w:rsidR="007C3689" w:rsidRPr="00403653" w:rsidRDefault="007C3689" w:rsidP="00931139">
      <w:pPr>
        <w:autoSpaceDE w:val="0"/>
        <w:jc w:val="center"/>
        <w:rPr>
          <w:rFonts w:ascii="Arial" w:hAnsi="Arial" w:cs="Arial"/>
        </w:rPr>
      </w:pPr>
    </w:p>
    <w:p w:rsidR="007C3689" w:rsidRPr="00403653" w:rsidRDefault="00D40122" w:rsidP="009C4F0C">
      <w:pPr>
        <w:autoSpaceDE w:val="0"/>
        <w:ind w:firstLine="540"/>
        <w:jc w:val="both"/>
        <w:rPr>
          <w:rFonts w:ascii="Arial" w:hAnsi="Arial" w:cs="Arial"/>
        </w:rPr>
      </w:pPr>
      <w:r w:rsidRPr="00403653">
        <w:rPr>
          <w:rFonts w:ascii="Arial" w:hAnsi="Arial" w:cs="Arial"/>
        </w:rPr>
        <w:t>5</w:t>
      </w:r>
      <w:r w:rsidR="007C3689" w:rsidRPr="00403653">
        <w:rPr>
          <w:rFonts w:ascii="Arial" w:hAnsi="Arial" w:cs="Arial"/>
        </w:rPr>
        <w:t xml:space="preserve">. Наименование муниципальной услуги:  </w:t>
      </w:r>
      <w:r w:rsidR="00253ADC" w:rsidRPr="00403653">
        <w:rPr>
          <w:rFonts w:ascii="Arial" w:hAnsi="Arial" w:cs="Arial"/>
        </w:rPr>
        <w:t>«</w:t>
      </w:r>
      <w:r w:rsidR="003B746C" w:rsidRPr="00403653">
        <w:rPr>
          <w:rFonts w:ascii="Arial" w:hAnsi="Arial" w:cs="Arial"/>
        </w:rPr>
        <w:t>П</w:t>
      </w:r>
      <w:r w:rsidR="00253ADC" w:rsidRPr="00403653">
        <w:rPr>
          <w:rFonts w:ascii="Arial" w:hAnsi="Arial" w:cs="Arial"/>
        </w:rPr>
        <w:t>редостав</w:t>
      </w:r>
      <w:r w:rsidR="00361E2F" w:rsidRPr="00403653">
        <w:rPr>
          <w:rFonts w:ascii="Arial" w:hAnsi="Arial" w:cs="Arial"/>
        </w:rPr>
        <w:t>ление прав на земельные участки</w:t>
      </w:r>
      <w:r w:rsidR="00253ADC" w:rsidRPr="00403653">
        <w:rPr>
          <w:rFonts w:ascii="Arial" w:hAnsi="Arial" w:cs="Arial"/>
        </w:rPr>
        <w:t xml:space="preserve"> из земель, находящихся в муниципальной собственности муниципального образования «</w:t>
      </w:r>
      <w:r w:rsidR="003B746C" w:rsidRPr="00403653">
        <w:rPr>
          <w:rFonts w:ascii="Arial" w:hAnsi="Arial" w:cs="Arial"/>
        </w:rPr>
        <w:t>Красноярское</w:t>
      </w:r>
      <w:r w:rsidR="00412EEB" w:rsidRPr="00403653">
        <w:rPr>
          <w:rFonts w:ascii="Arial" w:hAnsi="Arial" w:cs="Arial"/>
        </w:rPr>
        <w:t xml:space="preserve"> сельское поселение</w:t>
      </w:r>
      <w:r w:rsidR="00253ADC" w:rsidRPr="00403653">
        <w:rPr>
          <w:rFonts w:ascii="Arial" w:hAnsi="Arial" w:cs="Arial"/>
        </w:rPr>
        <w:t>»»</w:t>
      </w:r>
      <w:r w:rsidRPr="00403653">
        <w:rPr>
          <w:rFonts w:ascii="Arial" w:hAnsi="Arial" w:cs="Arial"/>
        </w:rPr>
        <w:t xml:space="preserve"> </w:t>
      </w:r>
      <w:r w:rsidR="007C3689" w:rsidRPr="00403653">
        <w:rPr>
          <w:rFonts w:ascii="Arial" w:hAnsi="Arial" w:cs="Arial"/>
        </w:rPr>
        <w:t>(далее - муниципальная услуга).</w:t>
      </w:r>
    </w:p>
    <w:p w:rsidR="00931139" w:rsidRPr="00403653" w:rsidRDefault="00931139" w:rsidP="00253ADC">
      <w:pPr>
        <w:autoSpaceDE w:val="0"/>
        <w:ind w:firstLine="540"/>
        <w:jc w:val="both"/>
        <w:rPr>
          <w:rFonts w:ascii="Arial" w:hAnsi="Arial" w:cs="Arial"/>
        </w:rPr>
      </w:pPr>
    </w:p>
    <w:p w:rsidR="00931139" w:rsidRPr="00403653" w:rsidRDefault="00931139" w:rsidP="00931139">
      <w:pPr>
        <w:autoSpaceDE w:val="0"/>
        <w:ind w:firstLine="567"/>
        <w:jc w:val="center"/>
        <w:rPr>
          <w:rFonts w:ascii="Arial" w:hAnsi="Arial" w:cs="Arial"/>
        </w:rPr>
      </w:pPr>
      <w:r w:rsidRPr="00403653">
        <w:rPr>
          <w:rFonts w:ascii="Arial" w:hAnsi="Arial" w:cs="Arial"/>
        </w:rPr>
        <w:t>Наименование органа, предоставляющего муниципальную услугу</w:t>
      </w:r>
    </w:p>
    <w:p w:rsidR="00931139" w:rsidRPr="00403653" w:rsidRDefault="00931139" w:rsidP="00931139">
      <w:pPr>
        <w:autoSpaceDE w:val="0"/>
        <w:ind w:firstLine="540"/>
        <w:jc w:val="center"/>
        <w:rPr>
          <w:rFonts w:ascii="Arial" w:hAnsi="Arial" w:cs="Arial"/>
        </w:rPr>
      </w:pPr>
    </w:p>
    <w:p w:rsidR="007C3689" w:rsidRPr="00403653" w:rsidRDefault="00D40122" w:rsidP="00253ADC">
      <w:pPr>
        <w:autoSpaceDE w:val="0"/>
        <w:ind w:firstLine="540"/>
        <w:jc w:val="both"/>
        <w:rPr>
          <w:rFonts w:ascii="Arial" w:hAnsi="Arial" w:cs="Arial"/>
        </w:rPr>
      </w:pPr>
      <w:r w:rsidRPr="00403653">
        <w:rPr>
          <w:rFonts w:ascii="Arial" w:hAnsi="Arial" w:cs="Arial"/>
        </w:rPr>
        <w:t>6</w:t>
      </w:r>
      <w:r w:rsidR="007C3689" w:rsidRPr="00403653">
        <w:rPr>
          <w:rFonts w:ascii="Arial" w:hAnsi="Arial" w:cs="Arial"/>
        </w:rPr>
        <w:t xml:space="preserve">. Органом, уполномоченным на предоставление муниципальной услуги, является Администрация </w:t>
      </w:r>
      <w:r w:rsidR="003B746C" w:rsidRPr="00403653">
        <w:rPr>
          <w:rFonts w:ascii="Arial" w:hAnsi="Arial" w:cs="Arial"/>
        </w:rPr>
        <w:t xml:space="preserve">Красноярского </w:t>
      </w:r>
      <w:r w:rsidR="009C4F0C" w:rsidRPr="00403653">
        <w:rPr>
          <w:rFonts w:ascii="Arial" w:hAnsi="Arial" w:cs="Arial"/>
        </w:rPr>
        <w:t>сельского поселения</w:t>
      </w:r>
      <w:r w:rsidR="00B62690" w:rsidRPr="00403653">
        <w:rPr>
          <w:rFonts w:ascii="Arial" w:hAnsi="Arial" w:cs="Arial"/>
        </w:rPr>
        <w:t xml:space="preserve"> (далее Администрация)</w:t>
      </w:r>
      <w:r w:rsidRPr="00403653">
        <w:rPr>
          <w:rFonts w:ascii="Arial" w:hAnsi="Arial" w:cs="Arial"/>
        </w:rPr>
        <w:t xml:space="preserve"> в лице Г</w:t>
      </w:r>
      <w:r w:rsidR="009C4F0C" w:rsidRPr="00403653">
        <w:rPr>
          <w:rFonts w:ascii="Arial" w:hAnsi="Arial" w:cs="Arial"/>
        </w:rPr>
        <w:t>лавы поселения (Главы администрации).</w:t>
      </w:r>
    </w:p>
    <w:p w:rsidR="004C0D4D" w:rsidRPr="00403653" w:rsidRDefault="00D40122" w:rsidP="00ED5B14">
      <w:pPr>
        <w:suppressAutoHyphens w:val="0"/>
        <w:autoSpaceDE w:val="0"/>
        <w:autoSpaceDN w:val="0"/>
        <w:adjustRightInd w:val="0"/>
        <w:ind w:firstLine="540"/>
        <w:jc w:val="both"/>
        <w:rPr>
          <w:rFonts w:ascii="Arial" w:hAnsi="Arial" w:cs="Arial"/>
          <w:bCs/>
          <w:lang w:eastAsia="ru-RU"/>
        </w:rPr>
      </w:pPr>
      <w:r w:rsidRPr="00403653">
        <w:rPr>
          <w:rFonts w:ascii="Arial" w:hAnsi="Arial" w:cs="Arial"/>
        </w:rPr>
        <w:t>7</w:t>
      </w:r>
      <w:r w:rsidR="007C3689" w:rsidRPr="00403653">
        <w:rPr>
          <w:rFonts w:ascii="Arial" w:hAnsi="Arial" w:cs="Arial"/>
        </w:rPr>
        <w:t xml:space="preserve">. </w:t>
      </w:r>
      <w:r w:rsidR="009C4F0C" w:rsidRPr="00403653">
        <w:rPr>
          <w:rFonts w:ascii="Arial" w:hAnsi="Arial" w:cs="Arial"/>
          <w:bCs/>
          <w:lang w:eastAsia="ru-RU"/>
        </w:rPr>
        <w:t>Администрация</w:t>
      </w:r>
      <w:r w:rsidR="0019068A" w:rsidRPr="00403653">
        <w:rPr>
          <w:rFonts w:ascii="Arial" w:hAnsi="Arial" w:cs="Arial"/>
          <w:bCs/>
          <w:lang w:eastAsia="ru-RU"/>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1139" w:rsidRPr="00403653" w:rsidRDefault="00931139" w:rsidP="00EC710D">
      <w:pPr>
        <w:autoSpaceDE w:val="0"/>
        <w:ind w:firstLine="540"/>
        <w:jc w:val="both"/>
        <w:rPr>
          <w:rFonts w:ascii="Arial" w:hAnsi="Arial" w:cs="Arial"/>
        </w:rPr>
      </w:pPr>
    </w:p>
    <w:p w:rsidR="00931139" w:rsidRPr="00403653" w:rsidRDefault="00931139" w:rsidP="00931139">
      <w:pPr>
        <w:autoSpaceDE w:val="0"/>
        <w:ind w:firstLine="540"/>
        <w:jc w:val="center"/>
        <w:rPr>
          <w:rFonts w:ascii="Arial" w:hAnsi="Arial" w:cs="Arial"/>
        </w:rPr>
      </w:pPr>
      <w:r w:rsidRPr="00403653">
        <w:rPr>
          <w:rFonts w:ascii="Arial" w:hAnsi="Arial" w:cs="Arial"/>
        </w:rPr>
        <w:t>Результат предоставления муниципальной услуги</w:t>
      </w:r>
    </w:p>
    <w:p w:rsidR="00931139" w:rsidRPr="00403653" w:rsidRDefault="00931139" w:rsidP="00931139">
      <w:pPr>
        <w:autoSpaceDE w:val="0"/>
        <w:ind w:firstLine="540"/>
        <w:jc w:val="center"/>
        <w:rPr>
          <w:rFonts w:ascii="Arial" w:hAnsi="Arial" w:cs="Arial"/>
        </w:rPr>
      </w:pPr>
    </w:p>
    <w:p w:rsidR="00EC710D" w:rsidRPr="00403653" w:rsidRDefault="00D40122" w:rsidP="00EC710D">
      <w:pPr>
        <w:autoSpaceDE w:val="0"/>
        <w:ind w:firstLine="540"/>
        <w:jc w:val="both"/>
        <w:rPr>
          <w:rFonts w:ascii="Arial" w:hAnsi="Arial" w:cs="Arial"/>
        </w:rPr>
      </w:pPr>
      <w:r w:rsidRPr="00403653">
        <w:rPr>
          <w:rFonts w:ascii="Arial" w:hAnsi="Arial" w:cs="Arial"/>
        </w:rPr>
        <w:t>8</w:t>
      </w:r>
      <w:r w:rsidR="00EC710D" w:rsidRPr="00403653">
        <w:rPr>
          <w:rFonts w:ascii="Arial" w:hAnsi="Arial" w:cs="Arial"/>
        </w:rPr>
        <w:t>. Результатом предоставления муниципальной услуги, может быть один из вариантов:</w:t>
      </w:r>
    </w:p>
    <w:p w:rsidR="007C3689" w:rsidRPr="00403653" w:rsidRDefault="00EC710D" w:rsidP="00EC710D">
      <w:pPr>
        <w:autoSpaceDE w:val="0"/>
        <w:ind w:firstLine="567"/>
        <w:jc w:val="both"/>
        <w:rPr>
          <w:rFonts w:ascii="Arial" w:hAnsi="Arial" w:cs="Arial"/>
        </w:rPr>
      </w:pPr>
      <w:r w:rsidRPr="00403653">
        <w:rPr>
          <w:rFonts w:ascii="Arial" w:hAnsi="Arial" w:cs="Arial"/>
        </w:rPr>
        <w:t>1)</w:t>
      </w:r>
      <w:r w:rsidR="00207F4C" w:rsidRPr="00403653">
        <w:rPr>
          <w:rFonts w:ascii="Arial" w:hAnsi="Arial" w:cs="Arial"/>
        </w:rPr>
        <w:t>решени</w:t>
      </w:r>
      <w:r w:rsidRPr="00403653">
        <w:rPr>
          <w:rFonts w:ascii="Arial" w:hAnsi="Arial" w:cs="Arial"/>
        </w:rPr>
        <w:t>е</w:t>
      </w:r>
      <w:r w:rsidR="00207F4C" w:rsidRPr="00403653">
        <w:rPr>
          <w:rFonts w:ascii="Arial" w:hAnsi="Arial" w:cs="Arial"/>
        </w:rPr>
        <w:t xml:space="preserve"> (постановлени</w:t>
      </w:r>
      <w:r w:rsidRPr="00403653">
        <w:rPr>
          <w:rFonts w:ascii="Arial" w:hAnsi="Arial" w:cs="Arial"/>
        </w:rPr>
        <w:t>е</w:t>
      </w:r>
      <w:r w:rsidR="00207F4C" w:rsidRPr="00403653">
        <w:rPr>
          <w:rFonts w:ascii="Arial" w:hAnsi="Arial" w:cs="Arial"/>
        </w:rPr>
        <w:t xml:space="preserve">) </w:t>
      </w:r>
      <w:r w:rsidR="00E805DF" w:rsidRPr="00403653">
        <w:rPr>
          <w:rFonts w:ascii="Arial" w:hAnsi="Arial" w:cs="Arial"/>
        </w:rPr>
        <w:t>о предоставлении в собственность бесплатно или в постоянное (бессрочное</w:t>
      </w:r>
      <w:proofErr w:type="gramStart"/>
      <w:r w:rsidR="00E805DF" w:rsidRPr="00403653">
        <w:rPr>
          <w:rFonts w:ascii="Arial" w:hAnsi="Arial" w:cs="Arial"/>
        </w:rPr>
        <w:t>)п</w:t>
      </w:r>
      <w:proofErr w:type="gramEnd"/>
      <w:r w:rsidR="00E805DF" w:rsidRPr="00403653">
        <w:rPr>
          <w:rFonts w:ascii="Arial" w:hAnsi="Arial" w:cs="Arial"/>
        </w:rPr>
        <w:t>ользование</w:t>
      </w:r>
      <w:r w:rsidRPr="00403653">
        <w:rPr>
          <w:rFonts w:ascii="Arial" w:hAnsi="Arial" w:cs="Arial"/>
        </w:rPr>
        <w:t>;</w:t>
      </w:r>
    </w:p>
    <w:p w:rsidR="00415633" w:rsidRPr="00403653" w:rsidRDefault="00E805DF" w:rsidP="002552DA">
      <w:pPr>
        <w:autoSpaceDE w:val="0"/>
        <w:ind w:firstLine="540"/>
        <w:jc w:val="both"/>
        <w:rPr>
          <w:rFonts w:ascii="Arial" w:hAnsi="Arial" w:cs="Arial"/>
        </w:rPr>
      </w:pPr>
      <w:r w:rsidRPr="00403653">
        <w:rPr>
          <w:rFonts w:ascii="Arial" w:hAnsi="Arial" w:cs="Arial"/>
        </w:rPr>
        <w:t>2</w:t>
      </w:r>
      <w:r w:rsidR="00EC710D" w:rsidRPr="00403653">
        <w:rPr>
          <w:rFonts w:ascii="Arial" w:hAnsi="Arial" w:cs="Arial"/>
        </w:rPr>
        <w:t>) д</w:t>
      </w:r>
      <w:r w:rsidR="00415633" w:rsidRPr="00403653">
        <w:rPr>
          <w:rFonts w:ascii="Arial" w:hAnsi="Arial" w:cs="Arial"/>
        </w:rPr>
        <w:t>оговор</w:t>
      </w:r>
      <w:r w:rsidR="00E20056" w:rsidRPr="00403653">
        <w:rPr>
          <w:rFonts w:ascii="Arial" w:hAnsi="Arial" w:cs="Arial"/>
        </w:rPr>
        <w:t xml:space="preserve">  купли-продажи,  договор аренды, безвозмездного пользования земельным участком</w:t>
      </w:r>
      <w:r w:rsidR="00EC710D" w:rsidRPr="00403653">
        <w:rPr>
          <w:rFonts w:ascii="Arial" w:hAnsi="Arial" w:cs="Arial"/>
        </w:rPr>
        <w:t>;</w:t>
      </w:r>
    </w:p>
    <w:p w:rsidR="001D4752" w:rsidRPr="00403653" w:rsidRDefault="001D4752" w:rsidP="002552DA">
      <w:pPr>
        <w:autoSpaceDE w:val="0"/>
        <w:ind w:firstLine="540"/>
        <w:jc w:val="both"/>
        <w:rPr>
          <w:rFonts w:ascii="Arial" w:hAnsi="Arial" w:cs="Arial"/>
        </w:rPr>
      </w:pPr>
      <w:r w:rsidRPr="00403653">
        <w:rPr>
          <w:rFonts w:ascii="Arial" w:hAnsi="Arial" w:cs="Arial"/>
        </w:rPr>
        <w:t>3</w:t>
      </w:r>
      <w:r w:rsidR="00EC710D" w:rsidRPr="00403653">
        <w:rPr>
          <w:rFonts w:ascii="Arial" w:hAnsi="Arial" w:cs="Arial"/>
        </w:rPr>
        <w:t>)</w:t>
      </w:r>
      <w:r w:rsidRPr="00403653">
        <w:rPr>
          <w:rFonts w:ascii="Arial" w:hAnsi="Arial" w:cs="Arial"/>
        </w:rPr>
        <w:t xml:space="preserve"> решени</w:t>
      </w:r>
      <w:r w:rsidR="00EA172A" w:rsidRPr="00403653">
        <w:rPr>
          <w:rFonts w:ascii="Arial" w:hAnsi="Arial" w:cs="Arial"/>
        </w:rPr>
        <w:t>е</w:t>
      </w:r>
      <w:r w:rsidRPr="00403653">
        <w:rPr>
          <w:rFonts w:ascii="Arial" w:hAnsi="Arial" w:cs="Arial"/>
        </w:rPr>
        <w:t xml:space="preserve"> об отказе в предоставлении земельного участка</w:t>
      </w:r>
      <w:r w:rsidR="00EC710D" w:rsidRPr="00403653">
        <w:rPr>
          <w:rFonts w:ascii="Arial" w:hAnsi="Arial" w:cs="Arial"/>
        </w:rPr>
        <w:t>;</w:t>
      </w:r>
    </w:p>
    <w:p w:rsidR="0062182A" w:rsidRPr="00403653" w:rsidRDefault="00EC710D" w:rsidP="00ED5B14">
      <w:pPr>
        <w:autoSpaceDE w:val="0"/>
        <w:ind w:firstLine="540"/>
        <w:jc w:val="both"/>
        <w:rPr>
          <w:rFonts w:ascii="Arial" w:hAnsi="Arial" w:cs="Arial"/>
        </w:rPr>
      </w:pPr>
      <w:r w:rsidRPr="00403653">
        <w:rPr>
          <w:rFonts w:ascii="Arial" w:hAnsi="Arial" w:cs="Arial"/>
        </w:rPr>
        <w:t xml:space="preserve">4) </w:t>
      </w:r>
      <w:r w:rsidR="00DD759D" w:rsidRPr="00403653">
        <w:rPr>
          <w:rFonts w:ascii="Arial" w:hAnsi="Arial" w:cs="Arial"/>
        </w:rPr>
        <w:t>решени</w:t>
      </w:r>
      <w:r w:rsidR="00EA172A" w:rsidRPr="00403653">
        <w:rPr>
          <w:rFonts w:ascii="Arial" w:hAnsi="Arial" w:cs="Arial"/>
        </w:rPr>
        <w:t>е</w:t>
      </w:r>
      <w:r w:rsidR="00DD759D" w:rsidRPr="00403653">
        <w:rPr>
          <w:rFonts w:ascii="Arial" w:hAnsi="Arial" w:cs="Arial"/>
        </w:rPr>
        <w:t xml:space="preserve"> об отказе в предоставлении земельного участка без проведения аукциона.</w:t>
      </w:r>
    </w:p>
    <w:p w:rsidR="009A2768" w:rsidRPr="00403653" w:rsidRDefault="009A2768" w:rsidP="00ED5B14">
      <w:pPr>
        <w:autoSpaceDE w:val="0"/>
        <w:ind w:firstLine="540"/>
        <w:jc w:val="both"/>
        <w:rPr>
          <w:rFonts w:ascii="Arial" w:hAnsi="Arial" w:cs="Arial"/>
        </w:rPr>
      </w:pPr>
      <w:r w:rsidRPr="00403653">
        <w:rPr>
          <w:rFonts w:ascii="Arial" w:hAnsi="Arial" w:cs="Arial"/>
        </w:rPr>
        <w:t>Результат предоставления муниципальной услуги предоставляется в форме документа на бумажном носителе (в редакции постановления от 15.01.2018 № 10).</w:t>
      </w:r>
    </w:p>
    <w:p w:rsidR="00931139" w:rsidRPr="00403653" w:rsidRDefault="00931139" w:rsidP="00ED5B14">
      <w:pPr>
        <w:autoSpaceDE w:val="0"/>
        <w:ind w:firstLine="540"/>
        <w:jc w:val="both"/>
        <w:rPr>
          <w:rFonts w:ascii="Arial" w:hAnsi="Arial" w:cs="Arial"/>
        </w:rPr>
      </w:pPr>
    </w:p>
    <w:p w:rsidR="006A3F1C" w:rsidRPr="00403653" w:rsidRDefault="006A3F1C" w:rsidP="00931139">
      <w:pPr>
        <w:autoSpaceDE w:val="0"/>
        <w:ind w:firstLine="540"/>
        <w:jc w:val="center"/>
        <w:rPr>
          <w:rFonts w:ascii="Arial" w:hAnsi="Arial" w:cs="Arial"/>
        </w:rPr>
      </w:pPr>
      <w:r w:rsidRPr="00403653">
        <w:rPr>
          <w:rFonts w:ascii="Arial" w:hAnsi="Arial" w:cs="Arial"/>
        </w:rPr>
        <w:t xml:space="preserve">Срок предоставления </w:t>
      </w:r>
      <w:r w:rsidR="00B741C2" w:rsidRPr="00403653">
        <w:rPr>
          <w:rFonts w:ascii="Arial" w:hAnsi="Arial" w:cs="Arial"/>
        </w:rPr>
        <w:t>муниципальной услуги</w:t>
      </w:r>
      <w:r w:rsidR="00931139" w:rsidRPr="00403653">
        <w:rPr>
          <w:rFonts w:ascii="Arial" w:hAnsi="Arial" w:cs="Arial"/>
        </w:rPr>
        <w:t xml:space="preserve"> </w:t>
      </w:r>
    </w:p>
    <w:p w:rsidR="00D40122" w:rsidRPr="00403653" w:rsidRDefault="00D40122" w:rsidP="00931139">
      <w:pPr>
        <w:autoSpaceDE w:val="0"/>
        <w:ind w:firstLine="540"/>
        <w:jc w:val="center"/>
        <w:rPr>
          <w:rFonts w:ascii="Arial" w:hAnsi="Arial" w:cs="Arial"/>
        </w:rPr>
      </w:pPr>
    </w:p>
    <w:p w:rsidR="006903AA" w:rsidRPr="00403653" w:rsidRDefault="00D40122" w:rsidP="00203B1E">
      <w:pPr>
        <w:suppressAutoHyphens w:val="0"/>
        <w:autoSpaceDE w:val="0"/>
        <w:autoSpaceDN w:val="0"/>
        <w:adjustRightInd w:val="0"/>
        <w:ind w:firstLine="540"/>
        <w:jc w:val="both"/>
        <w:rPr>
          <w:rFonts w:ascii="Arial" w:hAnsi="Arial" w:cs="Arial"/>
          <w:lang w:eastAsia="ru-RU"/>
        </w:rPr>
      </w:pPr>
      <w:r w:rsidRPr="00403653">
        <w:rPr>
          <w:rFonts w:ascii="Arial" w:hAnsi="Arial" w:cs="Arial"/>
        </w:rPr>
        <w:t>9</w:t>
      </w:r>
      <w:r w:rsidR="006903AA" w:rsidRPr="00403653">
        <w:rPr>
          <w:rFonts w:ascii="Arial" w:hAnsi="Arial" w:cs="Arial"/>
        </w:rPr>
        <w:t xml:space="preserve">. </w:t>
      </w:r>
      <w:r w:rsidR="00CE59B0" w:rsidRPr="00403653">
        <w:rPr>
          <w:rFonts w:ascii="Arial" w:eastAsia="Times New Roman CYR" w:hAnsi="Arial" w:cs="Arial"/>
          <w:color w:val="000000"/>
        </w:rPr>
        <w:t>Предоставление муниципальной услуги осуществляется</w:t>
      </w:r>
      <w:r w:rsidR="003B746C" w:rsidRPr="00403653">
        <w:rPr>
          <w:rFonts w:ascii="Arial" w:eastAsia="Times New Roman CYR" w:hAnsi="Arial" w:cs="Arial"/>
          <w:color w:val="000000"/>
        </w:rPr>
        <w:t xml:space="preserve"> </w:t>
      </w:r>
      <w:r w:rsidR="00F76AA8" w:rsidRPr="00403653">
        <w:rPr>
          <w:rFonts w:ascii="Arial" w:hAnsi="Arial" w:cs="Arial"/>
          <w:lang w:eastAsia="ru-RU"/>
        </w:rPr>
        <w:t xml:space="preserve">в </w:t>
      </w:r>
      <w:r w:rsidR="00415633" w:rsidRPr="00403653">
        <w:rPr>
          <w:rFonts w:ascii="Arial" w:hAnsi="Arial" w:cs="Arial"/>
          <w:lang w:eastAsia="ru-RU"/>
        </w:rPr>
        <w:t>течение 30 дней</w:t>
      </w:r>
      <w:r w:rsidR="00F76AA8" w:rsidRPr="00403653">
        <w:rPr>
          <w:rFonts w:ascii="Arial" w:hAnsi="Arial" w:cs="Arial"/>
          <w:lang w:eastAsia="ru-RU"/>
        </w:rPr>
        <w:t xml:space="preserve"> со дня поступления указанного заявления или обращения </w:t>
      </w:r>
      <w:r w:rsidR="00F76AA8" w:rsidRPr="00403653">
        <w:rPr>
          <w:rFonts w:ascii="Arial" w:eastAsia="Times New Roman CYR" w:hAnsi="Arial" w:cs="Arial"/>
          <w:color w:val="000000"/>
        </w:rPr>
        <w:t>с пакетом документов</w:t>
      </w:r>
      <w:r w:rsidR="003B746C" w:rsidRPr="00403653">
        <w:rPr>
          <w:rFonts w:ascii="Arial" w:eastAsia="Times New Roman CYR" w:hAnsi="Arial" w:cs="Arial"/>
          <w:color w:val="000000"/>
        </w:rPr>
        <w:t xml:space="preserve"> </w:t>
      </w:r>
      <w:r w:rsidR="006D2BC5" w:rsidRPr="00403653">
        <w:rPr>
          <w:rFonts w:ascii="Arial" w:eastAsia="Times New Roman CYR" w:hAnsi="Arial" w:cs="Arial"/>
          <w:color w:val="000000"/>
        </w:rPr>
        <w:t xml:space="preserve">согласно </w:t>
      </w:r>
      <w:r w:rsidR="001A0DD2" w:rsidRPr="00403653">
        <w:rPr>
          <w:rFonts w:ascii="Arial" w:eastAsia="Times New Roman CYR" w:hAnsi="Arial" w:cs="Arial"/>
        </w:rPr>
        <w:t>п.</w:t>
      </w:r>
      <w:r w:rsidRPr="00403653">
        <w:rPr>
          <w:rFonts w:ascii="Arial" w:eastAsia="Times New Roman CYR" w:hAnsi="Arial" w:cs="Arial"/>
        </w:rPr>
        <w:t>14</w:t>
      </w:r>
      <w:r w:rsidR="00F76AA8" w:rsidRPr="00403653">
        <w:rPr>
          <w:rFonts w:ascii="Arial" w:eastAsia="Times New Roman CYR" w:hAnsi="Arial" w:cs="Arial"/>
        </w:rPr>
        <w:t xml:space="preserve">, </w:t>
      </w:r>
      <w:r w:rsidR="00F76AA8" w:rsidRPr="00403653">
        <w:rPr>
          <w:rFonts w:ascii="Arial" w:eastAsia="Times New Roman CYR" w:hAnsi="Arial" w:cs="Arial"/>
          <w:color w:val="000000"/>
        </w:rPr>
        <w:t>необходимых для рассмотрения вопроса о предоставлении муниципальной услуги</w:t>
      </w:r>
      <w:r w:rsidR="00415633" w:rsidRPr="00403653">
        <w:rPr>
          <w:rFonts w:ascii="Arial" w:eastAsia="Times New Roman CYR" w:hAnsi="Arial" w:cs="Arial"/>
          <w:color w:val="000000"/>
        </w:rPr>
        <w:t>.</w:t>
      </w:r>
    </w:p>
    <w:p w:rsidR="0062182A" w:rsidRPr="00403653" w:rsidRDefault="00D40122" w:rsidP="00B72FB2">
      <w:pPr>
        <w:suppressAutoHyphens w:val="0"/>
        <w:autoSpaceDE w:val="0"/>
        <w:autoSpaceDN w:val="0"/>
        <w:adjustRightInd w:val="0"/>
        <w:ind w:firstLine="540"/>
        <w:jc w:val="both"/>
        <w:rPr>
          <w:rFonts w:ascii="Arial" w:hAnsi="Arial" w:cs="Arial"/>
          <w:lang w:eastAsia="ru-RU"/>
        </w:rPr>
      </w:pPr>
      <w:r w:rsidRPr="00403653">
        <w:rPr>
          <w:rFonts w:ascii="Arial" w:hAnsi="Arial" w:cs="Arial"/>
          <w:lang w:eastAsia="ru-RU"/>
        </w:rPr>
        <w:t>10</w:t>
      </w:r>
      <w:r w:rsidR="00A0747A" w:rsidRPr="00403653">
        <w:rPr>
          <w:rFonts w:ascii="Arial" w:hAnsi="Arial" w:cs="Arial"/>
          <w:lang w:eastAsia="ru-RU"/>
        </w:rPr>
        <w:t xml:space="preserve">. </w:t>
      </w:r>
      <w:proofErr w:type="gramStart"/>
      <w:r w:rsidR="0024613F" w:rsidRPr="00403653">
        <w:rPr>
          <w:rFonts w:ascii="Arial" w:hAnsi="Arial" w:cs="Arial"/>
          <w:lang w:eastAsia="ru-RU"/>
        </w:rPr>
        <w:t xml:space="preserve">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о предоставлении земельного участка для осуществления крестьянским (фермерским) хозяйством его деятельности  в срок, не превышающий 30 дней с даты поступления  </w:t>
      </w:r>
      <w:r w:rsidR="00AC6923" w:rsidRPr="00403653">
        <w:rPr>
          <w:rFonts w:ascii="Arial" w:hAnsi="Arial" w:cs="Arial"/>
          <w:lang w:eastAsia="ru-RU"/>
        </w:rPr>
        <w:t xml:space="preserve"> заявлений, </w:t>
      </w:r>
      <w:r w:rsidR="0024613F" w:rsidRPr="00403653">
        <w:rPr>
          <w:rFonts w:ascii="Arial" w:hAnsi="Arial" w:cs="Arial"/>
          <w:lang w:eastAsia="ru-RU"/>
        </w:rPr>
        <w:t>обеспечивается опубликование извещения о предоставлении земельного участка для указанных целей (далее в настоящей статье - извещение)</w:t>
      </w:r>
      <w:r w:rsidR="00AC6923" w:rsidRPr="00403653">
        <w:rPr>
          <w:rFonts w:ascii="Arial" w:hAnsi="Arial" w:cs="Arial"/>
          <w:lang w:eastAsia="ru-RU"/>
        </w:rPr>
        <w:t>.</w:t>
      </w:r>
      <w:proofErr w:type="gramEnd"/>
    </w:p>
    <w:p w:rsidR="00B72FB2" w:rsidRPr="00403653" w:rsidRDefault="00D7569B" w:rsidP="00ED5B14">
      <w:pPr>
        <w:suppressAutoHyphens w:val="0"/>
        <w:autoSpaceDE w:val="0"/>
        <w:autoSpaceDN w:val="0"/>
        <w:adjustRightInd w:val="0"/>
        <w:ind w:firstLine="540"/>
        <w:jc w:val="both"/>
        <w:rPr>
          <w:rFonts w:ascii="Arial" w:hAnsi="Arial" w:cs="Arial"/>
          <w:lang w:eastAsia="ru-RU"/>
        </w:rPr>
      </w:pPr>
      <w:proofErr w:type="gramStart"/>
      <w:r w:rsidRPr="00403653">
        <w:rPr>
          <w:rFonts w:ascii="Arial" w:eastAsia="Times New Roman CYR" w:hAnsi="Arial" w:cs="Arial"/>
          <w:color w:val="000000"/>
        </w:rPr>
        <w:t xml:space="preserve">Предоставление муниципальной услуги при условии уведомления  о необходимости </w:t>
      </w:r>
      <w:r w:rsidR="001A356B" w:rsidRPr="00403653">
        <w:rPr>
          <w:rFonts w:ascii="Arial" w:eastAsia="Times New Roman CYR" w:hAnsi="Arial" w:cs="Arial"/>
          <w:color w:val="000000"/>
        </w:rPr>
        <w:t xml:space="preserve">опубликования извещения </w:t>
      </w:r>
      <w:r w:rsidR="008F1E09" w:rsidRPr="00403653">
        <w:rPr>
          <w:rFonts w:ascii="Arial" w:eastAsia="Times New Roman CYR" w:hAnsi="Arial" w:cs="Arial"/>
          <w:color w:val="000000"/>
        </w:rPr>
        <w:t xml:space="preserve"> составляет </w:t>
      </w:r>
      <w:r w:rsidR="00B741C2" w:rsidRPr="00403653">
        <w:rPr>
          <w:rFonts w:ascii="Arial" w:eastAsia="Times New Roman CYR" w:hAnsi="Arial" w:cs="Arial"/>
          <w:color w:val="000000"/>
        </w:rPr>
        <w:t>67</w:t>
      </w:r>
      <w:r w:rsidR="008F1E09" w:rsidRPr="00403653">
        <w:rPr>
          <w:rFonts w:ascii="Arial" w:eastAsia="Times New Roman CYR" w:hAnsi="Arial" w:cs="Arial"/>
          <w:color w:val="000000"/>
        </w:rPr>
        <w:t>дней</w:t>
      </w:r>
      <w:r w:rsidR="009C4F0C" w:rsidRPr="00403653">
        <w:rPr>
          <w:rFonts w:ascii="Arial" w:eastAsia="Times New Roman CYR" w:hAnsi="Arial" w:cs="Arial"/>
          <w:color w:val="000000"/>
        </w:rPr>
        <w:t xml:space="preserve"> </w:t>
      </w:r>
      <w:r w:rsidR="008F1E09" w:rsidRPr="00403653">
        <w:rPr>
          <w:rFonts w:ascii="Arial" w:eastAsia="Times New Roman CYR" w:hAnsi="Arial" w:cs="Arial"/>
          <w:color w:val="000000"/>
        </w:rPr>
        <w:t>(</w:t>
      </w:r>
      <w:r w:rsidR="00A5511A" w:rsidRPr="00403653">
        <w:rPr>
          <w:rFonts w:ascii="Arial" w:eastAsia="Times New Roman CYR" w:hAnsi="Arial" w:cs="Arial"/>
          <w:color w:val="000000"/>
        </w:rPr>
        <w:t>включается</w:t>
      </w:r>
      <w:r w:rsidR="009C4F0C" w:rsidRPr="00403653">
        <w:rPr>
          <w:rFonts w:ascii="Arial" w:eastAsia="Times New Roman CYR" w:hAnsi="Arial" w:cs="Arial"/>
          <w:color w:val="000000"/>
        </w:rPr>
        <w:t xml:space="preserve"> </w:t>
      </w:r>
      <w:r w:rsidR="00A0747A" w:rsidRPr="00403653">
        <w:rPr>
          <w:rFonts w:ascii="Arial" w:hAnsi="Arial" w:cs="Arial"/>
          <w:lang w:eastAsia="ru-RU"/>
        </w:rPr>
        <w:t>30 дней</w:t>
      </w:r>
      <w:r w:rsidR="009272CA" w:rsidRPr="00403653">
        <w:rPr>
          <w:rFonts w:ascii="Arial" w:hAnsi="Arial" w:cs="Arial"/>
          <w:lang w:eastAsia="ru-RU"/>
        </w:rPr>
        <w:t xml:space="preserve"> с момента размещения информации для возможности принятия обращений заявителей и </w:t>
      </w:r>
      <w:r w:rsidR="00B741C2" w:rsidRPr="00403653">
        <w:rPr>
          <w:rFonts w:ascii="Arial" w:hAnsi="Arial" w:cs="Arial"/>
          <w:lang w:eastAsia="ru-RU"/>
        </w:rPr>
        <w:t>неделя</w:t>
      </w:r>
      <w:r w:rsidR="00A0747A" w:rsidRPr="00403653">
        <w:rPr>
          <w:rFonts w:ascii="Arial" w:hAnsi="Arial" w:cs="Arial"/>
          <w:lang w:eastAsia="ru-RU"/>
        </w:rPr>
        <w:t xml:space="preserve"> для принятия решения </w:t>
      </w:r>
      <w:r w:rsidR="004C0D4D" w:rsidRPr="00403653">
        <w:rPr>
          <w:rFonts w:ascii="Arial" w:hAnsi="Arial" w:cs="Arial"/>
        </w:rPr>
        <w:t xml:space="preserve">об отказе в предоставлении земельного участка без проведения </w:t>
      </w:r>
      <w:proofErr w:type="spellStart"/>
      <w:r w:rsidR="004C0D4D" w:rsidRPr="00403653">
        <w:rPr>
          <w:rFonts w:ascii="Arial" w:hAnsi="Arial" w:cs="Arial"/>
        </w:rPr>
        <w:t>аукциона</w:t>
      </w:r>
      <w:r w:rsidR="00A0747A" w:rsidRPr="00403653">
        <w:rPr>
          <w:rFonts w:ascii="Arial" w:hAnsi="Arial" w:cs="Arial"/>
          <w:lang w:eastAsia="ru-RU"/>
        </w:rPr>
        <w:t>или</w:t>
      </w:r>
      <w:proofErr w:type="spellEnd"/>
      <w:r w:rsidR="00A0747A" w:rsidRPr="00403653">
        <w:rPr>
          <w:rFonts w:ascii="Arial" w:hAnsi="Arial" w:cs="Arial"/>
          <w:lang w:eastAsia="ru-RU"/>
        </w:rPr>
        <w:t xml:space="preserve"> </w:t>
      </w:r>
      <w:r w:rsidR="004C0D4D" w:rsidRPr="00403653">
        <w:rPr>
          <w:rFonts w:ascii="Arial" w:hAnsi="Arial" w:cs="Arial"/>
          <w:lang w:eastAsia="ru-RU"/>
        </w:rPr>
        <w:t>заключении договора</w:t>
      </w:r>
      <w:r w:rsidR="008F1E09" w:rsidRPr="00403653">
        <w:rPr>
          <w:rFonts w:ascii="Arial" w:hAnsi="Arial" w:cs="Arial"/>
          <w:lang w:eastAsia="ru-RU"/>
        </w:rPr>
        <w:t>)</w:t>
      </w:r>
      <w:r w:rsidR="00B741C2" w:rsidRPr="00403653">
        <w:rPr>
          <w:rFonts w:ascii="Arial" w:hAnsi="Arial" w:cs="Arial"/>
          <w:lang w:eastAsia="ru-RU"/>
        </w:rPr>
        <w:t xml:space="preserve"> или 90 дней </w:t>
      </w:r>
      <w:r w:rsidR="00B741C2" w:rsidRPr="00403653">
        <w:rPr>
          <w:rFonts w:ascii="Arial" w:eastAsia="Times New Roman CYR" w:hAnsi="Arial" w:cs="Arial"/>
          <w:color w:val="000000"/>
        </w:rPr>
        <w:t xml:space="preserve">(включается </w:t>
      </w:r>
      <w:r w:rsidR="00B741C2" w:rsidRPr="00403653">
        <w:rPr>
          <w:rFonts w:ascii="Arial" w:hAnsi="Arial" w:cs="Arial"/>
          <w:lang w:eastAsia="ru-RU"/>
        </w:rPr>
        <w:t>30 дней с момента размещения информации для возможности принятия обращений заявителей и 30 дней для подготовки</w:t>
      </w:r>
      <w:proofErr w:type="gramEnd"/>
      <w:r w:rsidR="00B741C2" w:rsidRPr="00403653">
        <w:rPr>
          <w:rFonts w:ascii="Arial" w:hAnsi="Arial" w:cs="Arial"/>
          <w:lang w:eastAsia="ru-RU"/>
        </w:rPr>
        <w:t xml:space="preserve"> проекта </w:t>
      </w:r>
      <w:r w:rsidR="00B741C2" w:rsidRPr="00403653">
        <w:rPr>
          <w:rFonts w:ascii="Arial" w:hAnsi="Arial" w:cs="Arial"/>
        </w:rPr>
        <w:t>договора  купли-продажи,  договора аренды)</w:t>
      </w:r>
      <w:r w:rsidR="00A0747A" w:rsidRPr="00403653">
        <w:rPr>
          <w:rFonts w:ascii="Arial" w:hAnsi="Arial" w:cs="Arial"/>
          <w:lang w:eastAsia="ru-RU"/>
        </w:rPr>
        <w:t>.</w:t>
      </w:r>
    </w:p>
    <w:p w:rsidR="00C134BB" w:rsidRPr="00403653" w:rsidRDefault="00D40122" w:rsidP="00B72FB2">
      <w:pPr>
        <w:suppressAutoHyphens w:val="0"/>
        <w:autoSpaceDE w:val="0"/>
        <w:autoSpaceDN w:val="0"/>
        <w:adjustRightInd w:val="0"/>
        <w:ind w:firstLine="540"/>
        <w:jc w:val="both"/>
        <w:rPr>
          <w:rFonts w:ascii="Arial" w:hAnsi="Arial" w:cs="Arial"/>
          <w:lang w:eastAsia="ru-RU"/>
        </w:rPr>
      </w:pPr>
      <w:r w:rsidRPr="00403653">
        <w:rPr>
          <w:rFonts w:ascii="Arial" w:hAnsi="Arial" w:cs="Arial"/>
        </w:rPr>
        <w:lastRenderedPageBreak/>
        <w:t>11</w:t>
      </w:r>
      <w:r w:rsidR="00B72FB2" w:rsidRPr="00403653">
        <w:rPr>
          <w:rFonts w:ascii="Arial" w:hAnsi="Arial" w:cs="Arial"/>
        </w:rPr>
        <w:t xml:space="preserve">. </w:t>
      </w:r>
      <w:r w:rsidR="007C3689" w:rsidRPr="00403653">
        <w:rPr>
          <w:rFonts w:ascii="Arial" w:hAnsi="Arial" w:cs="Arial"/>
        </w:rPr>
        <w:t xml:space="preserve">В срок предоставления муниципальной услуги не включается срок, в течение которого </w:t>
      </w:r>
      <w:r w:rsidR="00296C1A" w:rsidRPr="00403653">
        <w:rPr>
          <w:rFonts w:ascii="Arial" w:hAnsi="Arial" w:cs="Arial"/>
        </w:rPr>
        <w:t xml:space="preserve"> осуществляется</w:t>
      </w:r>
      <w:r w:rsidR="007C3689" w:rsidRPr="00403653">
        <w:rPr>
          <w:rFonts w:ascii="Arial" w:hAnsi="Arial" w:cs="Arial"/>
        </w:rPr>
        <w:t xml:space="preserve"> перевод земель из одной категории в другую</w:t>
      </w:r>
      <w:r w:rsidR="00B72FB2" w:rsidRPr="00403653">
        <w:rPr>
          <w:rFonts w:ascii="Arial" w:hAnsi="Arial" w:cs="Arial"/>
        </w:rPr>
        <w:t>.</w:t>
      </w:r>
    </w:p>
    <w:p w:rsidR="00931139" w:rsidRPr="00403653" w:rsidRDefault="00931139" w:rsidP="00C52D9C">
      <w:pPr>
        <w:autoSpaceDE w:val="0"/>
        <w:ind w:firstLine="540"/>
        <w:jc w:val="both"/>
        <w:rPr>
          <w:rFonts w:ascii="Arial" w:hAnsi="Arial" w:cs="Arial"/>
        </w:rPr>
      </w:pPr>
    </w:p>
    <w:p w:rsidR="00931139" w:rsidRPr="00403653" w:rsidRDefault="00931139" w:rsidP="00931139">
      <w:pPr>
        <w:autoSpaceDE w:val="0"/>
        <w:ind w:firstLine="540"/>
        <w:jc w:val="center"/>
        <w:rPr>
          <w:rFonts w:ascii="Arial" w:hAnsi="Arial" w:cs="Arial"/>
        </w:rPr>
      </w:pPr>
      <w:r w:rsidRPr="00403653">
        <w:rPr>
          <w:rFonts w:ascii="Arial" w:hAnsi="Arial" w:cs="Arial"/>
        </w:rPr>
        <w:t>Правовые основания для предоставления муниципальной услуги</w:t>
      </w:r>
    </w:p>
    <w:p w:rsidR="00931139" w:rsidRPr="00403653" w:rsidRDefault="00931139" w:rsidP="00931139">
      <w:pPr>
        <w:autoSpaceDE w:val="0"/>
        <w:ind w:firstLine="540"/>
        <w:jc w:val="center"/>
        <w:rPr>
          <w:rFonts w:ascii="Arial" w:hAnsi="Arial" w:cs="Arial"/>
        </w:rPr>
      </w:pPr>
    </w:p>
    <w:p w:rsidR="00C52D9C" w:rsidRPr="00403653" w:rsidRDefault="00C52D9C" w:rsidP="00C52D9C">
      <w:pPr>
        <w:autoSpaceDE w:val="0"/>
        <w:ind w:firstLine="540"/>
        <w:jc w:val="both"/>
        <w:rPr>
          <w:rFonts w:ascii="Arial" w:hAnsi="Arial" w:cs="Arial"/>
        </w:rPr>
      </w:pPr>
      <w:r w:rsidRPr="00403653">
        <w:rPr>
          <w:rFonts w:ascii="Arial" w:hAnsi="Arial" w:cs="Arial"/>
        </w:rPr>
        <w:t>1</w:t>
      </w:r>
      <w:r w:rsidR="00D40122" w:rsidRPr="00403653">
        <w:rPr>
          <w:rFonts w:ascii="Arial" w:hAnsi="Arial" w:cs="Arial"/>
        </w:rPr>
        <w:t>2</w:t>
      </w:r>
      <w:r w:rsidRPr="00403653">
        <w:rPr>
          <w:rFonts w:ascii="Arial" w:hAnsi="Arial" w:cs="Arial"/>
        </w:rPr>
        <w:t>. Правовые основания для предоставления муниципальной услуги:</w:t>
      </w:r>
    </w:p>
    <w:p w:rsidR="00987E66" w:rsidRPr="00403653" w:rsidRDefault="00987E66" w:rsidP="00987E66">
      <w:pPr>
        <w:autoSpaceDE w:val="0"/>
        <w:ind w:firstLine="540"/>
        <w:jc w:val="both"/>
        <w:rPr>
          <w:rFonts w:ascii="Arial" w:hAnsi="Arial" w:cs="Arial"/>
        </w:rPr>
      </w:pPr>
      <w:r w:rsidRPr="00403653">
        <w:rPr>
          <w:rFonts w:ascii="Arial" w:hAnsi="Arial" w:cs="Arial"/>
        </w:rPr>
        <w:t xml:space="preserve">-  </w:t>
      </w:r>
      <w:hyperlink r:id="rId15" w:history="1">
        <w:r w:rsidRPr="00403653">
          <w:rPr>
            <w:rStyle w:val="a4"/>
            <w:rFonts w:ascii="Arial" w:hAnsi="Arial" w:cs="Arial"/>
            <w:color w:val="auto"/>
            <w:u w:val="none"/>
          </w:rPr>
          <w:t>Конституция</w:t>
        </w:r>
      </w:hyperlink>
      <w:r w:rsidRPr="00403653">
        <w:rPr>
          <w:rFonts w:ascii="Arial" w:hAnsi="Arial" w:cs="Arial"/>
        </w:rPr>
        <w:t xml:space="preserve"> Российской Федерации;</w:t>
      </w:r>
    </w:p>
    <w:p w:rsidR="00987E66" w:rsidRPr="00403653" w:rsidRDefault="00987E66" w:rsidP="00987E66">
      <w:pPr>
        <w:autoSpaceDE w:val="0"/>
        <w:ind w:firstLine="540"/>
        <w:jc w:val="both"/>
        <w:rPr>
          <w:rFonts w:ascii="Arial" w:hAnsi="Arial" w:cs="Arial"/>
        </w:rPr>
      </w:pPr>
      <w:r w:rsidRPr="00403653">
        <w:rPr>
          <w:rFonts w:ascii="Arial" w:hAnsi="Arial" w:cs="Arial"/>
        </w:rPr>
        <w:t xml:space="preserve">-  Гражданский </w:t>
      </w:r>
      <w:hyperlink r:id="rId16" w:history="1">
        <w:r w:rsidRPr="00403653">
          <w:rPr>
            <w:rStyle w:val="a4"/>
            <w:rFonts w:ascii="Arial" w:hAnsi="Arial" w:cs="Arial"/>
            <w:color w:val="auto"/>
            <w:u w:val="none"/>
          </w:rPr>
          <w:t>кодекс</w:t>
        </w:r>
      </w:hyperlink>
      <w:r w:rsidRPr="00403653">
        <w:rPr>
          <w:rFonts w:ascii="Arial" w:hAnsi="Arial" w:cs="Arial"/>
        </w:rPr>
        <w:t xml:space="preserve"> Российской Федерации от 30 ноября 1994 № 51-ФЗ;</w:t>
      </w:r>
    </w:p>
    <w:p w:rsidR="00987E66" w:rsidRPr="00403653" w:rsidRDefault="00987E66" w:rsidP="00987E66">
      <w:pPr>
        <w:autoSpaceDE w:val="0"/>
        <w:jc w:val="both"/>
        <w:rPr>
          <w:rFonts w:ascii="Arial" w:hAnsi="Arial" w:cs="Arial"/>
        </w:rPr>
      </w:pPr>
      <w:r w:rsidRPr="00403653">
        <w:rPr>
          <w:rFonts w:ascii="Arial" w:hAnsi="Arial" w:cs="Arial"/>
        </w:rPr>
        <w:t xml:space="preserve">        -  Земельный </w:t>
      </w:r>
      <w:hyperlink r:id="rId17" w:history="1">
        <w:r w:rsidRPr="00403653">
          <w:rPr>
            <w:rStyle w:val="a4"/>
            <w:rFonts w:ascii="Arial" w:hAnsi="Arial" w:cs="Arial"/>
            <w:color w:val="auto"/>
            <w:u w:val="none"/>
          </w:rPr>
          <w:t>кодекс</w:t>
        </w:r>
      </w:hyperlink>
      <w:r w:rsidRPr="00403653">
        <w:rPr>
          <w:rFonts w:ascii="Arial" w:hAnsi="Arial" w:cs="Arial"/>
        </w:rPr>
        <w:t xml:space="preserve"> Российской Федерации от 25 октября 2001 № 136-ФЗ;</w:t>
      </w:r>
    </w:p>
    <w:p w:rsidR="00987E66" w:rsidRPr="00403653" w:rsidRDefault="00987E66" w:rsidP="00987E66">
      <w:pPr>
        <w:autoSpaceDE w:val="0"/>
        <w:jc w:val="both"/>
        <w:rPr>
          <w:rFonts w:ascii="Arial" w:hAnsi="Arial" w:cs="Arial"/>
        </w:rPr>
      </w:pPr>
      <w:r w:rsidRPr="00403653">
        <w:rPr>
          <w:rFonts w:ascii="Arial" w:hAnsi="Arial" w:cs="Arial"/>
        </w:rPr>
        <w:t xml:space="preserve">        - Федеральный </w:t>
      </w:r>
      <w:hyperlink r:id="rId18" w:history="1">
        <w:r w:rsidRPr="00403653">
          <w:rPr>
            <w:rStyle w:val="a4"/>
            <w:rFonts w:ascii="Arial" w:hAnsi="Arial" w:cs="Arial"/>
            <w:color w:val="auto"/>
            <w:u w:val="none"/>
          </w:rPr>
          <w:t>закон</w:t>
        </w:r>
      </w:hyperlink>
      <w:r w:rsidRPr="00403653">
        <w:rPr>
          <w:rFonts w:ascii="Arial" w:hAnsi="Arial" w:cs="Arial"/>
        </w:rPr>
        <w:t xml:space="preserve"> от 25 октября 2001 N 137-ФЗ "О введении в действие Земельного кодекса Российской Федерации";</w:t>
      </w:r>
    </w:p>
    <w:p w:rsidR="00987E66" w:rsidRPr="00403653" w:rsidRDefault="00987E66" w:rsidP="00987E66">
      <w:pPr>
        <w:autoSpaceDE w:val="0"/>
        <w:ind w:firstLine="540"/>
        <w:jc w:val="both"/>
        <w:rPr>
          <w:rFonts w:ascii="Arial" w:hAnsi="Arial" w:cs="Arial"/>
        </w:rPr>
      </w:pPr>
      <w:r w:rsidRPr="00403653">
        <w:rPr>
          <w:rFonts w:ascii="Arial" w:hAnsi="Arial" w:cs="Arial"/>
        </w:rPr>
        <w:t xml:space="preserve">-  Федеральный </w:t>
      </w:r>
      <w:hyperlink r:id="rId19" w:history="1">
        <w:r w:rsidRPr="00403653">
          <w:rPr>
            <w:rStyle w:val="a4"/>
            <w:rFonts w:ascii="Arial" w:hAnsi="Arial" w:cs="Arial"/>
            <w:color w:val="auto"/>
            <w:u w:val="none"/>
          </w:rPr>
          <w:t>закон</w:t>
        </w:r>
      </w:hyperlink>
      <w:r w:rsidRPr="00403653">
        <w:rPr>
          <w:rFonts w:ascii="Arial" w:hAnsi="Arial" w:cs="Arial"/>
        </w:rPr>
        <w:t xml:space="preserve"> от 21 июля 1997 N 122-ФЗ "О государственной регистрации прав на недвижимое имущество и сделок с ним";</w:t>
      </w:r>
    </w:p>
    <w:p w:rsidR="00987E66" w:rsidRPr="00403653" w:rsidRDefault="00987E66" w:rsidP="00987E66">
      <w:pPr>
        <w:autoSpaceDE w:val="0"/>
        <w:ind w:firstLine="540"/>
        <w:jc w:val="both"/>
        <w:rPr>
          <w:rFonts w:ascii="Arial" w:hAnsi="Arial" w:cs="Arial"/>
        </w:rPr>
      </w:pPr>
      <w:r w:rsidRPr="00403653">
        <w:rPr>
          <w:rFonts w:ascii="Arial" w:hAnsi="Arial" w:cs="Arial"/>
        </w:rPr>
        <w:t xml:space="preserve">-  Федеральный </w:t>
      </w:r>
      <w:hyperlink r:id="rId20" w:history="1">
        <w:r w:rsidRPr="00403653">
          <w:rPr>
            <w:rStyle w:val="a4"/>
            <w:rFonts w:ascii="Arial" w:hAnsi="Arial" w:cs="Arial"/>
            <w:color w:val="auto"/>
            <w:u w:val="none"/>
          </w:rPr>
          <w:t>закон</w:t>
        </w:r>
      </w:hyperlink>
      <w:r w:rsidRPr="00403653">
        <w:rPr>
          <w:rFonts w:ascii="Arial" w:hAnsi="Arial" w:cs="Arial"/>
        </w:rPr>
        <w:t xml:space="preserve"> от 11 июня 2003 N 74-ФЗ "О крестьянском (фермерском) хозяйстве";</w:t>
      </w:r>
    </w:p>
    <w:p w:rsidR="00987E66" w:rsidRPr="00403653" w:rsidRDefault="00987E66" w:rsidP="00987E66">
      <w:pPr>
        <w:autoSpaceDE w:val="0"/>
        <w:ind w:firstLine="540"/>
        <w:jc w:val="both"/>
        <w:rPr>
          <w:rFonts w:ascii="Arial" w:hAnsi="Arial" w:cs="Arial"/>
        </w:rPr>
      </w:pPr>
      <w:r w:rsidRPr="00403653">
        <w:rPr>
          <w:rFonts w:ascii="Arial" w:hAnsi="Arial" w:cs="Arial"/>
        </w:rPr>
        <w:t xml:space="preserve">- Федеральный </w:t>
      </w:r>
      <w:hyperlink r:id="rId21" w:history="1">
        <w:r w:rsidRPr="00403653">
          <w:rPr>
            <w:rStyle w:val="a4"/>
            <w:rFonts w:ascii="Arial" w:hAnsi="Arial" w:cs="Arial"/>
            <w:color w:val="auto"/>
            <w:u w:val="none"/>
          </w:rPr>
          <w:t>закон</w:t>
        </w:r>
      </w:hyperlink>
      <w:r w:rsidRPr="00403653">
        <w:rPr>
          <w:rFonts w:ascii="Arial" w:hAnsi="Arial" w:cs="Arial"/>
        </w:rPr>
        <w:t xml:space="preserve"> от 21 декабря 2004 N 172-ФЗ "О переводе земель или земельных участков из одной категории в другую";</w:t>
      </w:r>
    </w:p>
    <w:p w:rsidR="00987E66" w:rsidRPr="00403653" w:rsidRDefault="00987E66" w:rsidP="00987E66">
      <w:pPr>
        <w:autoSpaceDE w:val="0"/>
        <w:ind w:firstLine="540"/>
        <w:jc w:val="both"/>
        <w:rPr>
          <w:rFonts w:ascii="Arial" w:hAnsi="Arial" w:cs="Arial"/>
        </w:rPr>
      </w:pPr>
      <w:r w:rsidRPr="00403653">
        <w:rPr>
          <w:rFonts w:ascii="Arial" w:hAnsi="Arial" w:cs="Arial"/>
        </w:rPr>
        <w:t xml:space="preserve">- Федеральный </w:t>
      </w:r>
      <w:hyperlink r:id="rId22" w:history="1">
        <w:r w:rsidRPr="00403653">
          <w:rPr>
            <w:rStyle w:val="a4"/>
            <w:rFonts w:ascii="Arial" w:hAnsi="Arial" w:cs="Arial"/>
            <w:color w:val="auto"/>
            <w:u w:val="none"/>
          </w:rPr>
          <w:t>закон</w:t>
        </w:r>
      </w:hyperlink>
      <w:r w:rsidRPr="00403653">
        <w:rPr>
          <w:rFonts w:ascii="Arial" w:hAnsi="Arial" w:cs="Arial"/>
        </w:rPr>
        <w:t xml:space="preserve"> от 27 июля 2010 N 210-ФЗ "Об организации предоставления государственных и муниципальных услуг";</w:t>
      </w:r>
    </w:p>
    <w:p w:rsidR="00987E66" w:rsidRPr="00403653" w:rsidRDefault="00987E66" w:rsidP="00987E66">
      <w:pPr>
        <w:autoSpaceDE w:val="0"/>
        <w:ind w:firstLine="540"/>
        <w:jc w:val="both"/>
        <w:rPr>
          <w:rStyle w:val="a4"/>
          <w:rFonts w:ascii="Arial" w:hAnsi="Arial" w:cs="Arial"/>
          <w:color w:val="auto"/>
          <w:u w:val="none"/>
        </w:rPr>
      </w:pPr>
      <w:r w:rsidRPr="00403653">
        <w:rPr>
          <w:rFonts w:ascii="Arial" w:hAnsi="Arial" w:cs="Arial"/>
        </w:rPr>
        <w:t xml:space="preserve">- Федеральный </w:t>
      </w:r>
      <w:hyperlink r:id="rId23" w:history="1">
        <w:r w:rsidRPr="00403653">
          <w:rPr>
            <w:rStyle w:val="a4"/>
            <w:rFonts w:ascii="Arial" w:hAnsi="Arial" w:cs="Arial"/>
            <w:color w:val="auto"/>
            <w:u w:val="none"/>
          </w:rPr>
          <w:t>закон</w:t>
        </w:r>
      </w:hyperlink>
      <w:r w:rsidRPr="00403653">
        <w:rPr>
          <w:rStyle w:val="a4"/>
          <w:rFonts w:ascii="Arial" w:hAnsi="Arial" w:cs="Arial"/>
          <w:color w:val="auto"/>
          <w:u w:val="none"/>
        </w:rPr>
        <w:t xml:space="preserve"> от 27 июля 2006 № 152 «О персональных данных»;</w:t>
      </w:r>
    </w:p>
    <w:p w:rsidR="00987E66" w:rsidRPr="00403653" w:rsidRDefault="00987E66" w:rsidP="00987E66">
      <w:pPr>
        <w:autoSpaceDE w:val="0"/>
        <w:ind w:firstLine="540"/>
        <w:jc w:val="both"/>
        <w:rPr>
          <w:rFonts w:ascii="Arial" w:hAnsi="Arial" w:cs="Arial"/>
        </w:rPr>
      </w:pPr>
      <w:r w:rsidRPr="00403653">
        <w:rPr>
          <w:rFonts w:ascii="Arial" w:hAnsi="Arial" w:cs="Arial"/>
        </w:rPr>
        <w:t xml:space="preserve">- </w:t>
      </w:r>
      <w:r w:rsidRPr="00403653">
        <w:rPr>
          <w:rFonts w:ascii="Arial" w:hAnsi="Arial" w:cs="Arial"/>
          <w:color w:val="000000"/>
          <w:lang w:eastAsia="ru-RU"/>
        </w:rPr>
        <w:t>Федеральным законом от 24.11.1995 № 181-ФЗ «О социальной защите инвалидов в Российской Федерации»;</w:t>
      </w:r>
    </w:p>
    <w:p w:rsidR="00987E66" w:rsidRPr="00403653" w:rsidRDefault="00987E66" w:rsidP="00987E66">
      <w:pPr>
        <w:autoSpaceDE w:val="0"/>
        <w:ind w:left="540"/>
        <w:jc w:val="both"/>
        <w:rPr>
          <w:rFonts w:ascii="Arial" w:hAnsi="Arial" w:cs="Arial"/>
        </w:rPr>
      </w:pPr>
      <w:r w:rsidRPr="00403653">
        <w:rPr>
          <w:rFonts w:ascii="Arial" w:hAnsi="Arial" w:cs="Arial"/>
        </w:rPr>
        <w:t>- Закон Томской области от 09 июля 2015 N 100-ОЗ "О земельных отношениях в Томской области";</w:t>
      </w:r>
    </w:p>
    <w:p w:rsidR="00A26C8E" w:rsidRPr="00403653" w:rsidRDefault="00987E66" w:rsidP="00987E66">
      <w:pPr>
        <w:autoSpaceDE w:val="0"/>
        <w:ind w:firstLine="540"/>
        <w:jc w:val="both"/>
        <w:rPr>
          <w:rFonts w:ascii="Arial" w:hAnsi="Arial" w:cs="Arial"/>
        </w:rPr>
      </w:pPr>
      <w:r w:rsidRPr="00403653">
        <w:rPr>
          <w:rFonts w:ascii="Arial" w:hAnsi="Arial" w:cs="Arial"/>
        </w:rPr>
        <w:t xml:space="preserve">- </w:t>
      </w:r>
      <w:hyperlink r:id="rId24" w:history="1">
        <w:r w:rsidRPr="00403653">
          <w:rPr>
            <w:rStyle w:val="a4"/>
            <w:rFonts w:ascii="Arial" w:hAnsi="Arial" w:cs="Arial"/>
            <w:color w:val="auto"/>
            <w:u w:val="none"/>
          </w:rPr>
          <w:t>Устав</w:t>
        </w:r>
      </w:hyperlink>
      <w:r w:rsidRPr="00403653">
        <w:rPr>
          <w:rFonts w:ascii="Arial" w:hAnsi="Arial" w:cs="Arial"/>
        </w:rPr>
        <w:t xml:space="preserve"> муниципального образования «Красноярское сельское поселение (в редакции постановления от 09.12.2016 № 139).</w:t>
      </w:r>
    </w:p>
    <w:p w:rsidR="00C52D9C" w:rsidRPr="00403653" w:rsidRDefault="00D40122" w:rsidP="00C52D9C">
      <w:pPr>
        <w:autoSpaceDE w:val="0"/>
        <w:ind w:firstLine="540"/>
        <w:jc w:val="both"/>
        <w:rPr>
          <w:rFonts w:ascii="Arial" w:hAnsi="Arial" w:cs="Arial"/>
        </w:rPr>
      </w:pPr>
      <w:r w:rsidRPr="00403653">
        <w:rPr>
          <w:rFonts w:ascii="Arial" w:hAnsi="Arial" w:cs="Arial"/>
        </w:rPr>
        <w:t>13</w:t>
      </w:r>
      <w:r w:rsidR="00C52D9C" w:rsidRPr="00403653">
        <w:rPr>
          <w:rFonts w:ascii="Arial" w:hAnsi="Arial" w:cs="Arial"/>
        </w:rPr>
        <w:t xml:space="preserve">. В процессе  предоставления муниципальной услуги </w:t>
      </w:r>
      <w:r w:rsidR="00230F35" w:rsidRPr="00403653">
        <w:rPr>
          <w:rFonts w:ascii="Arial" w:hAnsi="Arial" w:cs="Arial"/>
        </w:rPr>
        <w:t>Администрация</w:t>
      </w:r>
      <w:r w:rsidR="00C52D9C" w:rsidRPr="00403653">
        <w:rPr>
          <w:rFonts w:ascii="Arial" w:hAnsi="Arial" w:cs="Arial"/>
        </w:rPr>
        <w:t xml:space="preserve"> взаимодействует </w:t>
      </w:r>
      <w:proofErr w:type="gramStart"/>
      <w:r w:rsidR="00C52D9C" w:rsidRPr="00403653">
        <w:rPr>
          <w:rFonts w:ascii="Arial" w:hAnsi="Arial" w:cs="Arial"/>
        </w:rPr>
        <w:t>с</w:t>
      </w:r>
      <w:proofErr w:type="gramEnd"/>
      <w:r w:rsidR="00C52D9C" w:rsidRPr="00403653">
        <w:rPr>
          <w:rFonts w:ascii="Arial" w:hAnsi="Arial" w:cs="Arial"/>
        </w:rPr>
        <w:t>:</w:t>
      </w:r>
    </w:p>
    <w:p w:rsidR="00C52D9C" w:rsidRPr="00403653" w:rsidRDefault="00C52D9C" w:rsidP="00C52D9C">
      <w:pPr>
        <w:autoSpaceDE w:val="0"/>
        <w:ind w:firstLine="540"/>
        <w:jc w:val="both"/>
        <w:rPr>
          <w:rFonts w:ascii="Arial" w:hAnsi="Arial" w:cs="Arial"/>
        </w:rPr>
      </w:pPr>
      <w:r w:rsidRPr="00403653">
        <w:rPr>
          <w:rFonts w:ascii="Arial" w:hAnsi="Arial" w:cs="Arial"/>
        </w:rPr>
        <w:t>- ФГБУ "ФКП Росреестр" по Томской области - обеспечение кадастрового учета земельного участка;</w:t>
      </w:r>
    </w:p>
    <w:p w:rsidR="00C52D9C" w:rsidRPr="00403653" w:rsidRDefault="00C52D9C" w:rsidP="00C52D9C">
      <w:pPr>
        <w:autoSpaceDE w:val="0"/>
        <w:ind w:firstLine="540"/>
        <w:jc w:val="both"/>
        <w:rPr>
          <w:rFonts w:ascii="Arial" w:hAnsi="Arial" w:cs="Arial"/>
        </w:rPr>
      </w:pPr>
      <w:r w:rsidRPr="00403653">
        <w:rPr>
          <w:rFonts w:ascii="Arial" w:hAnsi="Arial" w:cs="Arial"/>
        </w:rPr>
        <w:t>- Управление Росреестра по Томской области;</w:t>
      </w:r>
    </w:p>
    <w:p w:rsidR="00C134BB" w:rsidRPr="00403653" w:rsidRDefault="00C52D9C" w:rsidP="00ED5B14">
      <w:pPr>
        <w:autoSpaceDE w:val="0"/>
        <w:ind w:firstLine="540"/>
        <w:jc w:val="both"/>
        <w:rPr>
          <w:rFonts w:ascii="Arial" w:hAnsi="Arial" w:cs="Arial"/>
        </w:rPr>
      </w:pPr>
      <w:r w:rsidRPr="00403653">
        <w:rPr>
          <w:rFonts w:ascii="Arial" w:hAnsi="Arial" w:cs="Arial"/>
        </w:rPr>
        <w:t>- ИФНС России по Томской области.</w:t>
      </w:r>
    </w:p>
    <w:p w:rsidR="00931139" w:rsidRPr="00403653" w:rsidRDefault="00931139" w:rsidP="00ED5B14">
      <w:pPr>
        <w:autoSpaceDE w:val="0"/>
        <w:ind w:firstLine="567"/>
        <w:jc w:val="both"/>
        <w:rPr>
          <w:rFonts w:ascii="Arial" w:hAnsi="Arial" w:cs="Arial"/>
        </w:rPr>
      </w:pPr>
    </w:p>
    <w:p w:rsidR="00931139" w:rsidRPr="00403653" w:rsidRDefault="00931139" w:rsidP="00931139">
      <w:pPr>
        <w:autoSpaceDE w:val="0"/>
        <w:ind w:firstLine="567"/>
        <w:jc w:val="center"/>
        <w:rPr>
          <w:rFonts w:ascii="Arial" w:hAnsi="Arial" w:cs="Arial"/>
        </w:rPr>
      </w:pPr>
      <w:r w:rsidRPr="00403653">
        <w:rPr>
          <w:rFonts w:ascii="Arial" w:hAnsi="Arial" w:cs="Arial"/>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31139" w:rsidRPr="00403653" w:rsidRDefault="00931139" w:rsidP="00931139">
      <w:pPr>
        <w:autoSpaceDE w:val="0"/>
        <w:ind w:firstLine="567"/>
        <w:jc w:val="center"/>
        <w:rPr>
          <w:rFonts w:ascii="Arial" w:hAnsi="Arial" w:cs="Arial"/>
        </w:rPr>
      </w:pPr>
    </w:p>
    <w:p w:rsidR="00C134BB" w:rsidRPr="00403653" w:rsidRDefault="006B2B9C" w:rsidP="00ED5B14">
      <w:pPr>
        <w:autoSpaceDE w:val="0"/>
        <w:ind w:firstLine="567"/>
        <w:jc w:val="both"/>
        <w:rPr>
          <w:rFonts w:ascii="Arial" w:hAnsi="Arial" w:cs="Arial"/>
        </w:rPr>
      </w:pPr>
      <w:r w:rsidRPr="00403653">
        <w:rPr>
          <w:rFonts w:ascii="Arial" w:hAnsi="Arial" w:cs="Arial"/>
        </w:rPr>
        <w:t>1</w:t>
      </w:r>
      <w:r w:rsidR="00D40122" w:rsidRPr="00403653">
        <w:rPr>
          <w:rFonts w:ascii="Arial" w:hAnsi="Arial" w:cs="Arial"/>
        </w:rPr>
        <w:t>4</w:t>
      </w:r>
      <w:r w:rsidRPr="00403653">
        <w:rPr>
          <w:rFonts w:ascii="Arial" w:hAnsi="Arial" w:cs="Arial"/>
        </w:rPr>
        <w:t xml:space="preserve">. </w:t>
      </w:r>
      <w:r w:rsidR="007B0278" w:rsidRPr="00403653">
        <w:rPr>
          <w:rFonts w:ascii="Arial" w:hAnsi="Arial" w:cs="Arial"/>
        </w:rPr>
        <w:t>Для предос</w:t>
      </w:r>
      <w:r w:rsidR="00B72FB2" w:rsidRPr="00403653">
        <w:rPr>
          <w:rFonts w:ascii="Arial" w:hAnsi="Arial" w:cs="Arial"/>
        </w:rPr>
        <w:t>тавления муниципальной услуги получатели услуги</w:t>
      </w:r>
      <w:r w:rsidR="009C4F0C" w:rsidRPr="00403653">
        <w:rPr>
          <w:rFonts w:ascii="Arial" w:hAnsi="Arial" w:cs="Arial"/>
        </w:rPr>
        <w:t xml:space="preserve"> </w:t>
      </w:r>
      <w:r w:rsidR="00C0549F" w:rsidRPr="00403653">
        <w:rPr>
          <w:rFonts w:ascii="Arial" w:hAnsi="Arial" w:cs="Arial"/>
        </w:rPr>
        <w:t>обращается с заявлением</w:t>
      </w:r>
      <w:r w:rsidR="00C134BB" w:rsidRPr="00403653">
        <w:rPr>
          <w:rFonts w:ascii="Arial" w:hAnsi="Arial" w:cs="Arial"/>
        </w:rPr>
        <w:t>:</w:t>
      </w:r>
    </w:p>
    <w:p w:rsidR="00200EFE" w:rsidRPr="00403653" w:rsidRDefault="00200EFE" w:rsidP="00200EFE">
      <w:pPr>
        <w:autoSpaceDE w:val="0"/>
        <w:jc w:val="both"/>
        <w:rPr>
          <w:rFonts w:ascii="Arial" w:hAnsi="Arial" w:cs="Arial"/>
        </w:rPr>
      </w:pPr>
      <w:r w:rsidRPr="00403653">
        <w:rPr>
          <w:rFonts w:ascii="Arial" w:hAnsi="Arial" w:cs="Arial"/>
        </w:rPr>
        <w:t xml:space="preserve">        1) </w:t>
      </w:r>
      <w:r w:rsidR="00C134BB" w:rsidRPr="00403653">
        <w:rPr>
          <w:rFonts w:ascii="Arial" w:hAnsi="Arial" w:cs="Arial"/>
        </w:rPr>
        <w:t>о предоставлении земельного участка без проведения торгов</w:t>
      </w:r>
      <w:r w:rsidR="00230F35" w:rsidRPr="00403653">
        <w:rPr>
          <w:rFonts w:ascii="Arial" w:hAnsi="Arial" w:cs="Arial"/>
        </w:rPr>
        <w:t xml:space="preserve"> </w:t>
      </w:r>
      <w:r w:rsidR="00C134BB" w:rsidRPr="00403653">
        <w:rPr>
          <w:rFonts w:ascii="Arial" w:hAnsi="Arial" w:cs="Arial"/>
        </w:rPr>
        <w:t>по форме, представленной в (Приложении 1) к административному регламенту</w:t>
      </w:r>
      <w:r w:rsidRPr="00403653">
        <w:rPr>
          <w:rFonts w:ascii="Arial" w:hAnsi="Arial" w:cs="Arial"/>
        </w:rPr>
        <w:t>;</w:t>
      </w:r>
    </w:p>
    <w:p w:rsidR="00200EFE" w:rsidRPr="00403653" w:rsidRDefault="00200EFE" w:rsidP="00200EFE">
      <w:pPr>
        <w:autoSpaceDE w:val="0"/>
        <w:jc w:val="both"/>
        <w:rPr>
          <w:rFonts w:ascii="Arial" w:hAnsi="Arial" w:cs="Arial"/>
          <w:lang w:eastAsia="ru-RU"/>
        </w:rPr>
      </w:pPr>
      <w:r w:rsidRPr="00403653">
        <w:rPr>
          <w:rFonts w:ascii="Arial" w:hAnsi="Arial" w:cs="Arial"/>
        </w:rPr>
        <w:t xml:space="preserve">        2) </w:t>
      </w:r>
      <w:r w:rsidRPr="00403653">
        <w:rPr>
          <w:rFonts w:ascii="Arial" w:hAnsi="Arial" w:cs="Arial"/>
          <w:lang w:eastAsia="ru-RU"/>
        </w:rPr>
        <w:t xml:space="preserve">о предоставлении   земельного участка в собственность бесплатно, заявителем,  у которого земельный участок находится на праве безвозмездного пользования, подается одновременно с заявлением   о прекращения права безвозмездного пользования таким земельным участком до дня прекращении этого права </w:t>
      </w:r>
      <w:r w:rsidRPr="00403653">
        <w:rPr>
          <w:rFonts w:ascii="Arial" w:hAnsi="Arial" w:cs="Arial"/>
        </w:rPr>
        <w:t>по форме, представленной в (Приложении 2) к административному регламенту</w:t>
      </w:r>
      <w:r w:rsidRPr="00403653">
        <w:rPr>
          <w:rFonts w:ascii="Arial" w:hAnsi="Arial" w:cs="Arial"/>
          <w:lang w:eastAsia="ru-RU"/>
        </w:rPr>
        <w:t>;</w:t>
      </w:r>
    </w:p>
    <w:p w:rsidR="00200EFE" w:rsidRPr="00403653" w:rsidRDefault="00200EFE" w:rsidP="00200EFE">
      <w:pPr>
        <w:autoSpaceDE w:val="0"/>
        <w:jc w:val="both"/>
        <w:rPr>
          <w:rFonts w:ascii="Arial" w:hAnsi="Arial" w:cs="Arial"/>
          <w:lang w:eastAsia="ru-RU"/>
        </w:rPr>
      </w:pPr>
      <w:r w:rsidRPr="00403653">
        <w:rPr>
          <w:rFonts w:ascii="Arial" w:hAnsi="Arial" w:cs="Arial"/>
        </w:rPr>
        <w:t xml:space="preserve">        3) </w:t>
      </w:r>
      <w:r w:rsidRPr="00403653">
        <w:rPr>
          <w:rFonts w:ascii="Arial" w:hAnsi="Arial" w:cs="Arial"/>
          <w:lang w:eastAsia="ru-RU"/>
        </w:rPr>
        <w:t>о предоставлении   земельного участка в собственность за плату или в аренду, заявителем,  у которого земельный участок находится на праве постоянного (</w:t>
      </w:r>
      <w:proofErr w:type="gramStart"/>
      <w:r w:rsidRPr="00403653">
        <w:rPr>
          <w:rFonts w:ascii="Arial" w:hAnsi="Arial" w:cs="Arial"/>
          <w:lang w:eastAsia="ru-RU"/>
        </w:rPr>
        <w:t xml:space="preserve">бессрочного) </w:t>
      </w:r>
      <w:proofErr w:type="gramEnd"/>
      <w:r w:rsidRPr="00403653">
        <w:rPr>
          <w:rFonts w:ascii="Arial" w:hAnsi="Arial" w:cs="Arial"/>
          <w:lang w:eastAsia="ru-RU"/>
        </w:rPr>
        <w:t xml:space="preserve">пользования, подается одновременно с заявлением  о прекращения права постоянного (бессрочного) пользования таким земельным участком </w:t>
      </w:r>
      <w:r w:rsidRPr="00403653">
        <w:rPr>
          <w:rFonts w:ascii="Arial" w:hAnsi="Arial" w:cs="Arial"/>
        </w:rPr>
        <w:t xml:space="preserve">по форме, представленной в (Приложении </w:t>
      </w:r>
      <w:r w:rsidR="007E6AD2" w:rsidRPr="00403653">
        <w:rPr>
          <w:rFonts w:ascii="Arial" w:hAnsi="Arial" w:cs="Arial"/>
        </w:rPr>
        <w:t>2</w:t>
      </w:r>
      <w:r w:rsidRPr="00403653">
        <w:rPr>
          <w:rFonts w:ascii="Arial" w:hAnsi="Arial" w:cs="Arial"/>
        </w:rPr>
        <w:t>) к административному регламенту</w:t>
      </w:r>
      <w:r w:rsidR="00C0549F" w:rsidRPr="00403653">
        <w:rPr>
          <w:rFonts w:ascii="Arial" w:hAnsi="Arial" w:cs="Arial"/>
          <w:lang w:eastAsia="ru-RU"/>
        </w:rPr>
        <w:t>;</w:t>
      </w:r>
    </w:p>
    <w:p w:rsidR="00341701" w:rsidRPr="00403653" w:rsidRDefault="00200EFE" w:rsidP="00ED5B14">
      <w:pPr>
        <w:autoSpaceDE w:val="0"/>
        <w:jc w:val="both"/>
        <w:rPr>
          <w:rFonts w:ascii="Arial" w:hAnsi="Arial" w:cs="Arial"/>
          <w:lang w:eastAsia="ru-RU"/>
        </w:rPr>
      </w:pPr>
      <w:r w:rsidRPr="00403653">
        <w:rPr>
          <w:rFonts w:ascii="Arial" w:hAnsi="Arial" w:cs="Arial"/>
          <w:lang w:eastAsia="ru-RU"/>
        </w:rPr>
        <w:lastRenderedPageBreak/>
        <w:t>4)  о намерениях участвовать в аукционе по продаже</w:t>
      </w:r>
      <w:r w:rsidR="00C0549F" w:rsidRPr="00403653">
        <w:rPr>
          <w:rFonts w:ascii="Arial" w:hAnsi="Arial" w:cs="Arial"/>
          <w:lang w:eastAsia="ru-RU"/>
        </w:rPr>
        <w:t xml:space="preserve"> земельного участка или</w:t>
      </w:r>
      <w:r w:rsidRPr="00403653">
        <w:rPr>
          <w:rFonts w:ascii="Arial" w:hAnsi="Arial" w:cs="Arial"/>
          <w:lang w:eastAsia="ru-RU"/>
        </w:rPr>
        <w:t xml:space="preserve"> права </w:t>
      </w:r>
      <w:proofErr w:type="gramStart"/>
      <w:r w:rsidRPr="00403653">
        <w:rPr>
          <w:rFonts w:ascii="Arial" w:hAnsi="Arial" w:cs="Arial"/>
          <w:lang w:eastAsia="ru-RU"/>
        </w:rPr>
        <w:t>на</w:t>
      </w:r>
      <w:proofErr w:type="gramEnd"/>
      <w:r w:rsidRPr="00403653">
        <w:rPr>
          <w:rFonts w:ascii="Arial" w:hAnsi="Arial" w:cs="Arial"/>
          <w:lang w:eastAsia="ru-RU"/>
        </w:rPr>
        <w:t xml:space="preserve"> заключение </w:t>
      </w:r>
      <w:r w:rsidR="00C0549F" w:rsidRPr="00403653">
        <w:rPr>
          <w:rFonts w:ascii="Arial" w:hAnsi="Arial" w:cs="Arial"/>
          <w:lang w:eastAsia="ru-RU"/>
        </w:rPr>
        <w:t xml:space="preserve"> договора аренды (для </w:t>
      </w:r>
      <w:proofErr w:type="spellStart"/>
      <w:r w:rsidR="00C0549F" w:rsidRPr="00403653">
        <w:rPr>
          <w:rFonts w:ascii="Arial" w:hAnsi="Arial" w:cs="Arial"/>
          <w:lang w:eastAsia="ru-RU"/>
        </w:rPr>
        <w:t>г</w:t>
      </w:r>
      <w:r w:rsidR="005317D0" w:rsidRPr="00403653">
        <w:rPr>
          <w:rFonts w:ascii="Arial" w:hAnsi="Arial" w:cs="Arial"/>
          <w:lang w:eastAsia="ru-RU"/>
        </w:rPr>
        <w:t>ражданили</w:t>
      </w:r>
      <w:proofErr w:type="spellEnd"/>
      <w:r w:rsidR="005317D0" w:rsidRPr="00403653">
        <w:rPr>
          <w:rFonts w:ascii="Arial" w:hAnsi="Arial" w:cs="Arial"/>
          <w:lang w:eastAsia="ru-RU"/>
        </w:rPr>
        <w:t xml:space="preserve"> крестьянски</w:t>
      </w:r>
      <w:r w:rsidR="00C0549F" w:rsidRPr="00403653">
        <w:rPr>
          <w:rFonts w:ascii="Arial" w:hAnsi="Arial" w:cs="Arial"/>
          <w:lang w:eastAsia="ru-RU"/>
        </w:rPr>
        <w:t>х</w:t>
      </w:r>
      <w:r w:rsidR="005317D0" w:rsidRPr="00403653">
        <w:rPr>
          <w:rFonts w:ascii="Arial" w:hAnsi="Arial" w:cs="Arial"/>
          <w:lang w:eastAsia="ru-RU"/>
        </w:rPr>
        <w:t xml:space="preserve"> (фермерски</w:t>
      </w:r>
      <w:r w:rsidR="00C0549F" w:rsidRPr="00403653">
        <w:rPr>
          <w:rFonts w:ascii="Arial" w:hAnsi="Arial" w:cs="Arial"/>
          <w:lang w:eastAsia="ru-RU"/>
        </w:rPr>
        <w:t>х</w:t>
      </w:r>
      <w:r w:rsidR="005317D0" w:rsidRPr="00403653">
        <w:rPr>
          <w:rFonts w:ascii="Arial" w:hAnsi="Arial" w:cs="Arial"/>
          <w:lang w:eastAsia="ru-RU"/>
        </w:rPr>
        <w:t>) хозяйств, заинтересованны</w:t>
      </w:r>
      <w:r w:rsidR="00C0549F" w:rsidRPr="00403653">
        <w:rPr>
          <w:rFonts w:ascii="Arial" w:hAnsi="Arial" w:cs="Arial"/>
          <w:lang w:eastAsia="ru-RU"/>
        </w:rPr>
        <w:t xml:space="preserve">х </w:t>
      </w:r>
      <w:r w:rsidR="005317D0" w:rsidRPr="00403653">
        <w:rPr>
          <w:rFonts w:ascii="Arial" w:hAnsi="Arial" w:cs="Arial"/>
          <w:lang w:eastAsia="ru-RU"/>
        </w:rPr>
        <w:t xml:space="preserve"> в предоставлении земельного участка для указанных</w:t>
      </w:r>
      <w:r w:rsidR="00C0549F" w:rsidRPr="00403653">
        <w:rPr>
          <w:rFonts w:ascii="Arial" w:hAnsi="Arial" w:cs="Arial"/>
          <w:lang w:eastAsia="ru-RU"/>
        </w:rPr>
        <w:t xml:space="preserve"> в извещении</w:t>
      </w:r>
      <w:r w:rsidR="005317D0" w:rsidRPr="00403653">
        <w:rPr>
          <w:rFonts w:ascii="Arial" w:hAnsi="Arial" w:cs="Arial"/>
          <w:lang w:eastAsia="ru-RU"/>
        </w:rPr>
        <w:t xml:space="preserve"> целей, </w:t>
      </w:r>
      <w:r w:rsidR="00C0549F" w:rsidRPr="00403653">
        <w:rPr>
          <w:rFonts w:ascii="Arial" w:hAnsi="Arial" w:cs="Arial"/>
          <w:lang w:eastAsia="ru-RU"/>
        </w:rPr>
        <w:t xml:space="preserve">имеющие право на подачу заявления </w:t>
      </w:r>
      <w:r w:rsidR="005317D0" w:rsidRPr="00403653">
        <w:rPr>
          <w:rFonts w:ascii="Arial" w:hAnsi="Arial" w:cs="Arial"/>
          <w:lang w:eastAsia="ru-RU"/>
        </w:rPr>
        <w:t>в течение 30 дней соответственно со дня опубликования и размещения извещения</w:t>
      </w:r>
      <w:r w:rsidR="00C0549F" w:rsidRPr="00403653">
        <w:rPr>
          <w:rFonts w:ascii="Arial" w:hAnsi="Arial" w:cs="Arial"/>
          <w:lang w:eastAsia="ru-RU"/>
        </w:rPr>
        <w:t>)</w:t>
      </w:r>
      <w:r w:rsidR="005317D0" w:rsidRPr="00403653">
        <w:rPr>
          <w:rFonts w:ascii="Arial" w:hAnsi="Arial" w:cs="Arial"/>
          <w:lang w:eastAsia="ru-RU"/>
        </w:rPr>
        <w:t xml:space="preserve">, </w:t>
      </w:r>
      <w:r w:rsidR="005317D0" w:rsidRPr="00403653">
        <w:rPr>
          <w:rFonts w:ascii="Arial" w:hAnsi="Arial" w:cs="Arial"/>
        </w:rPr>
        <w:t xml:space="preserve">по форме, представленной в (Приложении </w:t>
      </w:r>
      <w:r w:rsidRPr="00403653">
        <w:rPr>
          <w:rFonts w:ascii="Arial" w:hAnsi="Arial" w:cs="Arial"/>
        </w:rPr>
        <w:t>4</w:t>
      </w:r>
      <w:r w:rsidR="005317D0" w:rsidRPr="00403653">
        <w:rPr>
          <w:rFonts w:ascii="Arial" w:hAnsi="Arial" w:cs="Arial"/>
        </w:rPr>
        <w:t>)</w:t>
      </w:r>
      <w:r w:rsidR="00C0549F" w:rsidRPr="00403653">
        <w:rPr>
          <w:rFonts w:ascii="Arial" w:hAnsi="Arial" w:cs="Arial"/>
        </w:rPr>
        <w:t>.</w:t>
      </w:r>
    </w:p>
    <w:p w:rsidR="00297401" w:rsidRPr="00403653" w:rsidRDefault="00033F28" w:rsidP="00297401">
      <w:pPr>
        <w:suppressAutoHyphens w:val="0"/>
        <w:autoSpaceDE w:val="0"/>
        <w:autoSpaceDN w:val="0"/>
        <w:adjustRightInd w:val="0"/>
        <w:ind w:firstLine="540"/>
        <w:jc w:val="both"/>
        <w:rPr>
          <w:rFonts w:ascii="Arial" w:hAnsi="Arial" w:cs="Arial"/>
        </w:rPr>
      </w:pPr>
      <w:r w:rsidRPr="00403653">
        <w:rPr>
          <w:rFonts w:ascii="Arial" w:hAnsi="Arial" w:cs="Arial"/>
          <w:lang w:eastAsia="ru-RU"/>
        </w:rPr>
        <w:t>1</w:t>
      </w:r>
      <w:r w:rsidR="00D40122" w:rsidRPr="00403653">
        <w:rPr>
          <w:rFonts w:ascii="Arial" w:hAnsi="Arial" w:cs="Arial"/>
          <w:lang w:eastAsia="ru-RU"/>
        </w:rPr>
        <w:t>5</w:t>
      </w:r>
      <w:r w:rsidRPr="00403653">
        <w:rPr>
          <w:rFonts w:ascii="Arial" w:hAnsi="Arial" w:cs="Arial"/>
          <w:lang w:eastAsia="ru-RU"/>
        </w:rPr>
        <w:t xml:space="preserve">. </w:t>
      </w:r>
      <w:r w:rsidR="00C35DD8" w:rsidRPr="00403653">
        <w:rPr>
          <w:rFonts w:ascii="Arial" w:hAnsi="Arial" w:cs="Arial"/>
          <w:lang w:eastAsia="ru-RU"/>
        </w:rPr>
        <w:t xml:space="preserve">Круг лиц для предоставления земельных участков в </w:t>
      </w:r>
      <w:r w:rsidR="00C35DD8" w:rsidRPr="00403653">
        <w:rPr>
          <w:rFonts w:ascii="Arial" w:hAnsi="Arial" w:cs="Arial"/>
        </w:rPr>
        <w:t>постоянное (бессрочное) пользование</w:t>
      </w:r>
      <w:r w:rsidR="00297401" w:rsidRPr="00403653">
        <w:rPr>
          <w:rFonts w:ascii="Arial" w:hAnsi="Arial" w:cs="Arial"/>
        </w:rPr>
        <w:t>:</w:t>
      </w:r>
    </w:p>
    <w:p w:rsidR="00297401" w:rsidRPr="00403653" w:rsidRDefault="00297401" w:rsidP="00297401">
      <w:pPr>
        <w:suppressAutoHyphens w:val="0"/>
        <w:autoSpaceDE w:val="0"/>
        <w:autoSpaceDN w:val="0"/>
        <w:adjustRightInd w:val="0"/>
        <w:ind w:firstLine="540"/>
        <w:jc w:val="both"/>
        <w:rPr>
          <w:rFonts w:ascii="Arial" w:hAnsi="Arial" w:cs="Arial"/>
          <w:lang w:eastAsia="ru-RU"/>
        </w:rPr>
      </w:pPr>
      <w:r w:rsidRPr="00403653">
        <w:rPr>
          <w:rFonts w:ascii="Arial" w:hAnsi="Arial" w:cs="Arial"/>
          <w:lang w:eastAsia="ru-RU"/>
        </w:rPr>
        <w:t>1) органы государственной власти и органам местного самоуправления;</w:t>
      </w:r>
    </w:p>
    <w:p w:rsidR="00297401" w:rsidRPr="00403653" w:rsidRDefault="00297401" w:rsidP="00297401">
      <w:pPr>
        <w:suppressAutoHyphens w:val="0"/>
        <w:autoSpaceDE w:val="0"/>
        <w:autoSpaceDN w:val="0"/>
        <w:adjustRightInd w:val="0"/>
        <w:ind w:firstLine="540"/>
        <w:jc w:val="both"/>
        <w:rPr>
          <w:rFonts w:ascii="Arial" w:hAnsi="Arial" w:cs="Arial"/>
          <w:lang w:eastAsia="ru-RU"/>
        </w:rPr>
      </w:pPr>
      <w:r w:rsidRPr="00403653">
        <w:rPr>
          <w:rFonts w:ascii="Arial" w:hAnsi="Arial" w:cs="Arial"/>
          <w:lang w:eastAsia="ru-RU"/>
        </w:rPr>
        <w:t>2) государственные и муниципальные учреждения  (бюджетные, казенные, автономные);</w:t>
      </w:r>
    </w:p>
    <w:p w:rsidR="00297401" w:rsidRPr="00403653" w:rsidRDefault="00297401" w:rsidP="00297401">
      <w:pPr>
        <w:suppressAutoHyphens w:val="0"/>
        <w:autoSpaceDE w:val="0"/>
        <w:autoSpaceDN w:val="0"/>
        <w:adjustRightInd w:val="0"/>
        <w:ind w:firstLine="540"/>
        <w:jc w:val="both"/>
        <w:rPr>
          <w:rFonts w:ascii="Arial" w:hAnsi="Arial" w:cs="Arial"/>
          <w:lang w:eastAsia="ru-RU"/>
        </w:rPr>
      </w:pPr>
      <w:r w:rsidRPr="00403653">
        <w:rPr>
          <w:rFonts w:ascii="Arial" w:hAnsi="Arial" w:cs="Arial"/>
          <w:lang w:eastAsia="ru-RU"/>
        </w:rPr>
        <w:t>3) казенные предприятия;</w:t>
      </w:r>
    </w:p>
    <w:p w:rsidR="00C35DD8" w:rsidRPr="00403653" w:rsidRDefault="00297401" w:rsidP="00ED5B14">
      <w:pPr>
        <w:suppressAutoHyphens w:val="0"/>
        <w:autoSpaceDE w:val="0"/>
        <w:autoSpaceDN w:val="0"/>
        <w:adjustRightInd w:val="0"/>
        <w:ind w:firstLine="540"/>
        <w:jc w:val="both"/>
        <w:rPr>
          <w:rFonts w:ascii="Arial" w:hAnsi="Arial" w:cs="Arial"/>
          <w:lang w:eastAsia="ru-RU"/>
        </w:rPr>
      </w:pPr>
      <w:r w:rsidRPr="00403653">
        <w:rPr>
          <w:rFonts w:ascii="Arial" w:hAnsi="Arial" w:cs="Arial"/>
          <w:lang w:eastAsia="ru-RU"/>
        </w:rPr>
        <w:t>4) центры исторического наследия президентов Российской Федерации, прекративших исполнение своих полномочий.</w:t>
      </w:r>
    </w:p>
    <w:p w:rsidR="007F6603" w:rsidRPr="00403653" w:rsidRDefault="0067797C" w:rsidP="00ED5B14">
      <w:pPr>
        <w:suppressAutoHyphens w:val="0"/>
        <w:autoSpaceDE w:val="0"/>
        <w:autoSpaceDN w:val="0"/>
        <w:adjustRightInd w:val="0"/>
        <w:ind w:firstLine="567"/>
        <w:jc w:val="both"/>
        <w:rPr>
          <w:rFonts w:ascii="Arial" w:hAnsi="Arial" w:cs="Arial"/>
          <w:lang w:eastAsia="ru-RU"/>
        </w:rPr>
      </w:pPr>
      <w:r w:rsidRPr="00403653">
        <w:rPr>
          <w:rFonts w:ascii="Arial" w:hAnsi="Arial" w:cs="Arial"/>
          <w:lang w:eastAsia="ru-RU"/>
        </w:rPr>
        <w:t>16</w:t>
      </w:r>
      <w:r w:rsidR="00ED5B14" w:rsidRPr="00403653">
        <w:rPr>
          <w:rFonts w:ascii="Arial" w:hAnsi="Arial" w:cs="Arial"/>
          <w:lang w:eastAsia="ru-RU"/>
        </w:rPr>
        <w:t xml:space="preserve">. </w:t>
      </w:r>
      <w:r w:rsidR="00EB41B2" w:rsidRPr="00403653">
        <w:rPr>
          <w:rFonts w:ascii="Arial" w:hAnsi="Arial" w:cs="Arial"/>
          <w:lang w:eastAsia="ru-RU"/>
        </w:rPr>
        <w:t>Круг лиц для предоставления земельных участков в безвозмездное пользование:</w:t>
      </w:r>
    </w:p>
    <w:p w:rsidR="00EB41B2" w:rsidRPr="00403653" w:rsidRDefault="00EB41B2" w:rsidP="00D76BE5">
      <w:pPr>
        <w:suppressAutoHyphens w:val="0"/>
        <w:autoSpaceDE w:val="0"/>
        <w:autoSpaceDN w:val="0"/>
        <w:adjustRightInd w:val="0"/>
        <w:ind w:firstLine="540"/>
        <w:jc w:val="both"/>
        <w:rPr>
          <w:rFonts w:ascii="Arial" w:hAnsi="Arial" w:cs="Arial"/>
          <w:lang w:eastAsia="ru-RU"/>
        </w:rPr>
      </w:pPr>
      <w:r w:rsidRPr="00403653">
        <w:rPr>
          <w:rFonts w:ascii="Arial" w:hAnsi="Arial" w:cs="Arial"/>
          <w:lang w:eastAsia="ru-RU"/>
        </w:rPr>
        <w:t>1) органы государственной власти и органам местного самоуправления</w:t>
      </w:r>
      <w:r w:rsidR="00D76BE5" w:rsidRPr="00403653">
        <w:rPr>
          <w:rFonts w:ascii="Arial" w:hAnsi="Arial" w:cs="Arial"/>
          <w:lang w:eastAsia="ru-RU"/>
        </w:rPr>
        <w:t xml:space="preserve">, </w:t>
      </w:r>
      <w:r w:rsidRPr="00403653">
        <w:rPr>
          <w:rFonts w:ascii="Arial" w:hAnsi="Arial" w:cs="Arial"/>
          <w:lang w:eastAsia="ru-RU"/>
        </w:rPr>
        <w:t>государственные и муниципальные учреждения  (бюджетные, казенные, автономные)</w:t>
      </w:r>
      <w:r w:rsidR="00D76BE5" w:rsidRPr="00403653">
        <w:rPr>
          <w:rFonts w:ascii="Arial" w:hAnsi="Arial" w:cs="Arial"/>
          <w:lang w:eastAsia="ru-RU"/>
        </w:rPr>
        <w:t xml:space="preserve">, </w:t>
      </w:r>
      <w:r w:rsidRPr="00403653">
        <w:rPr>
          <w:rFonts w:ascii="Arial" w:hAnsi="Arial" w:cs="Arial"/>
          <w:lang w:eastAsia="ru-RU"/>
        </w:rPr>
        <w:t>казенные предприятия</w:t>
      </w:r>
      <w:r w:rsidR="00D76BE5" w:rsidRPr="00403653">
        <w:rPr>
          <w:rFonts w:ascii="Arial" w:hAnsi="Arial" w:cs="Arial"/>
          <w:lang w:eastAsia="ru-RU"/>
        </w:rPr>
        <w:t xml:space="preserve">; </w:t>
      </w:r>
      <w:r w:rsidRPr="00403653">
        <w:rPr>
          <w:rFonts w:ascii="Arial" w:hAnsi="Arial" w:cs="Arial"/>
          <w:lang w:eastAsia="ru-RU"/>
        </w:rPr>
        <w:t>центры исторического наследия президентов Российской Федерации, прекратив</w:t>
      </w:r>
      <w:r w:rsidR="00D76BE5" w:rsidRPr="00403653">
        <w:rPr>
          <w:rFonts w:ascii="Arial" w:hAnsi="Arial" w:cs="Arial"/>
          <w:lang w:eastAsia="ru-RU"/>
        </w:rPr>
        <w:t>ших исполнение своих полномочий</w:t>
      </w:r>
      <w:r w:rsidRPr="00403653">
        <w:rPr>
          <w:rFonts w:ascii="Arial" w:hAnsi="Arial" w:cs="Arial"/>
          <w:lang w:eastAsia="ru-RU"/>
        </w:rPr>
        <w:t>, на срок до одного года;</w:t>
      </w:r>
    </w:p>
    <w:p w:rsidR="00EB41B2" w:rsidRPr="00403653" w:rsidRDefault="00EB41B2" w:rsidP="00942ACE">
      <w:pPr>
        <w:suppressAutoHyphens w:val="0"/>
        <w:autoSpaceDE w:val="0"/>
        <w:autoSpaceDN w:val="0"/>
        <w:adjustRightInd w:val="0"/>
        <w:ind w:firstLine="540"/>
        <w:jc w:val="both"/>
        <w:rPr>
          <w:rFonts w:ascii="Arial" w:hAnsi="Arial" w:cs="Arial"/>
          <w:lang w:eastAsia="ru-RU"/>
        </w:rPr>
      </w:pPr>
      <w:r w:rsidRPr="00403653">
        <w:rPr>
          <w:rFonts w:ascii="Arial" w:hAnsi="Arial" w:cs="Arial"/>
          <w:lang w:eastAsia="ru-RU"/>
        </w:rPr>
        <w:t xml:space="preserve">2) в виде служебных наделов работникам организаций </w:t>
      </w:r>
      <w:r w:rsidR="00C807E7" w:rsidRPr="00403653">
        <w:rPr>
          <w:rFonts w:ascii="Arial" w:hAnsi="Arial" w:cs="Arial"/>
          <w:lang w:eastAsia="ru-RU"/>
        </w:rPr>
        <w:t>на срок трудового договора, заключенного м</w:t>
      </w:r>
      <w:r w:rsidR="00942ACE" w:rsidRPr="00403653">
        <w:rPr>
          <w:rFonts w:ascii="Arial" w:hAnsi="Arial" w:cs="Arial"/>
          <w:lang w:eastAsia="ru-RU"/>
        </w:rPr>
        <w:t>ежду работником и организацией;</w:t>
      </w:r>
    </w:p>
    <w:p w:rsidR="00EB41B2" w:rsidRPr="00403653" w:rsidRDefault="00EB41B2" w:rsidP="00EB41B2">
      <w:pPr>
        <w:suppressAutoHyphens w:val="0"/>
        <w:autoSpaceDE w:val="0"/>
        <w:autoSpaceDN w:val="0"/>
        <w:adjustRightInd w:val="0"/>
        <w:ind w:firstLine="540"/>
        <w:jc w:val="both"/>
        <w:rPr>
          <w:rFonts w:ascii="Arial" w:hAnsi="Arial" w:cs="Arial"/>
          <w:lang w:eastAsia="ru-RU"/>
        </w:rPr>
      </w:pPr>
      <w:r w:rsidRPr="00403653">
        <w:rPr>
          <w:rFonts w:ascii="Arial" w:hAnsi="Arial" w:cs="Arial"/>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EB41B2" w:rsidRPr="00403653" w:rsidRDefault="00EB41B2" w:rsidP="00EB41B2">
      <w:pPr>
        <w:suppressAutoHyphens w:val="0"/>
        <w:autoSpaceDE w:val="0"/>
        <w:autoSpaceDN w:val="0"/>
        <w:adjustRightInd w:val="0"/>
        <w:ind w:firstLine="540"/>
        <w:jc w:val="both"/>
        <w:rPr>
          <w:rFonts w:ascii="Arial" w:hAnsi="Arial" w:cs="Arial"/>
          <w:lang w:eastAsia="ru-RU"/>
        </w:rPr>
      </w:pPr>
      <w:r w:rsidRPr="00403653">
        <w:rPr>
          <w:rFonts w:ascii="Arial" w:hAnsi="Arial" w:cs="Arial"/>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B41B2" w:rsidRPr="00403653" w:rsidRDefault="00EB41B2" w:rsidP="00EB41B2">
      <w:pPr>
        <w:suppressAutoHyphens w:val="0"/>
        <w:autoSpaceDE w:val="0"/>
        <w:autoSpaceDN w:val="0"/>
        <w:adjustRightInd w:val="0"/>
        <w:ind w:firstLine="540"/>
        <w:jc w:val="both"/>
        <w:rPr>
          <w:rFonts w:ascii="Arial" w:hAnsi="Arial" w:cs="Arial"/>
          <w:lang w:eastAsia="ru-RU"/>
        </w:rPr>
      </w:pPr>
      <w:proofErr w:type="gramStart"/>
      <w:r w:rsidRPr="00403653">
        <w:rPr>
          <w:rFonts w:ascii="Arial" w:hAnsi="Arial" w:cs="Arial"/>
          <w:lang w:eastAsia="ru-RU"/>
        </w:rPr>
        <w:t>5) лицам, с которыми в соответствии с Федеральным</w:t>
      </w:r>
      <w:r w:rsidR="00942ACE" w:rsidRPr="00403653">
        <w:rPr>
          <w:rFonts w:ascii="Arial" w:hAnsi="Arial" w:cs="Arial"/>
          <w:lang w:eastAsia="ru-RU"/>
        </w:rPr>
        <w:t xml:space="preserve"> законом</w:t>
      </w:r>
      <w:r w:rsidRPr="00403653">
        <w:rPr>
          <w:rFonts w:ascii="Arial" w:hAnsi="Arial" w:cs="Arial"/>
          <w:lang w:eastAsia="ru-RU"/>
        </w:rPr>
        <w:t xml:space="preserve"> от </w:t>
      </w:r>
      <w:r w:rsidR="00942ACE" w:rsidRPr="00403653">
        <w:rPr>
          <w:rFonts w:ascii="Arial" w:hAnsi="Arial" w:cs="Arial"/>
          <w:lang w:eastAsia="ru-RU"/>
        </w:rPr>
        <w:t>05.04.</w:t>
      </w:r>
      <w:r w:rsidRPr="00403653">
        <w:rPr>
          <w:rFonts w:ascii="Arial" w:hAnsi="Arial" w:cs="Arial"/>
          <w:lang w:eastAsia="ru-RU"/>
        </w:rPr>
        <w:t>2013 N 44-ФЗ "О контрактной системе в сфере закупок товаров, работ, услуг для обеспечения государственных и муниципальных нужд"</w:t>
      </w:r>
      <w:r w:rsidR="00942ACE" w:rsidRPr="00403653">
        <w:rPr>
          <w:rFonts w:ascii="Arial" w:hAnsi="Arial" w:cs="Arial"/>
          <w:lang w:eastAsia="ru-RU"/>
        </w:rPr>
        <w:t>,</w:t>
      </w:r>
      <w:r w:rsidR="0067797C" w:rsidRPr="00403653">
        <w:rPr>
          <w:rFonts w:ascii="Arial" w:hAnsi="Arial" w:cs="Arial"/>
          <w:lang w:eastAsia="ru-RU"/>
        </w:rPr>
        <w:t xml:space="preserve"> </w:t>
      </w:r>
      <w:r w:rsidRPr="00403653">
        <w:rPr>
          <w:rFonts w:ascii="Arial" w:hAnsi="Arial" w:cs="Arial"/>
          <w:lang w:eastAsia="ru-RU"/>
        </w:rPr>
        <w:t>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p>
    <w:p w:rsidR="00EB41B2" w:rsidRPr="00403653" w:rsidRDefault="00EB41B2" w:rsidP="00EB41B2">
      <w:pPr>
        <w:suppressAutoHyphens w:val="0"/>
        <w:autoSpaceDE w:val="0"/>
        <w:autoSpaceDN w:val="0"/>
        <w:adjustRightInd w:val="0"/>
        <w:ind w:firstLine="540"/>
        <w:jc w:val="both"/>
        <w:rPr>
          <w:rFonts w:ascii="Arial" w:hAnsi="Arial" w:cs="Arial"/>
          <w:lang w:eastAsia="ru-RU"/>
        </w:rPr>
      </w:pPr>
      <w:r w:rsidRPr="00403653">
        <w:rPr>
          <w:rFonts w:ascii="Arial" w:hAnsi="Arial" w:cs="Arial"/>
          <w:lang w:eastAsia="ru-RU"/>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EB41B2" w:rsidRPr="00403653" w:rsidRDefault="00EB41B2" w:rsidP="00EB41B2">
      <w:pPr>
        <w:suppressAutoHyphens w:val="0"/>
        <w:autoSpaceDE w:val="0"/>
        <w:autoSpaceDN w:val="0"/>
        <w:adjustRightInd w:val="0"/>
        <w:ind w:firstLine="540"/>
        <w:jc w:val="both"/>
        <w:rPr>
          <w:rFonts w:ascii="Arial" w:hAnsi="Arial" w:cs="Arial"/>
          <w:lang w:eastAsia="ru-RU"/>
        </w:rPr>
      </w:pPr>
      <w:r w:rsidRPr="00403653">
        <w:rPr>
          <w:rFonts w:ascii="Arial" w:hAnsi="Arial" w:cs="Arial"/>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EB41B2" w:rsidRPr="00403653" w:rsidRDefault="00EB41B2" w:rsidP="00ED5B14">
      <w:pPr>
        <w:suppressAutoHyphens w:val="0"/>
        <w:autoSpaceDE w:val="0"/>
        <w:autoSpaceDN w:val="0"/>
        <w:adjustRightInd w:val="0"/>
        <w:ind w:firstLine="540"/>
        <w:jc w:val="both"/>
        <w:rPr>
          <w:rFonts w:ascii="Arial" w:hAnsi="Arial" w:cs="Arial"/>
          <w:lang w:eastAsia="ru-RU"/>
        </w:rPr>
      </w:pPr>
      <w:r w:rsidRPr="00403653">
        <w:rPr>
          <w:rFonts w:ascii="Arial" w:hAnsi="Arial" w:cs="Arial"/>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w:t>
      </w:r>
      <w:r w:rsidR="00942ACE" w:rsidRPr="00403653">
        <w:rPr>
          <w:rFonts w:ascii="Arial" w:hAnsi="Arial" w:cs="Arial"/>
          <w:lang w:eastAsia="ru-RU"/>
        </w:rPr>
        <w:t xml:space="preserve">зования таким жилым помещением; </w:t>
      </w:r>
    </w:p>
    <w:p w:rsidR="00EB41B2" w:rsidRPr="00403653" w:rsidRDefault="00942ACE" w:rsidP="00EB41B2">
      <w:pPr>
        <w:suppressAutoHyphens w:val="0"/>
        <w:autoSpaceDE w:val="0"/>
        <w:autoSpaceDN w:val="0"/>
        <w:adjustRightInd w:val="0"/>
        <w:ind w:firstLine="540"/>
        <w:jc w:val="both"/>
        <w:rPr>
          <w:rFonts w:ascii="Arial" w:hAnsi="Arial" w:cs="Arial"/>
          <w:lang w:eastAsia="ru-RU"/>
        </w:rPr>
      </w:pPr>
      <w:r w:rsidRPr="00403653">
        <w:rPr>
          <w:rFonts w:ascii="Arial" w:hAnsi="Arial" w:cs="Arial"/>
          <w:lang w:eastAsia="ru-RU"/>
        </w:rPr>
        <w:t>9</w:t>
      </w:r>
      <w:r w:rsidR="00EB41B2" w:rsidRPr="00403653">
        <w:rPr>
          <w:rFonts w:ascii="Arial" w:hAnsi="Arial" w:cs="Arial"/>
          <w:lang w:eastAsia="ru-RU"/>
        </w:rPr>
        <w:t>) некоммерческим организациям, созданным гражданами, для ведения огородничества или садоводства на срок не более чем пять лет;</w:t>
      </w:r>
    </w:p>
    <w:p w:rsidR="00EB41B2" w:rsidRPr="00403653" w:rsidRDefault="00EB41B2" w:rsidP="00ED5B14">
      <w:pPr>
        <w:suppressAutoHyphens w:val="0"/>
        <w:autoSpaceDE w:val="0"/>
        <w:autoSpaceDN w:val="0"/>
        <w:adjustRightInd w:val="0"/>
        <w:ind w:firstLine="540"/>
        <w:jc w:val="both"/>
        <w:rPr>
          <w:rFonts w:ascii="Arial" w:hAnsi="Arial" w:cs="Arial"/>
          <w:lang w:eastAsia="ru-RU"/>
        </w:rPr>
      </w:pPr>
      <w:r w:rsidRPr="00403653">
        <w:rPr>
          <w:rFonts w:ascii="Arial" w:hAnsi="Arial" w:cs="Arial"/>
          <w:lang w:eastAsia="ru-RU"/>
        </w:rPr>
        <w:t>1</w:t>
      </w:r>
      <w:r w:rsidR="00942ACE" w:rsidRPr="00403653">
        <w:rPr>
          <w:rFonts w:ascii="Arial" w:hAnsi="Arial" w:cs="Arial"/>
          <w:lang w:eastAsia="ru-RU"/>
        </w:rPr>
        <w:t>0</w:t>
      </w:r>
      <w:r w:rsidRPr="00403653">
        <w:rPr>
          <w:rFonts w:ascii="Arial" w:hAnsi="Arial" w:cs="Arial"/>
          <w:lang w:eastAsia="ru-RU"/>
        </w:rPr>
        <w:t>)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EB41B2" w:rsidRPr="00403653" w:rsidRDefault="00EB41B2" w:rsidP="00EB41B2">
      <w:pPr>
        <w:suppressAutoHyphens w:val="0"/>
        <w:autoSpaceDE w:val="0"/>
        <w:autoSpaceDN w:val="0"/>
        <w:adjustRightInd w:val="0"/>
        <w:ind w:firstLine="540"/>
        <w:jc w:val="both"/>
        <w:rPr>
          <w:rFonts w:ascii="Arial" w:hAnsi="Arial" w:cs="Arial"/>
          <w:lang w:eastAsia="ru-RU"/>
        </w:rPr>
      </w:pPr>
      <w:proofErr w:type="gramStart"/>
      <w:r w:rsidRPr="00403653">
        <w:rPr>
          <w:rFonts w:ascii="Arial" w:hAnsi="Arial" w:cs="Arial"/>
          <w:lang w:eastAsia="ru-RU"/>
        </w:rPr>
        <w:t>1</w:t>
      </w:r>
      <w:r w:rsidR="006E7180" w:rsidRPr="00403653">
        <w:rPr>
          <w:rFonts w:ascii="Arial" w:hAnsi="Arial" w:cs="Arial"/>
          <w:lang w:eastAsia="ru-RU"/>
        </w:rPr>
        <w:t>1</w:t>
      </w:r>
      <w:r w:rsidRPr="00403653">
        <w:rPr>
          <w:rFonts w:ascii="Arial" w:hAnsi="Arial" w:cs="Arial"/>
          <w:lang w:eastAsia="ru-RU"/>
        </w:rPr>
        <w:t xml:space="preserve">) лицам, с которыми в соответствии с Федеральным </w:t>
      </w:r>
      <w:r w:rsidR="006E7180" w:rsidRPr="00403653">
        <w:rPr>
          <w:rFonts w:ascii="Arial" w:hAnsi="Arial" w:cs="Arial"/>
          <w:lang w:eastAsia="ru-RU"/>
        </w:rPr>
        <w:t xml:space="preserve">законом </w:t>
      </w:r>
      <w:hyperlink r:id="rId25" w:history="1"/>
      <w:r w:rsidR="006E7180" w:rsidRPr="00403653">
        <w:rPr>
          <w:rFonts w:ascii="Arial" w:hAnsi="Arial" w:cs="Arial"/>
          <w:lang w:eastAsia="ru-RU"/>
        </w:rPr>
        <w:t xml:space="preserve">  от 29.12.</w:t>
      </w:r>
      <w:r w:rsidRPr="00403653">
        <w:rPr>
          <w:rFonts w:ascii="Arial" w:hAnsi="Arial" w:cs="Arial"/>
          <w:lang w:eastAsia="ru-RU"/>
        </w:rPr>
        <w:t xml:space="preserve">2012 N 275-ФЗ "О государственном оборонном заказе", Федеральным </w:t>
      </w:r>
      <w:hyperlink r:id="rId26" w:history="1"/>
      <w:r w:rsidR="00A33319" w:rsidRPr="00403653">
        <w:rPr>
          <w:rFonts w:ascii="Arial" w:hAnsi="Arial" w:cs="Arial"/>
          <w:lang w:eastAsia="ru-RU"/>
        </w:rPr>
        <w:t xml:space="preserve"> законом</w:t>
      </w:r>
      <w:r w:rsidRPr="00403653">
        <w:rPr>
          <w:rFonts w:ascii="Arial" w:hAnsi="Arial" w:cs="Arial"/>
          <w:lang w:eastAsia="ru-RU"/>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w:t>
      </w:r>
      <w:r w:rsidRPr="00403653">
        <w:rPr>
          <w:rFonts w:ascii="Arial" w:hAnsi="Arial" w:cs="Arial"/>
          <w:lang w:eastAsia="ru-RU"/>
        </w:rPr>
        <w:lastRenderedPageBreak/>
        <w:t>осуществляемых полностью за счет средств федерального бюджета, если для выполнения этих</w:t>
      </w:r>
      <w:proofErr w:type="gramEnd"/>
      <w:r w:rsidRPr="00403653">
        <w:rPr>
          <w:rFonts w:ascii="Arial" w:hAnsi="Arial" w:cs="Arial"/>
          <w:lang w:eastAsia="ru-RU"/>
        </w:rPr>
        <w:t xml:space="preserve"> работ и оказания этих услуг необходимо предоставление земельного участка, на срок исполнения указанного контракта;</w:t>
      </w:r>
    </w:p>
    <w:p w:rsidR="00EB41B2" w:rsidRPr="00403653" w:rsidRDefault="00EB41B2" w:rsidP="00EB41B2">
      <w:pPr>
        <w:suppressAutoHyphens w:val="0"/>
        <w:autoSpaceDE w:val="0"/>
        <w:autoSpaceDN w:val="0"/>
        <w:adjustRightInd w:val="0"/>
        <w:ind w:firstLine="540"/>
        <w:jc w:val="both"/>
        <w:rPr>
          <w:rFonts w:ascii="Arial" w:hAnsi="Arial" w:cs="Arial"/>
          <w:lang w:eastAsia="ru-RU"/>
        </w:rPr>
      </w:pPr>
      <w:proofErr w:type="gramStart"/>
      <w:r w:rsidRPr="00403653">
        <w:rPr>
          <w:rFonts w:ascii="Arial" w:hAnsi="Arial" w:cs="Arial"/>
          <w:lang w:eastAsia="ru-RU"/>
        </w:rPr>
        <w:t>1</w:t>
      </w:r>
      <w:r w:rsidR="00ED5B14" w:rsidRPr="00403653">
        <w:rPr>
          <w:rFonts w:ascii="Arial" w:hAnsi="Arial" w:cs="Arial"/>
          <w:lang w:eastAsia="ru-RU"/>
        </w:rPr>
        <w:t>2</w:t>
      </w:r>
      <w:r w:rsidRPr="00403653">
        <w:rPr>
          <w:rFonts w:ascii="Arial" w:hAnsi="Arial" w:cs="Arial"/>
          <w:lang w:eastAsia="ru-RU"/>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806993" w:rsidRPr="00403653" w:rsidRDefault="00EB41B2" w:rsidP="00ED5B14">
      <w:pPr>
        <w:suppressAutoHyphens w:val="0"/>
        <w:autoSpaceDE w:val="0"/>
        <w:autoSpaceDN w:val="0"/>
        <w:adjustRightInd w:val="0"/>
        <w:ind w:firstLine="540"/>
        <w:jc w:val="both"/>
        <w:rPr>
          <w:rFonts w:ascii="Arial" w:hAnsi="Arial" w:cs="Arial"/>
          <w:lang w:eastAsia="ru-RU"/>
        </w:rPr>
      </w:pPr>
      <w:r w:rsidRPr="00403653">
        <w:rPr>
          <w:rFonts w:ascii="Arial" w:hAnsi="Arial" w:cs="Arial"/>
          <w:lang w:eastAsia="ru-RU"/>
        </w:rPr>
        <w:t>1</w:t>
      </w:r>
      <w:r w:rsidR="00ED5B14" w:rsidRPr="00403653">
        <w:rPr>
          <w:rFonts w:ascii="Arial" w:hAnsi="Arial" w:cs="Arial"/>
          <w:lang w:eastAsia="ru-RU"/>
        </w:rPr>
        <w:t>3</w:t>
      </w:r>
      <w:r w:rsidRPr="00403653">
        <w:rPr>
          <w:rFonts w:ascii="Arial" w:hAnsi="Arial" w:cs="Arial"/>
          <w:lang w:eastAsia="ru-RU"/>
        </w:rPr>
        <w:t xml:space="preserve">) лицу, право безвозмездного </w:t>
      </w:r>
      <w:proofErr w:type="gramStart"/>
      <w:r w:rsidRPr="00403653">
        <w:rPr>
          <w:rFonts w:ascii="Arial" w:hAnsi="Arial" w:cs="Arial"/>
          <w:lang w:eastAsia="ru-RU"/>
        </w:rPr>
        <w:t>пользования</w:t>
      </w:r>
      <w:proofErr w:type="gramEnd"/>
      <w:r w:rsidRPr="00403653">
        <w:rPr>
          <w:rFonts w:ascii="Arial" w:hAnsi="Arial" w:cs="Arial"/>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в зависимости от основания возникновения права безвозмездного пользования на изъятый земельный участок.</w:t>
      </w:r>
    </w:p>
    <w:p w:rsidR="00145094" w:rsidRPr="00403653" w:rsidRDefault="0067797C" w:rsidP="00ED5B14">
      <w:pPr>
        <w:suppressAutoHyphens w:val="0"/>
        <w:autoSpaceDE w:val="0"/>
        <w:autoSpaceDN w:val="0"/>
        <w:adjustRightInd w:val="0"/>
        <w:ind w:firstLine="540"/>
        <w:jc w:val="both"/>
        <w:rPr>
          <w:rFonts w:ascii="Arial" w:hAnsi="Arial" w:cs="Arial"/>
          <w:lang w:eastAsia="ru-RU"/>
        </w:rPr>
      </w:pPr>
      <w:r w:rsidRPr="00403653">
        <w:rPr>
          <w:rFonts w:ascii="Arial" w:hAnsi="Arial" w:cs="Arial"/>
          <w:lang w:eastAsia="ru-RU"/>
        </w:rPr>
        <w:t>17</w:t>
      </w:r>
      <w:r w:rsidR="00ED5B14" w:rsidRPr="00403653">
        <w:rPr>
          <w:rFonts w:ascii="Arial" w:hAnsi="Arial" w:cs="Arial"/>
          <w:lang w:eastAsia="ru-RU"/>
        </w:rPr>
        <w:t>.</w:t>
      </w:r>
      <w:bookmarkStart w:id="0" w:name="Par0"/>
      <w:bookmarkEnd w:id="0"/>
      <w:r w:rsidR="009C4F0C" w:rsidRPr="00403653">
        <w:rPr>
          <w:rFonts w:ascii="Arial" w:hAnsi="Arial" w:cs="Arial"/>
          <w:lang w:eastAsia="ru-RU"/>
        </w:rPr>
        <w:t xml:space="preserve"> </w:t>
      </w:r>
      <w:r w:rsidR="00145094" w:rsidRPr="00403653">
        <w:rPr>
          <w:rFonts w:ascii="Arial" w:hAnsi="Arial" w:cs="Arial"/>
          <w:lang w:eastAsia="ru-RU"/>
        </w:rPr>
        <w:t xml:space="preserve">В заявлении о предоставлении земельного участка, находящегося </w:t>
      </w:r>
      <w:r w:rsidR="00CB3E75" w:rsidRPr="00403653">
        <w:rPr>
          <w:rFonts w:ascii="Arial" w:hAnsi="Arial" w:cs="Arial"/>
          <w:lang w:eastAsia="ru-RU"/>
        </w:rPr>
        <w:t>в</w:t>
      </w:r>
      <w:r w:rsidR="00145094" w:rsidRPr="00403653">
        <w:rPr>
          <w:rFonts w:ascii="Arial" w:hAnsi="Arial" w:cs="Arial"/>
          <w:lang w:eastAsia="ru-RU"/>
        </w:rPr>
        <w:t xml:space="preserve"> муниципальной собственности, без проведения торгов указываются:</w:t>
      </w:r>
    </w:p>
    <w:p w:rsidR="00145094" w:rsidRPr="00403653" w:rsidRDefault="00145094" w:rsidP="00145094">
      <w:pPr>
        <w:suppressAutoHyphens w:val="0"/>
        <w:autoSpaceDE w:val="0"/>
        <w:autoSpaceDN w:val="0"/>
        <w:adjustRightInd w:val="0"/>
        <w:ind w:firstLine="540"/>
        <w:jc w:val="both"/>
        <w:rPr>
          <w:rFonts w:ascii="Arial" w:hAnsi="Arial" w:cs="Arial"/>
          <w:lang w:eastAsia="ru-RU"/>
        </w:rPr>
      </w:pPr>
      <w:r w:rsidRPr="00403653">
        <w:rPr>
          <w:rFonts w:ascii="Arial" w:hAnsi="Arial" w:cs="Arial"/>
          <w:lang w:eastAsia="ru-RU"/>
        </w:rPr>
        <w:t>1) фамилия, имя, отчество</w:t>
      </w:r>
      <w:r w:rsidR="00167779" w:rsidRPr="00403653">
        <w:rPr>
          <w:rFonts w:ascii="Arial" w:hAnsi="Arial" w:cs="Arial"/>
          <w:lang w:eastAsia="ru-RU"/>
        </w:rPr>
        <w:t xml:space="preserve"> (при наличии)</w:t>
      </w:r>
      <w:r w:rsidRPr="00403653">
        <w:rPr>
          <w:rFonts w:ascii="Arial" w:hAnsi="Arial" w:cs="Arial"/>
          <w:lang w:eastAsia="ru-RU"/>
        </w:rPr>
        <w:t>, место жительства заявителя и реквизиты документа, удостоверяющего личность заявителя (для гражданина);</w:t>
      </w:r>
    </w:p>
    <w:p w:rsidR="00145094" w:rsidRPr="00403653" w:rsidRDefault="00145094" w:rsidP="00145094">
      <w:pPr>
        <w:suppressAutoHyphens w:val="0"/>
        <w:autoSpaceDE w:val="0"/>
        <w:autoSpaceDN w:val="0"/>
        <w:adjustRightInd w:val="0"/>
        <w:ind w:firstLine="540"/>
        <w:jc w:val="both"/>
        <w:rPr>
          <w:rFonts w:ascii="Arial" w:hAnsi="Arial" w:cs="Arial"/>
          <w:lang w:eastAsia="ru-RU"/>
        </w:rPr>
      </w:pPr>
      <w:r w:rsidRPr="00403653">
        <w:rPr>
          <w:rFonts w:ascii="Arial" w:hAnsi="Arial" w:cs="Arial"/>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45094" w:rsidRPr="00403653" w:rsidRDefault="00145094" w:rsidP="00145094">
      <w:pPr>
        <w:suppressAutoHyphens w:val="0"/>
        <w:autoSpaceDE w:val="0"/>
        <w:autoSpaceDN w:val="0"/>
        <w:adjustRightInd w:val="0"/>
        <w:ind w:firstLine="540"/>
        <w:jc w:val="both"/>
        <w:rPr>
          <w:rFonts w:ascii="Arial" w:hAnsi="Arial" w:cs="Arial"/>
          <w:lang w:eastAsia="ru-RU"/>
        </w:rPr>
      </w:pPr>
      <w:r w:rsidRPr="00403653">
        <w:rPr>
          <w:rFonts w:ascii="Arial" w:hAnsi="Arial" w:cs="Arial"/>
          <w:lang w:eastAsia="ru-RU"/>
        </w:rPr>
        <w:t>3) кадастровый номер испрашиваемого земельного участка;</w:t>
      </w:r>
    </w:p>
    <w:p w:rsidR="00145094" w:rsidRPr="00403653" w:rsidRDefault="00145094" w:rsidP="00145094">
      <w:pPr>
        <w:suppressAutoHyphens w:val="0"/>
        <w:autoSpaceDE w:val="0"/>
        <w:autoSpaceDN w:val="0"/>
        <w:adjustRightInd w:val="0"/>
        <w:ind w:firstLine="540"/>
        <w:jc w:val="both"/>
        <w:rPr>
          <w:rFonts w:ascii="Arial" w:hAnsi="Arial" w:cs="Arial"/>
          <w:lang w:eastAsia="ru-RU"/>
        </w:rPr>
      </w:pPr>
      <w:r w:rsidRPr="00403653">
        <w:rPr>
          <w:rFonts w:ascii="Arial" w:hAnsi="Arial" w:cs="Arial"/>
          <w:lang w:eastAsia="ru-RU"/>
        </w:rPr>
        <w:t>4) основание предоставления земельног</w:t>
      </w:r>
      <w:r w:rsidR="00EA172A" w:rsidRPr="00403653">
        <w:rPr>
          <w:rFonts w:ascii="Arial" w:hAnsi="Arial" w:cs="Arial"/>
          <w:lang w:eastAsia="ru-RU"/>
        </w:rPr>
        <w:t>о участка без проведения торгов</w:t>
      </w:r>
      <w:r w:rsidRPr="00403653">
        <w:rPr>
          <w:rFonts w:ascii="Arial" w:hAnsi="Arial" w:cs="Arial"/>
          <w:lang w:eastAsia="ru-RU"/>
        </w:rPr>
        <w:t>;</w:t>
      </w:r>
    </w:p>
    <w:p w:rsidR="00145094" w:rsidRPr="00403653" w:rsidRDefault="00145094" w:rsidP="00145094">
      <w:pPr>
        <w:suppressAutoHyphens w:val="0"/>
        <w:autoSpaceDE w:val="0"/>
        <w:autoSpaceDN w:val="0"/>
        <w:adjustRightInd w:val="0"/>
        <w:ind w:firstLine="540"/>
        <w:jc w:val="both"/>
        <w:rPr>
          <w:rFonts w:ascii="Arial" w:hAnsi="Arial" w:cs="Arial"/>
          <w:lang w:eastAsia="ru-RU"/>
        </w:rPr>
      </w:pPr>
      <w:r w:rsidRPr="00403653">
        <w:rPr>
          <w:rFonts w:ascii="Arial" w:hAnsi="Arial" w:cs="Arial"/>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45094" w:rsidRPr="00403653" w:rsidRDefault="00145094" w:rsidP="00145094">
      <w:pPr>
        <w:suppressAutoHyphens w:val="0"/>
        <w:autoSpaceDE w:val="0"/>
        <w:autoSpaceDN w:val="0"/>
        <w:adjustRightInd w:val="0"/>
        <w:ind w:firstLine="540"/>
        <w:jc w:val="both"/>
        <w:rPr>
          <w:rFonts w:ascii="Arial" w:hAnsi="Arial" w:cs="Arial"/>
          <w:lang w:eastAsia="ru-RU"/>
        </w:rPr>
      </w:pPr>
      <w:r w:rsidRPr="00403653">
        <w:rPr>
          <w:rFonts w:ascii="Arial" w:hAnsi="Arial" w:cs="Arial"/>
          <w:lang w:eastAsia="ru-RU"/>
        </w:rPr>
        <w:t>6) реквизиты решения об изъятии земельного участка для государственных или муниципальных ну</w:t>
      </w:r>
      <w:proofErr w:type="gramStart"/>
      <w:r w:rsidRPr="00403653">
        <w:rPr>
          <w:rFonts w:ascii="Arial" w:hAnsi="Arial" w:cs="Arial"/>
          <w:lang w:eastAsia="ru-RU"/>
        </w:rPr>
        <w:t>жд в сл</w:t>
      </w:r>
      <w:proofErr w:type="gramEnd"/>
      <w:r w:rsidRPr="00403653">
        <w:rPr>
          <w:rFonts w:ascii="Arial" w:hAnsi="Arial" w:cs="Arial"/>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145094" w:rsidRPr="00403653" w:rsidRDefault="00145094" w:rsidP="00145094">
      <w:pPr>
        <w:suppressAutoHyphens w:val="0"/>
        <w:autoSpaceDE w:val="0"/>
        <w:autoSpaceDN w:val="0"/>
        <w:adjustRightInd w:val="0"/>
        <w:ind w:firstLine="540"/>
        <w:jc w:val="both"/>
        <w:rPr>
          <w:rFonts w:ascii="Arial" w:hAnsi="Arial" w:cs="Arial"/>
          <w:lang w:eastAsia="ru-RU"/>
        </w:rPr>
      </w:pPr>
      <w:r w:rsidRPr="00403653">
        <w:rPr>
          <w:rFonts w:ascii="Arial" w:hAnsi="Arial" w:cs="Arial"/>
          <w:lang w:eastAsia="ru-RU"/>
        </w:rPr>
        <w:t>7) цель использования земельного участка;</w:t>
      </w:r>
    </w:p>
    <w:p w:rsidR="00145094" w:rsidRPr="00403653" w:rsidRDefault="00145094" w:rsidP="00145094">
      <w:pPr>
        <w:suppressAutoHyphens w:val="0"/>
        <w:autoSpaceDE w:val="0"/>
        <w:autoSpaceDN w:val="0"/>
        <w:adjustRightInd w:val="0"/>
        <w:ind w:firstLine="540"/>
        <w:jc w:val="both"/>
        <w:rPr>
          <w:rFonts w:ascii="Arial" w:hAnsi="Arial" w:cs="Arial"/>
          <w:lang w:eastAsia="ru-RU"/>
        </w:rPr>
      </w:pPr>
      <w:r w:rsidRPr="00403653">
        <w:rPr>
          <w:rFonts w:ascii="Arial" w:hAnsi="Arial" w:cs="Arial"/>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45094" w:rsidRPr="00403653" w:rsidRDefault="00145094" w:rsidP="00145094">
      <w:pPr>
        <w:suppressAutoHyphens w:val="0"/>
        <w:autoSpaceDE w:val="0"/>
        <w:autoSpaceDN w:val="0"/>
        <w:adjustRightInd w:val="0"/>
        <w:ind w:firstLine="540"/>
        <w:jc w:val="both"/>
        <w:rPr>
          <w:rFonts w:ascii="Arial" w:hAnsi="Arial" w:cs="Arial"/>
          <w:lang w:eastAsia="ru-RU"/>
        </w:rPr>
      </w:pPr>
      <w:r w:rsidRPr="00403653">
        <w:rPr>
          <w:rFonts w:ascii="Arial" w:hAnsi="Arial" w:cs="Arial"/>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663E1" w:rsidRPr="00403653" w:rsidRDefault="00145094" w:rsidP="00ED5B14">
      <w:pPr>
        <w:suppressAutoHyphens w:val="0"/>
        <w:autoSpaceDE w:val="0"/>
        <w:autoSpaceDN w:val="0"/>
        <w:adjustRightInd w:val="0"/>
        <w:ind w:firstLine="540"/>
        <w:jc w:val="both"/>
        <w:rPr>
          <w:rFonts w:ascii="Arial" w:hAnsi="Arial" w:cs="Arial"/>
          <w:lang w:eastAsia="ru-RU"/>
        </w:rPr>
      </w:pPr>
      <w:r w:rsidRPr="00403653">
        <w:rPr>
          <w:rFonts w:ascii="Arial" w:hAnsi="Arial" w:cs="Arial"/>
          <w:lang w:eastAsia="ru-RU"/>
        </w:rPr>
        <w:t>10) почтовый адрес и (или) адрес электронной почты для связи с заявителем.</w:t>
      </w:r>
    </w:p>
    <w:p w:rsidR="007B0278" w:rsidRPr="00403653" w:rsidRDefault="0067797C" w:rsidP="00ED5B14">
      <w:pPr>
        <w:autoSpaceDE w:val="0"/>
        <w:ind w:firstLine="567"/>
        <w:jc w:val="both"/>
        <w:rPr>
          <w:rFonts w:ascii="Arial" w:hAnsi="Arial" w:cs="Arial"/>
        </w:rPr>
      </w:pPr>
      <w:r w:rsidRPr="00403653">
        <w:rPr>
          <w:rFonts w:ascii="Arial" w:hAnsi="Arial" w:cs="Arial"/>
        </w:rPr>
        <w:t>18</w:t>
      </w:r>
      <w:r w:rsidR="00ED5B14" w:rsidRPr="00403653">
        <w:rPr>
          <w:rFonts w:ascii="Arial" w:hAnsi="Arial" w:cs="Arial"/>
        </w:rPr>
        <w:t>.</w:t>
      </w:r>
      <w:r w:rsidR="00361E2F" w:rsidRPr="00403653">
        <w:rPr>
          <w:rFonts w:ascii="Arial" w:hAnsi="Arial" w:cs="Arial"/>
        </w:rPr>
        <w:t xml:space="preserve"> </w:t>
      </w:r>
      <w:r w:rsidR="007B0278" w:rsidRPr="00403653">
        <w:rPr>
          <w:rFonts w:ascii="Arial" w:hAnsi="Arial" w:cs="Arial"/>
          <w:lang w:eastAsia="ru-RU"/>
        </w:rPr>
        <w:t>К заявлению  о предоставлении земельного участка</w:t>
      </w:r>
      <w:r w:rsidR="003C7698" w:rsidRPr="00403653">
        <w:rPr>
          <w:rFonts w:ascii="Arial" w:hAnsi="Arial" w:cs="Arial"/>
          <w:lang w:eastAsia="ru-RU"/>
        </w:rPr>
        <w:t xml:space="preserve"> без проведения торгов</w:t>
      </w:r>
      <w:r w:rsidR="007B0278" w:rsidRPr="00403653">
        <w:rPr>
          <w:rFonts w:ascii="Arial" w:hAnsi="Arial" w:cs="Arial"/>
          <w:lang w:eastAsia="ru-RU"/>
        </w:rPr>
        <w:t xml:space="preserve"> прикладываются:</w:t>
      </w:r>
    </w:p>
    <w:p w:rsidR="007B0278" w:rsidRPr="00403653" w:rsidRDefault="007B0278" w:rsidP="007B0278">
      <w:pPr>
        <w:suppressAutoHyphens w:val="0"/>
        <w:autoSpaceDE w:val="0"/>
        <w:autoSpaceDN w:val="0"/>
        <w:adjustRightInd w:val="0"/>
        <w:ind w:firstLine="540"/>
        <w:jc w:val="both"/>
        <w:rPr>
          <w:rFonts w:ascii="Arial" w:hAnsi="Arial" w:cs="Arial"/>
          <w:lang w:eastAsia="ru-RU"/>
        </w:rPr>
      </w:pPr>
      <w:proofErr w:type="gramStart"/>
      <w:r w:rsidRPr="00403653">
        <w:rPr>
          <w:rFonts w:ascii="Arial" w:hAnsi="Arial" w:cs="Arial"/>
          <w:lang w:eastAsia="ru-RU"/>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7B0278" w:rsidRPr="00403653" w:rsidRDefault="007F6603" w:rsidP="007B0278">
      <w:pPr>
        <w:suppressAutoHyphens w:val="0"/>
        <w:autoSpaceDE w:val="0"/>
        <w:autoSpaceDN w:val="0"/>
        <w:adjustRightInd w:val="0"/>
        <w:ind w:firstLine="540"/>
        <w:jc w:val="both"/>
        <w:rPr>
          <w:rFonts w:ascii="Arial" w:hAnsi="Arial" w:cs="Arial"/>
          <w:lang w:eastAsia="ru-RU"/>
        </w:rPr>
      </w:pPr>
      <w:r w:rsidRPr="00403653">
        <w:rPr>
          <w:rFonts w:ascii="Arial" w:hAnsi="Arial" w:cs="Arial"/>
          <w:lang w:eastAsia="ru-RU"/>
        </w:rPr>
        <w:t>2</w:t>
      </w:r>
      <w:r w:rsidR="007B0278" w:rsidRPr="00403653">
        <w:rPr>
          <w:rFonts w:ascii="Arial" w:hAnsi="Arial" w:cs="Arial"/>
          <w:lang w:eastAsia="ru-RU"/>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1059B" w:rsidRPr="00403653" w:rsidRDefault="007F6603" w:rsidP="00ED5B14">
      <w:pPr>
        <w:suppressAutoHyphens w:val="0"/>
        <w:autoSpaceDE w:val="0"/>
        <w:autoSpaceDN w:val="0"/>
        <w:adjustRightInd w:val="0"/>
        <w:ind w:firstLine="540"/>
        <w:jc w:val="both"/>
        <w:rPr>
          <w:rFonts w:ascii="Arial" w:hAnsi="Arial" w:cs="Arial"/>
          <w:lang w:eastAsia="ru-RU"/>
        </w:rPr>
      </w:pPr>
      <w:r w:rsidRPr="00403653">
        <w:rPr>
          <w:rFonts w:ascii="Arial" w:hAnsi="Arial" w:cs="Arial"/>
          <w:lang w:eastAsia="ru-RU"/>
        </w:rPr>
        <w:t>3</w:t>
      </w:r>
      <w:r w:rsidR="007B0278" w:rsidRPr="00403653">
        <w:rPr>
          <w:rFonts w:ascii="Arial" w:hAnsi="Arial" w:cs="Arial"/>
          <w:lang w:eastAsia="ru-RU"/>
        </w:rPr>
        <w:t xml:space="preserve">)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w:t>
      </w:r>
      <w:r w:rsidR="007B0278" w:rsidRPr="00403653">
        <w:rPr>
          <w:rFonts w:ascii="Arial" w:hAnsi="Arial" w:cs="Arial"/>
          <w:lang w:eastAsia="ru-RU"/>
        </w:rPr>
        <w:lastRenderedPageBreak/>
        <w:t>безвозмездное пользование указанной организации для ведения огородничества или садоводства.</w:t>
      </w:r>
    </w:p>
    <w:p w:rsidR="00291E3D" w:rsidRPr="00403653" w:rsidRDefault="0067797C" w:rsidP="004A608A">
      <w:pPr>
        <w:suppressAutoHyphens w:val="0"/>
        <w:autoSpaceDE w:val="0"/>
        <w:autoSpaceDN w:val="0"/>
        <w:adjustRightInd w:val="0"/>
        <w:ind w:firstLine="540"/>
        <w:jc w:val="both"/>
        <w:rPr>
          <w:rFonts w:ascii="Arial" w:hAnsi="Arial" w:cs="Arial"/>
          <w:lang w:eastAsia="ru-RU"/>
        </w:rPr>
      </w:pPr>
      <w:r w:rsidRPr="00403653">
        <w:rPr>
          <w:rFonts w:ascii="Arial" w:hAnsi="Arial" w:cs="Arial"/>
          <w:lang w:eastAsia="ru-RU"/>
        </w:rPr>
        <w:t>19</w:t>
      </w:r>
      <w:r w:rsidR="00ED5B14" w:rsidRPr="00403653">
        <w:rPr>
          <w:rFonts w:ascii="Arial" w:hAnsi="Arial" w:cs="Arial"/>
          <w:lang w:eastAsia="ru-RU"/>
        </w:rPr>
        <w:t xml:space="preserve">. </w:t>
      </w:r>
      <w:r w:rsidR="00814C8D" w:rsidRPr="00403653">
        <w:rPr>
          <w:rFonts w:ascii="Arial" w:hAnsi="Arial" w:cs="Arial"/>
          <w:lang w:eastAsia="ru-RU"/>
        </w:rPr>
        <w:t xml:space="preserve">Заявитель вправе представить документы, которые </w:t>
      </w:r>
      <w:r w:rsidR="001E2EBE" w:rsidRPr="00403653">
        <w:rPr>
          <w:rFonts w:ascii="Arial" w:hAnsi="Arial" w:cs="Arial"/>
          <w:lang w:eastAsia="ru-RU"/>
        </w:rPr>
        <w:t>могут</w:t>
      </w:r>
      <w:r w:rsidR="00814C8D" w:rsidRPr="00403653">
        <w:rPr>
          <w:rFonts w:ascii="Arial" w:hAnsi="Arial" w:cs="Arial"/>
          <w:lang w:eastAsia="ru-RU"/>
        </w:rPr>
        <w:t xml:space="preserve"> быть получены  посредством межведомственного </w:t>
      </w:r>
      <w:r w:rsidR="004A608A" w:rsidRPr="00403653">
        <w:rPr>
          <w:rFonts w:ascii="Arial" w:hAnsi="Arial" w:cs="Arial"/>
          <w:lang w:eastAsia="ru-RU"/>
        </w:rPr>
        <w:t>информационного взаимодействия.</w:t>
      </w:r>
    </w:p>
    <w:p w:rsidR="007F6603" w:rsidRPr="00403653" w:rsidRDefault="0067797C" w:rsidP="00ED5B14">
      <w:pPr>
        <w:suppressAutoHyphens w:val="0"/>
        <w:autoSpaceDE w:val="0"/>
        <w:autoSpaceDN w:val="0"/>
        <w:adjustRightInd w:val="0"/>
        <w:ind w:firstLine="540"/>
        <w:jc w:val="both"/>
        <w:rPr>
          <w:rFonts w:ascii="Arial" w:hAnsi="Arial" w:cs="Arial"/>
          <w:lang w:eastAsia="ru-RU"/>
        </w:rPr>
      </w:pPr>
      <w:r w:rsidRPr="00403653">
        <w:rPr>
          <w:rFonts w:ascii="Arial" w:hAnsi="Arial" w:cs="Arial"/>
          <w:lang w:eastAsia="ru-RU"/>
        </w:rPr>
        <w:t>20</w:t>
      </w:r>
      <w:r w:rsidR="00ED5B14" w:rsidRPr="00403653">
        <w:rPr>
          <w:rFonts w:ascii="Arial" w:hAnsi="Arial" w:cs="Arial"/>
          <w:lang w:eastAsia="ru-RU"/>
        </w:rPr>
        <w:t xml:space="preserve">. </w:t>
      </w:r>
      <w:proofErr w:type="gramStart"/>
      <w:r w:rsidR="00802EF0" w:rsidRPr="00403653">
        <w:rPr>
          <w:rFonts w:ascii="Arial" w:hAnsi="Arial" w:cs="Arial"/>
          <w:lang w:eastAsia="ru-RU"/>
        </w:rPr>
        <w:t>В случае подачи заявления о предоставлении арендатором земельного участка     из земель сельскохозяйственного назначения  для ведения сельскохозяйственного  производства, который надлежащим образом использовал земельный участок, при условии, что заявление о заключении нового договора аренды или договора купли-продажи  без проведения торгов подано этим арендатором до дня истечения срока действия ранее заключенного договора аренды, к этому заявлению прилагаются документы, подтверждающие надлежащее использование такого земельного</w:t>
      </w:r>
      <w:proofErr w:type="gramEnd"/>
      <w:r w:rsidR="000038CA" w:rsidRPr="00403653">
        <w:rPr>
          <w:rFonts w:ascii="Arial" w:hAnsi="Arial" w:cs="Arial"/>
          <w:lang w:eastAsia="ru-RU"/>
        </w:rPr>
        <w:t xml:space="preserve"> </w:t>
      </w:r>
      <w:proofErr w:type="gramStart"/>
      <w:r w:rsidR="00802EF0" w:rsidRPr="00403653">
        <w:rPr>
          <w:rFonts w:ascii="Arial" w:hAnsi="Arial" w:cs="Arial"/>
          <w:lang w:eastAsia="ru-RU"/>
        </w:rPr>
        <w:t xml:space="preserve">участка и предусмотренные перечнем, установленным в соответствии с Федеральным </w:t>
      </w:r>
      <w:hyperlink r:id="rId27" w:history="1">
        <w:r w:rsidR="00802EF0" w:rsidRPr="00403653">
          <w:rPr>
            <w:rFonts w:ascii="Arial" w:hAnsi="Arial" w:cs="Arial"/>
            <w:lang w:eastAsia="ru-RU"/>
          </w:rPr>
          <w:t>законом</w:t>
        </w:r>
      </w:hyperlink>
      <w:r w:rsidR="00802EF0" w:rsidRPr="00403653">
        <w:rPr>
          <w:rFonts w:ascii="Arial" w:hAnsi="Arial" w:cs="Arial"/>
          <w:lang w:eastAsia="ru-RU"/>
        </w:rPr>
        <w:t xml:space="preserve"> "Об обороте земель сел</w:t>
      </w:r>
      <w:r w:rsidR="007F6603" w:rsidRPr="00403653">
        <w:rPr>
          <w:rFonts w:ascii="Arial" w:hAnsi="Arial" w:cs="Arial"/>
          <w:lang w:eastAsia="ru-RU"/>
        </w:rPr>
        <w:t>ьскохозяйственного назначения".</w:t>
      </w:r>
      <w:proofErr w:type="gramEnd"/>
    </w:p>
    <w:p w:rsidR="00653966" w:rsidRPr="00403653" w:rsidRDefault="0067797C" w:rsidP="00ED5B14">
      <w:pPr>
        <w:suppressAutoHyphens w:val="0"/>
        <w:autoSpaceDE w:val="0"/>
        <w:autoSpaceDN w:val="0"/>
        <w:adjustRightInd w:val="0"/>
        <w:ind w:firstLine="540"/>
        <w:jc w:val="both"/>
        <w:rPr>
          <w:rFonts w:ascii="Arial" w:hAnsi="Arial" w:cs="Arial"/>
          <w:lang w:eastAsia="ru-RU"/>
        </w:rPr>
      </w:pPr>
      <w:r w:rsidRPr="00403653">
        <w:rPr>
          <w:rFonts w:ascii="Arial" w:hAnsi="Arial" w:cs="Arial"/>
          <w:lang w:eastAsia="ru-RU"/>
        </w:rPr>
        <w:t>21</w:t>
      </w:r>
      <w:r w:rsidR="00ED5B14" w:rsidRPr="00403653">
        <w:rPr>
          <w:rFonts w:ascii="Arial" w:hAnsi="Arial" w:cs="Arial"/>
          <w:lang w:eastAsia="ru-RU"/>
        </w:rPr>
        <w:t>.</w:t>
      </w:r>
      <w:r w:rsidR="00BE374D" w:rsidRPr="00403653">
        <w:rPr>
          <w:rFonts w:ascii="Arial" w:hAnsi="Arial" w:cs="Arial"/>
          <w:lang w:eastAsia="ru-RU"/>
        </w:rPr>
        <w:t xml:space="preserve">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9A2768" w:rsidRPr="00403653" w:rsidRDefault="009A2768" w:rsidP="009A2768">
      <w:pPr>
        <w:autoSpaceDE w:val="0"/>
        <w:autoSpaceDN w:val="0"/>
        <w:adjustRightInd w:val="0"/>
        <w:ind w:firstLine="540"/>
        <w:jc w:val="both"/>
        <w:rPr>
          <w:rFonts w:ascii="Arial" w:hAnsi="Arial" w:cs="Arial"/>
        </w:rPr>
      </w:pPr>
      <w:r w:rsidRPr="00403653">
        <w:rPr>
          <w:rFonts w:ascii="Arial" w:hAnsi="Arial" w:cs="Arial"/>
        </w:rPr>
        <w:t>21.1. Администрации Красноярского сельского поселения запрещено:</w:t>
      </w:r>
    </w:p>
    <w:p w:rsidR="009A2768" w:rsidRPr="00403653" w:rsidRDefault="009A2768" w:rsidP="009A2768">
      <w:pPr>
        <w:pStyle w:val="af0"/>
        <w:widowControl w:val="0"/>
        <w:tabs>
          <w:tab w:val="left" w:pos="1134"/>
        </w:tabs>
        <w:autoSpaceDE w:val="0"/>
        <w:autoSpaceDN w:val="0"/>
        <w:adjustRightInd w:val="0"/>
        <w:ind w:left="0" w:firstLine="550"/>
        <w:jc w:val="both"/>
        <w:rPr>
          <w:rFonts w:ascii="Arial" w:hAnsi="Arial" w:cs="Arial"/>
        </w:rPr>
      </w:pPr>
      <w:proofErr w:type="gramStart"/>
      <w:r w:rsidRPr="00403653">
        <w:rPr>
          <w:rFonts w:ascii="Arial" w:hAnsi="Arial" w:cs="Arial"/>
        </w:rPr>
        <w:t>1) отказывать в приёме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w:t>
      </w:r>
      <w:r w:rsidR="00E411A0" w:rsidRPr="00403653">
        <w:rPr>
          <w:rFonts w:ascii="Arial" w:hAnsi="Arial" w:cs="Arial"/>
        </w:rPr>
        <w:t xml:space="preserve"> Портале государственных услуг Российской Федерации</w:t>
      </w:r>
      <w:r w:rsidRPr="00403653">
        <w:rPr>
          <w:rFonts w:ascii="Arial" w:hAnsi="Arial" w:cs="Arial"/>
        </w:rPr>
        <w:t>;</w:t>
      </w:r>
      <w:proofErr w:type="gramEnd"/>
    </w:p>
    <w:p w:rsidR="009A2768" w:rsidRPr="00403653" w:rsidRDefault="009A2768" w:rsidP="009A2768">
      <w:pPr>
        <w:pStyle w:val="af0"/>
        <w:widowControl w:val="0"/>
        <w:tabs>
          <w:tab w:val="left" w:pos="1134"/>
        </w:tabs>
        <w:autoSpaceDE w:val="0"/>
        <w:autoSpaceDN w:val="0"/>
        <w:adjustRightInd w:val="0"/>
        <w:ind w:left="0" w:firstLine="550"/>
        <w:jc w:val="both"/>
        <w:rPr>
          <w:rFonts w:ascii="Arial" w:hAnsi="Arial" w:cs="Arial"/>
        </w:rPr>
      </w:pPr>
      <w:r w:rsidRPr="00403653">
        <w:rPr>
          <w:rFonts w:ascii="Arial" w:hAnsi="Arial" w:cs="Arial"/>
        </w:rPr>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w:t>
      </w:r>
      <w:r w:rsidR="00E411A0" w:rsidRPr="00403653">
        <w:rPr>
          <w:rFonts w:ascii="Arial" w:hAnsi="Arial" w:cs="Arial"/>
        </w:rPr>
        <w:t xml:space="preserve"> Портале государственных услуг Российской Федерации</w:t>
      </w:r>
      <w:r w:rsidRPr="00403653">
        <w:rPr>
          <w:rFonts w:ascii="Arial" w:hAnsi="Arial" w:cs="Arial"/>
        </w:rPr>
        <w:t>;</w:t>
      </w:r>
    </w:p>
    <w:p w:rsidR="009A2768" w:rsidRPr="00403653" w:rsidRDefault="009A2768" w:rsidP="009A2768">
      <w:pPr>
        <w:pStyle w:val="af0"/>
        <w:widowControl w:val="0"/>
        <w:tabs>
          <w:tab w:val="left" w:pos="1134"/>
        </w:tabs>
        <w:autoSpaceDE w:val="0"/>
        <w:autoSpaceDN w:val="0"/>
        <w:adjustRightInd w:val="0"/>
        <w:ind w:left="0" w:firstLine="550"/>
        <w:jc w:val="both"/>
        <w:rPr>
          <w:rFonts w:ascii="Arial" w:hAnsi="Arial" w:cs="Arial"/>
        </w:rPr>
      </w:pPr>
      <w:r w:rsidRPr="00403653">
        <w:rPr>
          <w:rFonts w:ascii="Arial" w:hAnsi="Arial" w:cs="Arial"/>
        </w:rPr>
        <w:t>3) требовать от заявителя совершения иных действий, кроме прохождения идентификац</w:t>
      </w:r>
      <w:proofErr w:type="gramStart"/>
      <w:r w:rsidRPr="00403653">
        <w:rPr>
          <w:rFonts w:ascii="Arial" w:hAnsi="Arial" w:cs="Arial"/>
        </w:rPr>
        <w:t>ии и ау</w:t>
      </w:r>
      <w:proofErr w:type="gramEnd"/>
      <w:r w:rsidRPr="00403653">
        <w:rPr>
          <w:rFonts w:ascii="Arial" w:hAnsi="Arial" w:cs="Arial"/>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9A2768" w:rsidRPr="00403653" w:rsidRDefault="009A2768" w:rsidP="009A2768">
      <w:pPr>
        <w:autoSpaceDE w:val="0"/>
        <w:autoSpaceDN w:val="0"/>
        <w:adjustRightInd w:val="0"/>
        <w:ind w:firstLine="540"/>
        <w:jc w:val="both"/>
        <w:rPr>
          <w:rFonts w:ascii="Arial" w:hAnsi="Arial" w:cs="Arial"/>
        </w:rPr>
      </w:pPr>
      <w:proofErr w:type="gramStart"/>
      <w:r w:rsidRPr="00403653">
        <w:rPr>
          <w:rFonts w:ascii="Arial" w:hAnsi="Arial" w:cs="Arial"/>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403653">
        <w:rPr>
          <w:rFonts w:ascii="Arial" w:hAnsi="Arial" w:cs="Arial"/>
        </w:rPr>
        <w:t xml:space="preserve"> </w:t>
      </w:r>
      <w:proofErr w:type="gramStart"/>
      <w:r w:rsidRPr="00403653">
        <w:rPr>
          <w:rFonts w:ascii="Arial" w:hAnsi="Arial" w:cs="Arial"/>
        </w:rPr>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E411A0" w:rsidRPr="00403653" w:rsidRDefault="00E411A0" w:rsidP="00E411A0">
      <w:pPr>
        <w:ind w:firstLine="540"/>
        <w:jc w:val="both"/>
        <w:rPr>
          <w:rFonts w:ascii="Arial" w:hAnsi="Arial" w:cs="Arial"/>
        </w:rPr>
      </w:pPr>
      <w:r w:rsidRPr="00403653">
        <w:rPr>
          <w:rFonts w:ascii="Arial" w:hAnsi="Arial" w:cs="Arial"/>
        </w:rPr>
        <w:t>5) требовать от заявителя предоставления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11A0" w:rsidRPr="00403653" w:rsidRDefault="00E411A0" w:rsidP="00E411A0">
      <w:pPr>
        <w:ind w:firstLine="540"/>
        <w:jc w:val="both"/>
        <w:rPr>
          <w:rFonts w:ascii="Arial" w:hAnsi="Arial" w:cs="Arial"/>
        </w:rPr>
      </w:pPr>
      <w:r w:rsidRPr="00403653">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411A0" w:rsidRPr="00403653" w:rsidRDefault="00E411A0" w:rsidP="00E411A0">
      <w:pPr>
        <w:ind w:firstLine="540"/>
        <w:jc w:val="both"/>
        <w:rPr>
          <w:rFonts w:ascii="Arial" w:hAnsi="Arial" w:cs="Arial"/>
        </w:rPr>
      </w:pPr>
      <w:r w:rsidRPr="00403653">
        <w:rPr>
          <w:rFonts w:ascii="Arial" w:hAnsi="Arial" w:cs="Arial"/>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403653">
        <w:rPr>
          <w:rFonts w:ascii="Arial" w:hAnsi="Arial" w:cs="Arial"/>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411A0" w:rsidRPr="00403653" w:rsidRDefault="00E411A0" w:rsidP="00E411A0">
      <w:pPr>
        <w:jc w:val="both"/>
        <w:rPr>
          <w:rFonts w:ascii="Arial" w:hAnsi="Arial" w:cs="Arial"/>
        </w:rPr>
      </w:pPr>
      <w:r w:rsidRPr="00403653">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11A0" w:rsidRPr="00403653" w:rsidRDefault="00E411A0" w:rsidP="00E411A0">
      <w:pPr>
        <w:autoSpaceDE w:val="0"/>
        <w:autoSpaceDN w:val="0"/>
        <w:adjustRightInd w:val="0"/>
        <w:ind w:firstLine="540"/>
        <w:jc w:val="both"/>
        <w:rPr>
          <w:rFonts w:ascii="Arial" w:hAnsi="Arial" w:cs="Arial"/>
        </w:rPr>
      </w:pPr>
      <w:proofErr w:type="gramStart"/>
      <w:r w:rsidRPr="00403653">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403653">
        <w:rPr>
          <w:rFonts w:ascii="Arial" w:hAnsi="Arial" w:cs="Arial"/>
        </w:rPr>
        <w:t xml:space="preserve"> письменном виде за подписью руководителя органа</w:t>
      </w:r>
      <w:proofErr w:type="gramStart"/>
      <w:r w:rsidRPr="00403653">
        <w:rPr>
          <w:rFonts w:ascii="Arial" w:hAnsi="Arial" w:cs="Arial"/>
        </w:rPr>
        <w:t xml:space="preserve"> ,</w:t>
      </w:r>
      <w:proofErr w:type="gramEnd"/>
      <w:r w:rsidRPr="00403653">
        <w:rPr>
          <w:rFonts w:ascii="Arial" w:hAnsi="Arial" w:cs="Arial"/>
        </w:rPr>
        <w:t xml:space="preserve"> предоставляющего муниципальную услуги,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(в редакции постановления от 11.10.2018 № 100).</w:t>
      </w:r>
    </w:p>
    <w:p w:rsidR="009A2768" w:rsidRPr="00403653" w:rsidRDefault="009A2768" w:rsidP="009A2768">
      <w:pPr>
        <w:tabs>
          <w:tab w:val="left" w:pos="1080"/>
        </w:tabs>
        <w:jc w:val="both"/>
        <w:rPr>
          <w:rFonts w:ascii="Arial" w:hAnsi="Arial" w:cs="Arial"/>
        </w:rPr>
      </w:pPr>
      <w:r w:rsidRPr="00403653">
        <w:rPr>
          <w:rFonts w:ascii="Arial" w:hAnsi="Arial" w:cs="Arial"/>
          <w:shd w:val="clear" w:color="auto" w:fill="FFFFFF"/>
        </w:rPr>
        <w:t>Для обработки сотрудниками</w:t>
      </w:r>
      <w:r w:rsidRPr="00403653">
        <w:rPr>
          <w:rFonts w:ascii="Arial" w:hAnsi="Arial" w:cs="Arial"/>
        </w:rPr>
        <w:t xml:space="preserve"> Администрации Красноярского сельского поселения</w:t>
      </w:r>
      <w:r w:rsidRPr="00403653">
        <w:rPr>
          <w:rFonts w:ascii="Arial" w:hAnsi="Arial" w:cs="Arial"/>
          <w:i/>
          <w:shd w:val="clear" w:color="auto" w:fill="FFFFFF"/>
        </w:rPr>
        <w:t>,</w:t>
      </w:r>
      <w:r w:rsidRPr="00403653">
        <w:rPr>
          <w:rFonts w:ascii="Arial" w:hAnsi="Arial" w:cs="Arial"/>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w:t>
      </w:r>
      <w:r w:rsidR="00E411A0" w:rsidRPr="00403653">
        <w:rPr>
          <w:rFonts w:ascii="Arial" w:hAnsi="Arial" w:cs="Arial"/>
        </w:rPr>
        <w:t xml:space="preserve">Портале государственных услуг Российской Федерации </w:t>
      </w:r>
      <w:r w:rsidRPr="00403653">
        <w:rPr>
          <w:rFonts w:ascii="Arial" w:hAnsi="Arial" w:cs="Arial"/>
        </w:rPr>
        <w:t>не требуется получение согласия заявителя в соответствии с требованиями статьи 6 Федерального закона от 27.07.2006 г. №152-ФЗ «О персональных данных»</w:t>
      </w:r>
      <w:proofErr w:type="gramStart"/>
      <w:r w:rsidRPr="00403653">
        <w:rPr>
          <w:rFonts w:ascii="Arial" w:hAnsi="Arial" w:cs="Arial"/>
        </w:rPr>
        <w:t>.</w:t>
      </w:r>
      <w:proofErr w:type="gramEnd"/>
      <w:r w:rsidRPr="00403653">
        <w:rPr>
          <w:rFonts w:ascii="Arial" w:hAnsi="Arial" w:cs="Arial"/>
        </w:rPr>
        <w:t xml:space="preserve"> (</w:t>
      </w:r>
      <w:proofErr w:type="gramStart"/>
      <w:r w:rsidRPr="00403653">
        <w:rPr>
          <w:rFonts w:ascii="Arial" w:hAnsi="Arial" w:cs="Arial"/>
        </w:rPr>
        <w:t>д</w:t>
      </w:r>
      <w:proofErr w:type="gramEnd"/>
      <w:r w:rsidRPr="00403653">
        <w:rPr>
          <w:rFonts w:ascii="Arial" w:hAnsi="Arial" w:cs="Arial"/>
        </w:rPr>
        <w:t>ополнен постановлением от 15.01.2018 № 10).</w:t>
      </w:r>
    </w:p>
    <w:p w:rsidR="009A2768" w:rsidRPr="00403653" w:rsidRDefault="009A2768" w:rsidP="00ED5B14">
      <w:pPr>
        <w:suppressAutoHyphens w:val="0"/>
        <w:autoSpaceDE w:val="0"/>
        <w:autoSpaceDN w:val="0"/>
        <w:adjustRightInd w:val="0"/>
        <w:ind w:firstLine="540"/>
        <w:jc w:val="both"/>
        <w:rPr>
          <w:rFonts w:ascii="Arial" w:hAnsi="Arial" w:cs="Arial"/>
          <w:lang w:eastAsia="ru-RU"/>
        </w:rPr>
      </w:pPr>
    </w:p>
    <w:p w:rsidR="00931139" w:rsidRPr="00403653" w:rsidRDefault="00931139" w:rsidP="00ED5B14">
      <w:pPr>
        <w:suppressAutoHyphens w:val="0"/>
        <w:autoSpaceDE w:val="0"/>
        <w:autoSpaceDN w:val="0"/>
        <w:adjustRightInd w:val="0"/>
        <w:ind w:firstLine="540"/>
        <w:jc w:val="both"/>
        <w:outlineLvl w:val="0"/>
        <w:rPr>
          <w:rFonts w:ascii="Arial" w:hAnsi="Arial" w:cs="Arial"/>
          <w:lang w:eastAsia="ru-RU"/>
        </w:rPr>
      </w:pPr>
    </w:p>
    <w:p w:rsidR="00931139" w:rsidRPr="00403653" w:rsidRDefault="00931139" w:rsidP="00931139">
      <w:pPr>
        <w:autoSpaceDE w:val="0"/>
        <w:autoSpaceDN w:val="0"/>
        <w:adjustRightInd w:val="0"/>
        <w:ind w:firstLine="540"/>
        <w:jc w:val="center"/>
        <w:rPr>
          <w:rFonts w:ascii="Arial" w:hAnsi="Arial" w:cs="Arial"/>
        </w:rPr>
      </w:pPr>
      <w:r w:rsidRPr="00403653">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361E2F" w:rsidRPr="00403653" w:rsidRDefault="00361E2F" w:rsidP="00931139">
      <w:pPr>
        <w:autoSpaceDE w:val="0"/>
        <w:ind w:firstLine="540"/>
        <w:jc w:val="both"/>
        <w:rPr>
          <w:rFonts w:ascii="Arial" w:hAnsi="Arial" w:cs="Arial"/>
        </w:rPr>
      </w:pPr>
    </w:p>
    <w:p w:rsidR="00931139" w:rsidRPr="00403653" w:rsidRDefault="0067797C" w:rsidP="00931139">
      <w:pPr>
        <w:autoSpaceDE w:val="0"/>
        <w:ind w:firstLine="540"/>
        <w:jc w:val="both"/>
        <w:rPr>
          <w:rFonts w:ascii="Arial" w:hAnsi="Arial" w:cs="Arial"/>
        </w:rPr>
      </w:pPr>
      <w:r w:rsidRPr="00403653">
        <w:rPr>
          <w:rFonts w:ascii="Arial" w:hAnsi="Arial" w:cs="Arial"/>
        </w:rPr>
        <w:t>22</w:t>
      </w:r>
      <w:r w:rsidR="00931139" w:rsidRPr="00403653">
        <w:rPr>
          <w:rFonts w:ascii="Arial" w:hAnsi="Arial" w:cs="Arial"/>
        </w:rPr>
        <w:t>. Перечень оснований для отказа в приеме документов, необходимых для предоставления муниципальной услуги:</w:t>
      </w:r>
    </w:p>
    <w:p w:rsidR="00931139" w:rsidRPr="00403653" w:rsidRDefault="00931139" w:rsidP="00931139">
      <w:pPr>
        <w:autoSpaceDE w:val="0"/>
        <w:ind w:firstLine="540"/>
        <w:jc w:val="both"/>
        <w:rPr>
          <w:rFonts w:ascii="Arial" w:hAnsi="Arial" w:cs="Arial"/>
        </w:rPr>
      </w:pPr>
      <w:r w:rsidRPr="00403653">
        <w:rPr>
          <w:rFonts w:ascii="Arial" w:hAnsi="Arial" w:cs="Arial"/>
        </w:rPr>
        <w:t>- предоставление получателем услуги документа, текст которого не поддается прочтению;</w:t>
      </w:r>
    </w:p>
    <w:p w:rsidR="00931139" w:rsidRPr="00403653" w:rsidRDefault="00931139" w:rsidP="00931139">
      <w:pPr>
        <w:autoSpaceDE w:val="0"/>
        <w:ind w:firstLine="540"/>
        <w:jc w:val="both"/>
        <w:rPr>
          <w:rFonts w:ascii="Arial" w:hAnsi="Arial" w:cs="Arial"/>
        </w:rPr>
      </w:pPr>
      <w:r w:rsidRPr="00403653">
        <w:rPr>
          <w:rFonts w:ascii="Arial" w:hAnsi="Arial" w:cs="Arial"/>
        </w:rPr>
        <w:t>- фамилия, имя и отчество заявителя, адрес места жительства, наименование организации указаны не полностью;</w:t>
      </w:r>
    </w:p>
    <w:p w:rsidR="00931139" w:rsidRPr="00403653" w:rsidRDefault="00931139" w:rsidP="00931139">
      <w:pPr>
        <w:autoSpaceDE w:val="0"/>
        <w:ind w:firstLine="540"/>
        <w:jc w:val="both"/>
        <w:rPr>
          <w:rFonts w:ascii="Arial" w:hAnsi="Arial" w:cs="Arial"/>
        </w:rPr>
      </w:pPr>
      <w:r w:rsidRPr="00403653">
        <w:rPr>
          <w:rFonts w:ascii="Arial" w:hAnsi="Arial" w:cs="Arial"/>
        </w:rPr>
        <w:t>-  полномочия представителя не оформлены в установленном законом порядке;</w:t>
      </w:r>
    </w:p>
    <w:p w:rsidR="00931139" w:rsidRPr="00403653" w:rsidRDefault="00931139" w:rsidP="00931139">
      <w:pPr>
        <w:autoSpaceDE w:val="0"/>
        <w:ind w:firstLine="540"/>
        <w:jc w:val="both"/>
        <w:rPr>
          <w:rFonts w:ascii="Arial" w:hAnsi="Arial" w:cs="Arial"/>
        </w:rPr>
      </w:pPr>
      <w:r w:rsidRPr="00403653">
        <w:rPr>
          <w:rFonts w:ascii="Arial" w:hAnsi="Arial" w:cs="Arial"/>
        </w:rPr>
        <w:t>- не предост</w:t>
      </w:r>
      <w:r w:rsidR="0067797C" w:rsidRPr="00403653">
        <w:rPr>
          <w:rFonts w:ascii="Arial" w:hAnsi="Arial" w:cs="Arial"/>
        </w:rPr>
        <w:t xml:space="preserve">авления документов, </w:t>
      </w:r>
      <w:proofErr w:type="gramStart"/>
      <w:r w:rsidR="0067797C" w:rsidRPr="00403653">
        <w:rPr>
          <w:rFonts w:ascii="Arial" w:hAnsi="Arial" w:cs="Arial"/>
        </w:rPr>
        <w:t>согласно пунктов</w:t>
      </w:r>
      <w:proofErr w:type="gramEnd"/>
      <w:r w:rsidR="0067797C" w:rsidRPr="00403653">
        <w:rPr>
          <w:rFonts w:ascii="Arial" w:hAnsi="Arial" w:cs="Arial"/>
        </w:rPr>
        <w:t xml:space="preserve"> 14-21 регламента.</w:t>
      </w:r>
    </w:p>
    <w:p w:rsidR="00931139" w:rsidRPr="00403653" w:rsidRDefault="00931139" w:rsidP="00931139">
      <w:pPr>
        <w:suppressAutoHyphens w:val="0"/>
        <w:autoSpaceDE w:val="0"/>
        <w:autoSpaceDN w:val="0"/>
        <w:adjustRightInd w:val="0"/>
        <w:ind w:firstLine="540"/>
        <w:jc w:val="center"/>
        <w:outlineLvl w:val="0"/>
        <w:rPr>
          <w:rFonts w:ascii="Arial" w:hAnsi="Arial" w:cs="Arial"/>
          <w:lang w:eastAsia="ru-RU"/>
        </w:rPr>
      </w:pPr>
    </w:p>
    <w:p w:rsidR="00931139" w:rsidRPr="00403653" w:rsidRDefault="00931139" w:rsidP="00931139">
      <w:pPr>
        <w:autoSpaceDE w:val="0"/>
        <w:autoSpaceDN w:val="0"/>
        <w:adjustRightInd w:val="0"/>
        <w:ind w:firstLine="540"/>
        <w:jc w:val="center"/>
        <w:rPr>
          <w:rFonts w:ascii="Arial" w:hAnsi="Arial" w:cs="Arial"/>
        </w:rPr>
      </w:pPr>
      <w:r w:rsidRPr="00403653">
        <w:rPr>
          <w:rFonts w:ascii="Arial" w:hAnsi="Arial" w:cs="Arial"/>
        </w:rPr>
        <w:t xml:space="preserve">Исчерпывающий перечень оснований для </w:t>
      </w:r>
      <w:r w:rsidR="00D31D81" w:rsidRPr="00403653">
        <w:rPr>
          <w:rFonts w:ascii="Arial" w:hAnsi="Arial" w:cs="Arial"/>
        </w:rPr>
        <w:t xml:space="preserve">приостановления предоставления муниципальной услуги или </w:t>
      </w:r>
      <w:r w:rsidRPr="00403653">
        <w:rPr>
          <w:rFonts w:ascii="Arial" w:hAnsi="Arial" w:cs="Arial"/>
        </w:rPr>
        <w:t>отказа в предоставлении муниципальной услуги</w:t>
      </w:r>
    </w:p>
    <w:p w:rsidR="00931139" w:rsidRPr="00403653" w:rsidRDefault="00931139" w:rsidP="00931139">
      <w:pPr>
        <w:suppressAutoHyphens w:val="0"/>
        <w:autoSpaceDE w:val="0"/>
        <w:autoSpaceDN w:val="0"/>
        <w:adjustRightInd w:val="0"/>
        <w:ind w:firstLine="540"/>
        <w:jc w:val="center"/>
        <w:outlineLvl w:val="0"/>
        <w:rPr>
          <w:rFonts w:ascii="Arial" w:hAnsi="Arial" w:cs="Arial"/>
          <w:lang w:eastAsia="ru-RU"/>
        </w:rPr>
      </w:pPr>
    </w:p>
    <w:p w:rsidR="00653966" w:rsidRPr="00403653" w:rsidRDefault="0067797C" w:rsidP="00ED5B14">
      <w:pPr>
        <w:suppressAutoHyphens w:val="0"/>
        <w:autoSpaceDE w:val="0"/>
        <w:autoSpaceDN w:val="0"/>
        <w:adjustRightInd w:val="0"/>
        <w:ind w:firstLine="540"/>
        <w:jc w:val="both"/>
        <w:outlineLvl w:val="0"/>
        <w:rPr>
          <w:rFonts w:ascii="Arial" w:hAnsi="Arial" w:cs="Arial"/>
          <w:lang w:eastAsia="ru-RU"/>
        </w:rPr>
      </w:pPr>
      <w:r w:rsidRPr="00403653">
        <w:rPr>
          <w:rFonts w:ascii="Arial" w:hAnsi="Arial" w:cs="Arial"/>
          <w:lang w:eastAsia="ru-RU"/>
        </w:rPr>
        <w:t>23</w:t>
      </w:r>
      <w:r w:rsidR="00ED5B14" w:rsidRPr="00403653">
        <w:rPr>
          <w:rFonts w:ascii="Arial" w:hAnsi="Arial" w:cs="Arial"/>
          <w:lang w:eastAsia="ru-RU"/>
        </w:rPr>
        <w:t xml:space="preserve">. </w:t>
      </w:r>
      <w:r w:rsidR="001A356B" w:rsidRPr="00403653">
        <w:rPr>
          <w:rFonts w:ascii="Arial" w:hAnsi="Arial" w:cs="Arial"/>
          <w:lang w:eastAsia="ru-RU"/>
        </w:rPr>
        <w:t xml:space="preserve">Основания для </w:t>
      </w:r>
      <w:r w:rsidR="00AF7884" w:rsidRPr="00403653">
        <w:rPr>
          <w:rFonts w:ascii="Arial" w:hAnsi="Arial" w:cs="Arial"/>
          <w:lang w:eastAsia="ru-RU"/>
        </w:rPr>
        <w:t xml:space="preserve"> отказ</w:t>
      </w:r>
      <w:r w:rsidR="001A356B" w:rsidRPr="00403653">
        <w:rPr>
          <w:rFonts w:ascii="Arial" w:hAnsi="Arial" w:cs="Arial"/>
          <w:lang w:eastAsia="ru-RU"/>
        </w:rPr>
        <w:t>а</w:t>
      </w:r>
      <w:r w:rsidR="00AF7884" w:rsidRPr="00403653">
        <w:rPr>
          <w:rFonts w:ascii="Arial" w:hAnsi="Arial" w:cs="Arial"/>
          <w:lang w:eastAsia="ru-RU"/>
        </w:rPr>
        <w:t xml:space="preserve">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w:t>
      </w:r>
    </w:p>
    <w:p w:rsidR="00AF7884" w:rsidRPr="00403653" w:rsidRDefault="00AF7884" w:rsidP="00AF7884">
      <w:pPr>
        <w:suppressAutoHyphens w:val="0"/>
        <w:autoSpaceDE w:val="0"/>
        <w:autoSpaceDN w:val="0"/>
        <w:adjustRightInd w:val="0"/>
        <w:ind w:firstLine="540"/>
        <w:jc w:val="both"/>
        <w:rPr>
          <w:rFonts w:ascii="Arial" w:hAnsi="Arial" w:cs="Arial"/>
          <w:lang w:eastAsia="ru-RU"/>
        </w:rPr>
      </w:pPr>
      <w:r w:rsidRPr="00403653">
        <w:rPr>
          <w:rFonts w:ascii="Arial" w:hAnsi="Arial" w:cs="Arial"/>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F7884" w:rsidRPr="00403653" w:rsidRDefault="00AF7884" w:rsidP="00AF7884">
      <w:pPr>
        <w:suppressAutoHyphens w:val="0"/>
        <w:autoSpaceDE w:val="0"/>
        <w:autoSpaceDN w:val="0"/>
        <w:adjustRightInd w:val="0"/>
        <w:ind w:firstLine="540"/>
        <w:jc w:val="both"/>
        <w:rPr>
          <w:rFonts w:ascii="Arial" w:hAnsi="Arial" w:cs="Arial"/>
          <w:lang w:eastAsia="ru-RU"/>
        </w:rPr>
      </w:pPr>
      <w:r w:rsidRPr="00403653">
        <w:rPr>
          <w:rFonts w:ascii="Arial" w:hAnsi="Arial" w:cs="Arial"/>
          <w:lang w:eastAsia="ru-RU"/>
        </w:rPr>
        <w:t xml:space="preserve">2) указанный в заявлении о предоставлении земельного участка земельный участок </w:t>
      </w:r>
      <w:r w:rsidR="0085072B" w:rsidRPr="00403653">
        <w:rPr>
          <w:rFonts w:ascii="Arial" w:hAnsi="Arial" w:cs="Arial"/>
          <w:lang w:eastAsia="ru-RU"/>
        </w:rPr>
        <w:t>обременен права</w:t>
      </w:r>
      <w:r w:rsidR="00A3384C" w:rsidRPr="00403653">
        <w:rPr>
          <w:rFonts w:ascii="Arial" w:hAnsi="Arial" w:cs="Arial"/>
          <w:lang w:eastAsia="ru-RU"/>
        </w:rPr>
        <w:t>ми</w:t>
      </w:r>
      <w:r w:rsidR="0085072B" w:rsidRPr="00403653">
        <w:rPr>
          <w:rFonts w:ascii="Arial" w:hAnsi="Arial" w:cs="Arial"/>
          <w:lang w:eastAsia="ru-RU"/>
        </w:rPr>
        <w:t xml:space="preserve"> третьих лиц</w:t>
      </w:r>
      <w:r w:rsidRPr="00403653">
        <w:rPr>
          <w:rFonts w:ascii="Arial" w:hAnsi="Arial" w:cs="Arial"/>
          <w:lang w:eastAsia="ru-RU"/>
        </w:rPr>
        <w:t>;</w:t>
      </w:r>
    </w:p>
    <w:p w:rsidR="00AF7884" w:rsidRPr="00403653" w:rsidRDefault="00AF7884" w:rsidP="00AF7884">
      <w:pPr>
        <w:suppressAutoHyphens w:val="0"/>
        <w:autoSpaceDE w:val="0"/>
        <w:autoSpaceDN w:val="0"/>
        <w:adjustRightInd w:val="0"/>
        <w:ind w:firstLine="540"/>
        <w:jc w:val="both"/>
        <w:rPr>
          <w:rFonts w:ascii="Arial" w:hAnsi="Arial" w:cs="Arial"/>
          <w:lang w:eastAsia="ru-RU"/>
        </w:rPr>
      </w:pPr>
      <w:r w:rsidRPr="00403653">
        <w:rPr>
          <w:rFonts w:ascii="Arial" w:hAnsi="Arial" w:cs="Arial"/>
          <w:lang w:eastAsia="ru-RU"/>
        </w:rPr>
        <w:t xml:space="preserve">3) указанный в заявлении земельный участок предоставлен некоммерческой организации, созданной гражданами, для ведения огородничества, садоводства, </w:t>
      </w:r>
      <w:r w:rsidRPr="00403653">
        <w:rPr>
          <w:rFonts w:ascii="Arial" w:hAnsi="Arial" w:cs="Arial"/>
          <w:lang w:eastAsia="ru-RU"/>
        </w:rPr>
        <w:lastRenderedPageBreak/>
        <w:t>дачного хозяйства или комплексного освоения территории в целях индивидуального жилищного строительства;</w:t>
      </w:r>
    </w:p>
    <w:p w:rsidR="00AF7884" w:rsidRPr="00403653" w:rsidRDefault="00AF7884" w:rsidP="00ED5B14">
      <w:pPr>
        <w:suppressAutoHyphens w:val="0"/>
        <w:autoSpaceDE w:val="0"/>
        <w:autoSpaceDN w:val="0"/>
        <w:adjustRightInd w:val="0"/>
        <w:ind w:firstLine="540"/>
        <w:jc w:val="both"/>
        <w:rPr>
          <w:rFonts w:ascii="Arial" w:hAnsi="Arial" w:cs="Arial"/>
          <w:lang w:eastAsia="ru-RU"/>
        </w:rPr>
      </w:pPr>
      <w:proofErr w:type="gramStart"/>
      <w:r w:rsidRPr="00403653">
        <w:rPr>
          <w:rFonts w:ascii="Arial" w:hAnsi="Arial" w:cs="Arial"/>
          <w:lang w:eastAsia="ru-RU"/>
        </w:rPr>
        <w:t>4) на указанном в заявлении земельном участке расположены здание, сооружение, объект незавершенного строительства, принадлежащие гражданам</w:t>
      </w:r>
      <w:r w:rsidR="00B5064B" w:rsidRPr="00403653">
        <w:rPr>
          <w:rFonts w:ascii="Arial" w:hAnsi="Arial" w:cs="Arial"/>
          <w:lang w:eastAsia="ru-RU"/>
        </w:rPr>
        <w:t>,</w:t>
      </w:r>
      <w:r w:rsidR="000038CA" w:rsidRPr="00403653">
        <w:rPr>
          <w:rFonts w:ascii="Arial" w:hAnsi="Arial" w:cs="Arial"/>
          <w:lang w:eastAsia="ru-RU"/>
        </w:rPr>
        <w:t xml:space="preserve"> </w:t>
      </w:r>
      <w:r w:rsidRPr="00403653">
        <w:rPr>
          <w:rFonts w:ascii="Arial" w:hAnsi="Arial" w:cs="Arial"/>
          <w:lang w:eastAsia="ru-RU"/>
        </w:rPr>
        <w:t>юридическим лицам</w:t>
      </w:r>
      <w:r w:rsidR="00B5064B" w:rsidRPr="00403653">
        <w:rPr>
          <w:rFonts w:ascii="Arial" w:hAnsi="Arial" w:cs="Arial"/>
          <w:lang w:eastAsia="ru-RU"/>
        </w:rPr>
        <w:t xml:space="preserve"> или находящиеся в государственной или муниципальной собственности;  </w:t>
      </w:r>
      <w:proofErr w:type="gramEnd"/>
    </w:p>
    <w:p w:rsidR="00837AE0" w:rsidRPr="00403653" w:rsidRDefault="00B5064B" w:rsidP="00ED5B14">
      <w:pPr>
        <w:suppressAutoHyphens w:val="0"/>
        <w:autoSpaceDE w:val="0"/>
        <w:autoSpaceDN w:val="0"/>
        <w:adjustRightInd w:val="0"/>
        <w:ind w:firstLine="540"/>
        <w:jc w:val="both"/>
        <w:rPr>
          <w:rFonts w:ascii="Arial" w:hAnsi="Arial" w:cs="Arial"/>
          <w:lang w:eastAsia="ru-RU"/>
        </w:rPr>
      </w:pPr>
      <w:r w:rsidRPr="00403653">
        <w:rPr>
          <w:rFonts w:ascii="Arial" w:hAnsi="Arial" w:cs="Arial"/>
          <w:lang w:eastAsia="ru-RU"/>
        </w:rPr>
        <w:t>5</w:t>
      </w:r>
      <w:r w:rsidR="00AF7884" w:rsidRPr="00403653">
        <w:rPr>
          <w:rFonts w:ascii="Arial" w:hAnsi="Arial" w:cs="Arial"/>
          <w:lang w:eastAsia="ru-RU"/>
        </w:rPr>
        <w:t>) указанный в заявлении о предоставлении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34456" w:rsidRPr="00403653" w:rsidRDefault="00E34456" w:rsidP="00ED5B14">
      <w:pPr>
        <w:suppressAutoHyphens w:val="0"/>
        <w:autoSpaceDE w:val="0"/>
        <w:autoSpaceDN w:val="0"/>
        <w:adjustRightInd w:val="0"/>
        <w:ind w:firstLine="540"/>
        <w:jc w:val="both"/>
        <w:rPr>
          <w:rFonts w:ascii="Arial" w:hAnsi="Arial" w:cs="Arial"/>
          <w:lang w:eastAsia="ru-RU"/>
        </w:rPr>
      </w:pPr>
      <w:r w:rsidRPr="00403653">
        <w:rPr>
          <w:rFonts w:ascii="Arial" w:hAnsi="Arial" w:cs="Arial"/>
          <w:lang w:eastAsia="ru-RU"/>
        </w:rPr>
        <w:t>6</w:t>
      </w:r>
      <w:r w:rsidR="00AF7884" w:rsidRPr="00403653">
        <w:rPr>
          <w:rFonts w:ascii="Arial" w:hAnsi="Arial" w:cs="Arial"/>
          <w:lang w:eastAsia="ru-RU"/>
        </w:rPr>
        <w:t>) указанный в заявлении земельный участок является зарезервированным для государственных или муниципальных нужд</w:t>
      </w:r>
      <w:r w:rsidR="003753FA" w:rsidRPr="00403653">
        <w:rPr>
          <w:rFonts w:ascii="Arial" w:hAnsi="Arial" w:cs="Arial"/>
          <w:lang w:eastAsia="ru-RU"/>
        </w:rPr>
        <w:t>,</w:t>
      </w:r>
      <w:r w:rsidR="00AF7884" w:rsidRPr="00403653">
        <w:rPr>
          <w:rFonts w:ascii="Arial" w:hAnsi="Arial" w:cs="Arial"/>
          <w:lang w:eastAsia="ru-RU"/>
        </w:rPr>
        <w:t xml:space="preserve"> в случае,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w:t>
      </w:r>
      <w:r w:rsidR="003753FA" w:rsidRPr="00403653">
        <w:rPr>
          <w:rFonts w:ascii="Arial" w:hAnsi="Arial" w:cs="Arial"/>
          <w:lang w:eastAsia="ru-RU"/>
        </w:rPr>
        <w:t>;</w:t>
      </w:r>
    </w:p>
    <w:p w:rsidR="00226A15" w:rsidRPr="00403653" w:rsidRDefault="00C51073" w:rsidP="00ED5B14">
      <w:pPr>
        <w:suppressAutoHyphens w:val="0"/>
        <w:autoSpaceDE w:val="0"/>
        <w:autoSpaceDN w:val="0"/>
        <w:adjustRightInd w:val="0"/>
        <w:ind w:firstLine="540"/>
        <w:jc w:val="both"/>
        <w:rPr>
          <w:rFonts w:ascii="Arial" w:hAnsi="Arial" w:cs="Arial"/>
          <w:lang w:eastAsia="ru-RU"/>
        </w:rPr>
      </w:pPr>
      <w:r w:rsidRPr="00403653">
        <w:rPr>
          <w:rFonts w:ascii="Arial" w:hAnsi="Arial" w:cs="Arial"/>
          <w:lang w:eastAsia="ru-RU"/>
        </w:rPr>
        <w:t>7</w:t>
      </w:r>
      <w:r w:rsidR="00AF7884" w:rsidRPr="00403653">
        <w:rPr>
          <w:rFonts w:ascii="Arial" w:hAnsi="Arial" w:cs="Arial"/>
          <w:lang w:eastAsia="ru-RU"/>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объект</w:t>
      </w:r>
      <w:r w:rsidR="00226A15" w:rsidRPr="00403653">
        <w:rPr>
          <w:rFonts w:ascii="Arial" w:hAnsi="Arial" w:cs="Arial"/>
          <w:lang w:eastAsia="ru-RU"/>
        </w:rPr>
        <w:t xml:space="preserve">ов,  </w:t>
      </w:r>
      <w:r w:rsidR="00AF7884" w:rsidRPr="00403653">
        <w:rPr>
          <w:rFonts w:ascii="Arial" w:hAnsi="Arial" w:cs="Arial"/>
          <w:lang w:eastAsia="ru-RU"/>
        </w:rPr>
        <w:t>расположенных на таком земельном участке, или правообладатель такого земельного участка;</w:t>
      </w:r>
    </w:p>
    <w:p w:rsidR="00C51073" w:rsidRPr="00403653" w:rsidRDefault="00C51073" w:rsidP="00ED5B14">
      <w:pPr>
        <w:suppressAutoHyphens w:val="0"/>
        <w:autoSpaceDE w:val="0"/>
        <w:autoSpaceDN w:val="0"/>
        <w:adjustRightInd w:val="0"/>
        <w:ind w:firstLine="540"/>
        <w:jc w:val="both"/>
        <w:rPr>
          <w:rFonts w:ascii="Arial" w:hAnsi="Arial" w:cs="Arial"/>
          <w:lang w:eastAsia="ru-RU"/>
        </w:rPr>
      </w:pPr>
      <w:proofErr w:type="gramStart"/>
      <w:r w:rsidRPr="00403653">
        <w:rPr>
          <w:rFonts w:ascii="Arial" w:hAnsi="Arial" w:cs="Arial"/>
          <w:lang w:eastAsia="ru-RU"/>
        </w:rPr>
        <w:t>8</w:t>
      </w:r>
      <w:r w:rsidR="00AF7884" w:rsidRPr="00403653">
        <w:rPr>
          <w:rFonts w:ascii="Arial" w:hAnsi="Arial" w:cs="Arial"/>
          <w:lang w:eastAsia="ru-RU"/>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00AF7884" w:rsidRPr="00403653">
        <w:rPr>
          <w:rFonts w:ascii="Arial" w:hAnsi="Arial" w:cs="Arial"/>
          <w:lang w:eastAsia="ru-RU"/>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AF7884" w:rsidRPr="00403653" w:rsidRDefault="00C51073" w:rsidP="00AF7884">
      <w:pPr>
        <w:suppressAutoHyphens w:val="0"/>
        <w:autoSpaceDE w:val="0"/>
        <w:autoSpaceDN w:val="0"/>
        <w:adjustRightInd w:val="0"/>
        <w:ind w:firstLine="540"/>
        <w:jc w:val="both"/>
        <w:rPr>
          <w:rFonts w:ascii="Arial" w:hAnsi="Arial" w:cs="Arial"/>
          <w:lang w:eastAsia="ru-RU"/>
        </w:rPr>
      </w:pPr>
      <w:proofErr w:type="gramStart"/>
      <w:r w:rsidRPr="00403653">
        <w:rPr>
          <w:rFonts w:ascii="Arial" w:hAnsi="Arial" w:cs="Arial"/>
          <w:lang w:eastAsia="ru-RU"/>
        </w:rPr>
        <w:t>9</w:t>
      </w:r>
      <w:r w:rsidR="00AF7884" w:rsidRPr="00403653">
        <w:rPr>
          <w:rFonts w:ascii="Arial" w:hAnsi="Arial" w:cs="Arial"/>
          <w:lang w:eastAsia="ru-RU"/>
        </w:rPr>
        <w:t>)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00AF7884" w:rsidRPr="00403653">
        <w:rPr>
          <w:rFonts w:ascii="Arial" w:hAnsi="Arial" w:cs="Arial"/>
          <w:lang w:eastAsia="ru-RU"/>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85BBB" w:rsidRPr="00403653" w:rsidRDefault="00AF7884" w:rsidP="00ED5B14">
      <w:pPr>
        <w:suppressAutoHyphens w:val="0"/>
        <w:autoSpaceDE w:val="0"/>
        <w:autoSpaceDN w:val="0"/>
        <w:adjustRightInd w:val="0"/>
        <w:ind w:firstLine="540"/>
        <w:jc w:val="both"/>
        <w:rPr>
          <w:rFonts w:ascii="Arial" w:hAnsi="Arial" w:cs="Arial"/>
          <w:lang w:eastAsia="ru-RU"/>
        </w:rPr>
      </w:pPr>
      <w:r w:rsidRPr="00403653">
        <w:rPr>
          <w:rFonts w:ascii="Arial" w:hAnsi="Arial" w:cs="Arial"/>
          <w:lang w:eastAsia="ru-RU"/>
        </w:rPr>
        <w:t>1</w:t>
      </w:r>
      <w:r w:rsidR="00ED261F" w:rsidRPr="00403653">
        <w:rPr>
          <w:rFonts w:ascii="Arial" w:hAnsi="Arial" w:cs="Arial"/>
          <w:lang w:eastAsia="ru-RU"/>
        </w:rPr>
        <w:t>0</w:t>
      </w:r>
      <w:r w:rsidRPr="00403653">
        <w:rPr>
          <w:rFonts w:ascii="Arial" w:hAnsi="Arial" w:cs="Arial"/>
          <w:lang w:eastAsia="ru-RU"/>
        </w:rPr>
        <w:t>) указанный в заявлении о предоставлении земельного участка земельный участок является предметом аукциона</w:t>
      </w:r>
      <w:r w:rsidR="00C51073" w:rsidRPr="00403653">
        <w:rPr>
          <w:rFonts w:ascii="Arial" w:hAnsi="Arial" w:cs="Arial"/>
          <w:lang w:eastAsia="ru-RU"/>
        </w:rPr>
        <w:t xml:space="preserve"> и </w:t>
      </w:r>
      <w:r w:rsidRPr="00403653">
        <w:rPr>
          <w:rFonts w:ascii="Arial" w:hAnsi="Arial" w:cs="Arial"/>
          <w:lang w:eastAsia="ru-RU"/>
        </w:rPr>
        <w:t xml:space="preserve">извещение о </w:t>
      </w:r>
      <w:proofErr w:type="gramStart"/>
      <w:r w:rsidRPr="00403653">
        <w:rPr>
          <w:rFonts w:ascii="Arial" w:hAnsi="Arial" w:cs="Arial"/>
          <w:lang w:eastAsia="ru-RU"/>
        </w:rPr>
        <w:t>проведении</w:t>
      </w:r>
      <w:proofErr w:type="gramEnd"/>
      <w:r w:rsidRPr="00403653">
        <w:rPr>
          <w:rFonts w:ascii="Arial" w:hAnsi="Arial" w:cs="Arial"/>
          <w:lang w:eastAsia="ru-RU"/>
        </w:rPr>
        <w:t xml:space="preserve"> которого</w:t>
      </w:r>
      <w:r w:rsidR="00C51073" w:rsidRPr="00403653">
        <w:rPr>
          <w:rFonts w:ascii="Arial" w:hAnsi="Arial" w:cs="Arial"/>
          <w:lang w:eastAsia="ru-RU"/>
        </w:rPr>
        <w:t xml:space="preserve"> уже </w:t>
      </w:r>
      <w:r w:rsidRPr="00403653">
        <w:rPr>
          <w:rFonts w:ascii="Arial" w:hAnsi="Arial" w:cs="Arial"/>
          <w:lang w:eastAsia="ru-RU"/>
        </w:rPr>
        <w:t>размещено</w:t>
      </w:r>
      <w:r w:rsidR="00C51073" w:rsidRPr="00403653">
        <w:rPr>
          <w:rFonts w:ascii="Arial" w:hAnsi="Arial" w:cs="Arial"/>
          <w:lang w:eastAsia="ru-RU"/>
        </w:rPr>
        <w:t xml:space="preserve"> в соответствии с ЗК РФ;</w:t>
      </w:r>
    </w:p>
    <w:p w:rsidR="00C85BBB" w:rsidRPr="00403653" w:rsidRDefault="00AF7884" w:rsidP="00ED5B14">
      <w:pPr>
        <w:suppressAutoHyphens w:val="0"/>
        <w:autoSpaceDE w:val="0"/>
        <w:autoSpaceDN w:val="0"/>
        <w:adjustRightInd w:val="0"/>
        <w:ind w:firstLine="540"/>
        <w:jc w:val="both"/>
        <w:rPr>
          <w:rFonts w:ascii="Arial" w:hAnsi="Arial" w:cs="Arial"/>
          <w:lang w:eastAsia="ru-RU"/>
        </w:rPr>
      </w:pPr>
      <w:r w:rsidRPr="00403653">
        <w:rPr>
          <w:rFonts w:ascii="Arial" w:hAnsi="Arial" w:cs="Arial"/>
          <w:lang w:eastAsia="ru-RU"/>
        </w:rPr>
        <w:t>1</w:t>
      </w:r>
      <w:r w:rsidR="00ED261F" w:rsidRPr="00403653">
        <w:rPr>
          <w:rFonts w:ascii="Arial" w:hAnsi="Arial" w:cs="Arial"/>
          <w:lang w:eastAsia="ru-RU"/>
        </w:rPr>
        <w:t>1</w:t>
      </w:r>
      <w:r w:rsidRPr="00403653">
        <w:rPr>
          <w:rFonts w:ascii="Arial" w:hAnsi="Arial" w:cs="Arial"/>
          <w:lang w:eastAsia="ru-RU"/>
        </w:rPr>
        <w:t>) в отношении земельного участка, указанного в заявлении</w:t>
      </w:r>
      <w:r w:rsidR="00FF71ED" w:rsidRPr="00403653">
        <w:rPr>
          <w:rFonts w:ascii="Arial" w:hAnsi="Arial" w:cs="Arial"/>
          <w:lang w:eastAsia="ru-RU"/>
        </w:rPr>
        <w:t>,</w:t>
      </w:r>
      <w:r w:rsidRPr="00403653">
        <w:rPr>
          <w:rFonts w:ascii="Arial" w:hAnsi="Arial" w:cs="Arial"/>
          <w:lang w:eastAsia="ru-RU"/>
        </w:rPr>
        <w:t xml:space="preserve"> поступило </w:t>
      </w:r>
      <w:r w:rsidR="00FF71ED" w:rsidRPr="00403653">
        <w:rPr>
          <w:rFonts w:ascii="Arial" w:hAnsi="Arial" w:cs="Arial"/>
          <w:lang w:eastAsia="ru-RU"/>
        </w:rPr>
        <w:t>заявление о проведен</w:t>
      </w:r>
      <w:proofErr w:type="gramStart"/>
      <w:r w:rsidR="00FF71ED" w:rsidRPr="00403653">
        <w:rPr>
          <w:rFonts w:ascii="Arial" w:hAnsi="Arial" w:cs="Arial"/>
          <w:lang w:eastAsia="ru-RU"/>
        </w:rPr>
        <w:t>ии  ау</w:t>
      </w:r>
      <w:proofErr w:type="gramEnd"/>
      <w:r w:rsidR="00FF71ED" w:rsidRPr="00403653">
        <w:rPr>
          <w:rFonts w:ascii="Arial" w:hAnsi="Arial" w:cs="Arial"/>
          <w:lang w:eastAsia="ru-RU"/>
        </w:rPr>
        <w:t>кциона</w:t>
      </w:r>
      <w:r w:rsidRPr="00403653">
        <w:rPr>
          <w:rFonts w:ascii="Arial" w:hAnsi="Arial" w:cs="Arial"/>
          <w:lang w:eastAsia="ru-RU"/>
        </w:rPr>
        <w:t xml:space="preserve"> по его продаже или на право заключения договора его аренды при условии, что такой земельный участок образован </w:t>
      </w:r>
      <w:r w:rsidR="00FF71ED" w:rsidRPr="00403653">
        <w:rPr>
          <w:rFonts w:ascii="Arial" w:hAnsi="Arial" w:cs="Arial"/>
          <w:lang w:eastAsia="ru-RU"/>
        </w:rPr>
        <w:t xml:space="preserve"> для предоставления по результатам аукциона  </w:t>
      </w:r>
      <w:r w:rsidRPr="00403653">
        <w:rPr>
          <w:rFonts w:ascii="Arial" w:hAnsi="Arial" w:cs="Arial"/>
          <w:lang w:eastAsia="ru-RU"/>
        </w:rPr>
        <w:t>и  не принято решение об отказе в проведе</w:t>
      </w:r>
      <w:r w:rsidR="00CA29CA" w:rsidRPr="00403653">
        <w:rPr>
          <w:rFonts w:ascii="Arial" w:hAnsi="Arial" w:cs="Arial"/>
          <w:lang w:eastAsia="ru-RU"/>
        </w:rPr>
        <w:t>нии этого аукциона</w:t>
      </w:r>
      <w:r w:rsidR="00FF71ED" w:rsidRPr="00403653">
        <w:rPr>
          <w:rFonts w:ascii="Arial" w:hAnsi="Arial" w:cs="Arial"/>
          <w:lang w:eastAsia="ru-RU"/>
        </w:rPr>
        <w:t>;</w:t>
      </w:r>
    </w:p>
    <w:p w:rsidR="00CA29CA" w:rsidRPr="00403653" w:rsidRDefault="00AF7884" w:rsidP="00ED5B14">
      <w:pPr>
        <w:suppressAutoHyphens w:val="0"/>
        <w:autoSpaceDE w:val="0"/>
        <w:autoSpaceDN w:val="0"/>
        <w:adjustRightInd w:val="0"/>
        <w:ind w:firstLine="540"/>
        <w:jc w:val="both"/>
        <w:rPr>
          <w:rFonts w:ascii="Arial" w:hAnsi="Arial" w:cs="Arial"/>
          <w:lang w:eastAsia="ru-RU"/>
        </w:rPr>
      </w:pPr>
      <w:r w:rsidRPr="00403653">
        <w:rPr>
          <w:rFonts w:ascii="Arial" w:hAnsi="Arial" w:cs="Arial"/>
          <w:lang w:eastAsia="ru-RU"/>
        </w:rPr>
        <w:t>1</w:t>
      </w:r>
      <w:r w:rsidR="00ED261F" w:rsidRPr="00403653">
        <w:rPr>
          <w:rFonts w:ascii="Arial" w:hAnsi="Arial" w:cs="Arial"/>
          <w:lang w:eastAsia="ru-RU"/>
        </w:rPr>
        <w:t>2</w:t>
      </w:r>
      <w:r w:rsidRPr="00403653">
        <w:rPr>
          <w:rFonts w:ascii="Arial" w:hAnsi="Arial" w:cs="Arial"/>
          <w:lang w:eastAsia="ru-RU"/>
        </w:rPr>
        <w:t>) в отношении земельного участка,  опубликовано и размещено в соответствии с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B59C5" w:rsidRPr="00403653" w:rsidRDefault="00AF7884" w:rsidP="00ED5B14">
      <w:pPr>
        <w:suppressAutoHyphens w:val="0"/>
        <w:autoSpaceDE w:val="0"/>
        <w:autoSpaceDN w:val="0"/>
        <w:adjustRightInd w:val="0"/>
        <w:ind w:firstLine="540"/>
        <w:jc w:val="both"/>
        <w:rPr>
          <w:rFonts w:ascii="Arial" w:hAnsi="Arial" w:cs="Arial"/>
          <w:lang w:eastAsia="ru-RU"/>
        </w:rPr>
      </w:pPr>
      <w:r w:rsidRPr="00403653">
        <w:rPr>
          <w:rFonts w:ascii="Arial" w:hAnsi="Arial" w:cs="Arial"/>
          <w:lang w:eastAsia="ru-RU"/>
        </w:rPr>
        <w:t>1</w:t>
      </w:r>
      <w:r w:rsidR="00ED261F" w:rsidRPr="00403653">
        <w:rPr>
          <w:rFonts w:ascii="Arial" w:hAnsi="Arial" w:cs="Arial"/>
          <w:lang w:eastAsia="ru-RU"/>
        </w:rPr>
        <w:t>3</w:t>
      </w:r>
      <w:r w:rsidRPr="00403653">
        <w:rPr>
          <w:rFonts w:ascii="Arial" w:hAnsi="Arial" w:cs="Arial"/>
          <w:lang w:eastAsia="ru-RU"/>
        </w:rPr>
        <w:t>) разрешенное использование земельного участка не соответствует целям использования такого земельного</w:t>
      </w:r>
      <w:r w:rsidR="009B59C5" w:rsidRPr="00403653">
        <w:rPr>
          <w:rFonts w:ascii="Arial" w:hAnsi="Arial" w:cs="Arial"/>
          <w:lang w:eastAsia="ru-RU"/>
        </w:rPr>
        <w:t xml:space="preserve"> участка, указанным в заявлении</w:t>
      </w:r>
      <w:r w:rsidRPr="00403653">
        <w:rPr>
          <w:rFonts w:ascii="Arial" w:hAnsi="Arial" w:cs="Arial"/>
          <w:lang w:eastAsia="ru-RU"/>
        </w:rPr>
        <w:t>, за исключением случаев размещения линейного объекта в соответствии с утвержденным проектом планировки территории;</w:t>
      </w:r>
    </w:p>
    <w:p w:rsidR="00FE4EF4" w:rsidRPr="00403653" w:rsidRDefault="00AF7884" w:rsidP="00ED5B14">
      <w:pPr>
        <w:suppressAutoHyphens w:val="0"/>
        <w:autoSpaceDE w:val="0"/>
        <w:autoSpaceDN w:val="0"/>
        <w:adjustRightInd w:val="0"/>
        <w:ind w:firstLine="540"/>
        <w:jc w:val="both"/>
        <w:rPr>
          <w:rFonts w:ascii="Arial" w:hAnsi="Arial" w:cs="Arial"/>
          <w:lang w:eastAsia="ru-RU"/>
        </w:rPr>
      </w:pPr>
      <w:proofErr w:type="gramStart"/>
      <w:r w:rsidRPr="00403653">
        <w:rPr>
          <w:rFonts w:ascii="Arial" w:hAnsi="Arial" w:cs="Arial"/>
          <w:lang w:eastAsia="ru-RU"/>
        </w:rPr>
        <w:t>1</w:t>
      </w:r>
      <w:r w:rsidR="00ED261F" w:rsidRPr="00403653">
        <w:rPr>
          <w:rFonts w:ascii="Arial" w:hAnsi="Arial" w:cs="Arial"/>
          <w:lang w:eastAsia="ru-RU"/>
        </w:rPr>
        <w:t>4</w:t>
      </w:r>
      <w:r w:rsidRPr="00403653">
        <w:rPr>
          <w:rFonts w:ascii="Arial" w:hAnsi="Arial" w:cs="Arial"/>
          <w:lang w:eastAsia="ru-RU"/>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w:t>
      </w:r>
      <w:r w:rsidRPr="00403653">
        <w:rPr>
          <w:rFonts w:ascii="Arial" w:hAnsi="Arial" w:cs="Arial"/>
          <w:lang w:eastAsia="ru-RU"/>
        </w:rPr>
        <w:lastRenderedPageBreak/>
        <w:t xml:space="preserve">участков, предоставленных для нужд обороны и безопасности и временно не </w:t>
      </w:r>
      <w:r w:rsidR="00ED5B14" w:rsidRPr="00403653">
        <w:rPr>
          <w:rFonts w:ascii="Arial" w:hAnsi="Arial" w:cs="Arial"/>
          <w:lang w:eastAsia="ru-RU"/>
        </w:rPr>
        <w:t>используемых для указанных нужд;</w:t>
      </w:r>
      <w:proofErr w:type="gramEnd"/>
    </w:p>
    <w:p w:rsidR="00FE4EF4" w:rsidRPr="00403653" w:rsidRDefault="00AF7884" w:rsidP="00ED5B14">
      <w:pPr>
        <w:suppressAutoHyphens w:val="0"/>
        <w:autoSpaceDE w:val="0"/>
        <w:autoSpaceDN w:val="0"/>
        <w:adjustRightInd w:val="0"/>
        <w:ind w:firstLine="540"/>
        <w:jc w:val="both"/>
        <w:rPr>
          <w:rFonts w:ascii="Arial" w:hAnsi="Arial" w:cs="Arial"/>
          <w:lang w:eastAsia="ru-RU"/>
        </w:rPr>
      </w:pPr>
      <w:r w:rsidRPr="00403653">
        <w:rPr>
          <w:rFonts w:ascii="Arial" w:hAnsi="Arial" w:cs="Arial"/>
          <w:lang w:eastAsia="ru-RU"/>
        </w:rPr>
        <w:t>1</w:t>
      </w:r>
      <w:r w:rsidR="00ED261F" w:rsidRPr="00403653">
        <w:rPr>
          <w:rFonts w:ascii="Arial" w:hAnsi="Arial" w:cs="Arial"/>
          <w:lang w:eastAsia="ru-RU"/>
        </w:rPr>
        <w:t>5</w:t>
      </w:r>
      <w:r w:rsidRPr="00403653">
        <w:rPr>
          <w:rFonts w:ascii="Arial" w:hAnsi="Arial" w:cs="Arial"/>
          <w:lang w:eastAsia="ru-RU"/>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F608D" w:rsidRPr="00403653" w:rsidRDefault="00AF7884" w:rsidP="00ED5B14">
      <w:pPr>
        <w:suppressAutoHyphens w:val="0"/>
        <w:autoSpaceDE w:val="0"/>
        <w:autoSpaceDN w:val="0"/>
        <w:adjustRightInd w:val="0"/>
        <w:ind w:firstLine="540"/>
        <w:jc w:val="both"/>
        <w:rPr>
          <w:rFonts w:ascii="Arial" w:hAnsi="Arial" w:cs="Arial"/>
          <w:lang w:eastAsia="ru-RU"/>
        </w:rPr>
      </w:pPr>
      <w:r w:rsidRPr="00403653">
        <w:rPr>
          <w:rFonts w:ascii="Arial" w:hAnsi="Arial" w:cs="Arial"/>
          <w:lang w:eastAsia="ru-RU"/>
        </w:rPr>
        <w:t>1</w:t>
      </w:r>
      <w:r w:rsidR="00ED261F" w:rsidRPr="00403653">
        <w:rPr>
          <w:rFonts w:ascii="Arial" w:hAnsi="Arial" w:cs="Arial"/>
          <w:lang w:eastAsia="ru-RU"/>
        </w:rPr>
        <w:t>6</w:t>
      </w:r>
      <w:r w:rsidRPr="00403653">
        <w:rPr>
          <w:rFonts w:ascii="Arial" w:hAnsi="Arial" w:cs="Arial"/>
          <w:lang w:eastAsia="ru-RU"/>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F608D" w:rsidRPr="00403653" w:rsidRDefault="00AF7884" w:rsidP="00ED5B14">
      <w:pPr>
        <w:suppressAutoHyphens w:val="0"/>
        <w:autoSpaceDE w:val="0"/>
        <w:autoSpaceDN w:val="0"/>
        <w:adjustRightInd w:val="0"/>
        <w:ind w:firstLine="540"/>
        <w:jc w:val="both"/>
        <w:rPr>
          <w:rFonts w:ascii="Arial" w:hAnsi="Arial" w:cs="Arial"/>
          <w:lang w:eastAsia="ru-RU"/>
        </w:rPr>
      </w:pPr>
      <w:r w:rsidRPr="00403653">
        <w:rPr>
          <w:rFonts w:ascii="Arial" w:hAnsi="Arial" w:cs="Arial"/>
          <w:lang w:eastAsia="ru-RU"/>
        </w:rPr>
        <w:t>1</w:t>
      </w:r>
      <w:r w:rsidR="00844405" w:rsidRPr="00403653">
        <w:rPr>
          <w:rFonts w:ascii="Arial" w:hAnsi="Arial" w:cs="Arial"/>
          <w:lang w:eastAsia="ru-RU"/>
        </w:rPr>
        <w:t>7</w:t>
      </w:r>
      <w:r w:rsidRPr="00403653">
        <w:rPr>
          <w:rFonts w:ascii="Arial" w:hAnsi="Arial" w:cs="Arial"/>
          <w:lang w:eastAsia="ru-RU"/>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F608D" w:rsidRPr="00403653" w:rsidRDefault="00AF7884" w:rsidP="00ED5B14">
      <w:pPr>
        <w:suppressAutoHyphens w:val="0"/>
        <w:autoSpaceDE w:val="0"/>
        <w:autoSpaceDN w:val="0"/>
        <w:adjustRightInd w:val="0"/>
        <w:ind w:firstLine="540"/>
        <w:jc w:val="both"/>
        <w:rPr>
          <w:rFonts w:ascii="Arial" w:hAnsi="Arial" w:cs="Arial"/>
          <w:lang w:eastAsia="ru-RU"/>
        </w:rPr>
      </w:pPr>
      <w:r w:rsidRPr="00403653">
        <w:rPr>
          <w:rFonts w:ascii="Arial" w:hAnsi="Arial" w:cs="Arial"/>
          <w:lang w:eastAsia="ru-RU"/>
        </w:rPr>
        <w:t>1</w:t>
      </w:r>
      <w:r w:rsidR="00844405" w:rsidRPr="00403653">
        <w:rPr>
          <w:rFonts w:ascii="Arial" w:hAnsi="Arial" w:cs="Arial"/>
          <w:lang w:eastAsia="ru-RU"/>
        </w:rPr>
        <w:t>8</w:t>
      </w:r>
      <w:r w:rsidRPr="00403653">
        <w:rPr>
          <w:rFonts w:ascii="Arial" w:hAnsi="Arial" w:cs="Arial"/>
          <w:lang w:eastAsia="ru-RU"/>
        </w:rPr>
        <w:t>) предоставление земельного участка на заявленном виде прав не допускается;</w:t>
      </w:r>
    </w:p>
    <w:p w:rsidR="00CF608D" w:rsidRPr="00403653" w:rsidRDefault="00844405" w:rsidP="00ED5B14">
      <w:pPr>
        <w:suppressAutoHyphens w:val="0"/>
        <w:autoSpaceDE w:val="0"/>
        <w:autoSpaceDN w:val="0"/>
        <w:adjustRightInd w:val="0"/>
        <w:ind w:firstLine="540"/>
        <w:jc w:val="both"/>
        <w:rPr>
          <w:rFonts w:ascii="Arial" w:hAnsi="Arial" w:cs="Arial"/>
          <w:lang w:eastAsia="ru-RU"/>
        </w:rPr>
      </w:pPr>
      <w:r w:rsidRPr="00403653">
        <w:rPr>
          <w:rFonts w:ascii="Arial" w:hAnsi="Arial" w:cs="Arial"/>
          <w:lang w:eastAsia="ru-RU"/>
        </w:rPr>
        <w:t>19</w:t>
      </w:r>
      <w:r w:rsidR="00AF7884" w:rsidRPr="00403653">
        <w:rPr>
          <w:rFonts w:ascii="Arial" w:hAnsi="Arial" w:cs="Arial"/>
          <w:lang w:eastAsia="ru-RU"/>
        </w:rPr>
        <w:t xml:space="preserve">) в отношении земельного </w:t>
      </w:r>
      <w:proofErr w:type="spellStart"/>
      <w:r w:rsidR="00AF7884" w:rsidRPr="00403653">
        <w:rPr>
          <w:rFonts w:ascii="Arial" w:hAnsi="Arial" w:cs="Arial"/>
          <w:lang w:eastAsia="ru-RU"/>
        </w:rPr>
        <w:t>участкане</w:t>
      </w:r>
      <w:proofErr w:type="spellEnd"/>
      <w:r w:rsidR="00AF7884" w:rsidRPr="00403653">
        <w:rPr>
          <w:rFonts w:ascii="Arial" w:hAnsi="Arial" w:cs="Arial"/>
          <w:lang w:eastAsia="ru-RU"/>
        </w:rPr>
        <w:t xml:space="preserve"> установлен вид разрешенного использования;</w:t>
      </w:r>
    </w:p>
    <w:p w:rsidR="00CF608D" w:rsidRPr="00403653" w:rsidRDefault="00AF7884" w:rsidP="00ED5B14">
      <w:pPr>
        <w:suppressAutoHyphens w:val="0"/>
        <w:autoSpaceDE w:val="0"/>
        <w:autoSpaceDN w:val="0"/>
        <w:adjustRightInd w:val="0"/>
        <w:ind w:firstLine="540"/>
        <w:jc w:val="both"/>
        <w:rPr>
          <w:rFonts w:ascii="Arial" w:hAnsi="Arial" w:cs="Arial"/>
          <w:lang w:eastAsia="ru-RU"/>
        </w:rPr>
      </w:pPr>
      <w:r w:rsidRPr="00403653">
        <w:rPr>
          <w:rFonts w:ascii="Arial" w:hAnsi="Arial" w:cs="Arial"/>
          <w:lang w:eastAsia="ru-RU"/>
        </w:rPr>
        <w:t>2</w:t>
      </w:r>
      <w:r w:rsidR="00844405" w:rsidRPr="00403653">
        <w:rPr>
          <w:rFonts w:ascii="Arial" w:hAnsi="Arial" w:cs="Arial"/>
          <w:lang w:eastAsia="ru-RU"/>
        </w:rPr>
        <w:t>0</w:t>
      </w:r>
      <w:r w:rsidRPr="00403653">
        <w:rPr>
          <w:rFonts w:ascii="Arial" w:hAnsi="Arial" w:cs="Arial"/>
          <w:lang w:eastAsia="ru-RU"/>
        </w:rPr>
        <w:t>) указанный в заявлении  земельный участок не отнесен к определенной категории земель;</w:t>
      </w:r>
    </w:p>
    <w:p w:rsidR="00CF608D" w:rsidRPr="00403653" w:rsidRDefault="00AF7884" w:rsidP="00ED5B14">
      <w:pPr>
        <w:suppressAutoHyphens w:val="0"/>
        <w:autoSpaceDE w:val="0"/>
        <w:autoSpaceDN w:val="0"/>
        <w:adjustRightInd w:val="0"/>
        <w:ind w:firstLine="540"/>
        <w:jc w:val="both"/>
        <w:rPr>
          <w:rFonts w:ascii="Arial" w:hAnsi="Arial" w:cs="Arial"/>
          <w:lang w:eastAsia="ru-RU"/>
        </w:rPr>
      </w:pPr>
      <w:r w:rsidRPr="00403653">
        <w:rPr>
          <w:rFonts w:ascii="Arial" w:hAnsi="Arial" w:cs="Arial"/>
          <w:lang w:eastAsia="ru-RU"/>
        </w:rPr>
        <w:t>2</w:t>
      </w:r>
      <w:r w:rsidR="00844405" w:rsidRPr="00403653">
        <w:rPr>
          <w:rFonts w:ascii="Arial" w:hAnsi="Arial" w:cs="Arial"/>
          <w:lang w:eastAsia="ru-RU"/>
        </w:rPr>
        <w:t>1</w:t>
      </w:r>
      <w:r w:rsidRPr="00403653">
        <w:rPr>
          <w:rFonts w:ascii="Arial" w:hAnsi="Arial" w:cs="Arial"/>
          <w:lang w:eastAsia="ru-RU"/>
        </w:rPr>
        <w:t>) в отношении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F608D" w:rsidRPr="00403653" w:rsidRDefault="00AF7884" w:rsidP="004A608A">
      <w:pPr>
        <w:suppressAutoHyphens w:val="0"/>
        <w:autoSpaceDE w:val="0"/>
        <w:autoSpaceDN w:val="0"/>
        <w:adjustRightInd w:val="0"/>
        <w:ind w:firstLine="540"/>
        <w:jc w:val="both"/>
        <w:rPr>
          <w:rFonts w:ascii="Arial" w:hAnsi="Arial" w:cs="Arial"/>
          <w:lang w:eastAsia="ru-RU"/>
        </w:rPr>
      </w:pPr>
      <w:proofErr w:type="gramStart"/>
      <w:r w:rsidRPr="00403653">
        <w:rPr>
          <w:rFonts w:ascii="Arial" w:hAnsi="Arial" w:cs="Arial"/>
          <w:lang w:eastAsia="ru-RU"/>
        </w:rPr>
        <w:t>2</w:t>
      </w:r>
      <w:r w:rsidR="00844405" w:rsidRPr="00403653">
        <w:rPr>
          <w:rFonts w:ascii="Arial" w:hAnsi="Arial" w:cs="Arial"/>
          <w:lang w:eastAsia="ru-RU"/>
        </w:rPr>
        <w:t>2</w:t>
      </w:r>
      <w:r w:rsidRPr="00403653">
        <w:rPr>
          <w:rFonts w:ascii="Arial" w:hAnsi="Arial" w:cs="Arial"/>
          <w:lang w:eastAsia="ru-RU"/>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004A608A" w:rsidRPr="00403653">
        <w:rPr>
          <w:rFonts w:ascii="Arial" w:hAnsi="Arial" w:cs="Arial"/>
          <w:lang w:eastAsia="ru-RU"/>
        </w:rPr>
        <w:t>ежащим сносу или реконструкции;</w:t>
      </w:r>
      <w:proofErr w:type="gramEnd"/>
    </w:p>
    <w:p w:rsidR="00837AE0" w:rsidRPr="00403653" w:rsidRDefault="00AF7884" w:rsidP="00671C83">
      <w:pPr>
        <w:suppressAutoHyphens w:val="0"/>
        <w:autoSpaceDE w:val="0"/>
        <w:autoSpaceDN w:val="0"/>
        <w:adjustRightInd w:val="0"/>
        <w:ind w:firstLine="540"/>
        <w:jc w:val="both"/>
        <w:rPr>
          <w:rFonts w:ascii="Arial" w:hAnsi="Arial" w:cs="Arial"/>
          <w:lang w:eastAsia="ru-RU"/>
        </w:rPr>
      </w:pPr>
      <w:r w:rsidRPr="00403653">
        <w:rPr>
          <w:rFonts w:ascii="Arial" w:hAnsi="Arial" w:cs="Arial"/>
          <w:lang w:eastAsia="ru-RU"/>
        </w:rPr>
        <w:t>2</w:t>
      </w:r>
      <w:r w:rsidR="00844405" w:rsidRPr="00403653">
        <w:rPr>
          <w:rFonts w:ascii="Arial" w:hAnsi="Arial" w:cs="Arial"/>
          <w:lang w:eastAsia="ru-RU"/>
        </w:rPr>
        <w:t>3</w:t>
      </w:r>
      <w:r w:rsidRPr="00403653">
        <w:rPr>
          <w:rFonts w:ascii="Arial" w:hAnsi="Arial" w:cs="Arial"/>
          <w:lang w:eastAsia="ru-RU"/>
        </w:rPr>
        <w:t>) границы земельного участка, указанного в заявлен</w:t>
      </w:r>
      <w:proofErr w:type="gramStart"/>
      <w:r w:rsidRPr="00403653">
        <w:rPr>
          <w:rFonts w:ascii="Arial" w:hAnsi="Arial" w:cs="Arial"/>
          <w:lang w:eastAsia="ru-RU"/>
        </w:rPr>
        <w:t>ии о е</w:t>
      </w:r>
      <w:proofErr w:type="gramEnd"/>
      <w:r w:rsidRPr="00403653">
        <w:rPr>
          <w:rFonts w:ascii="Arial" w:hAnsi="Arial" w:cs="Arial"/>
          <w:lang w:eastAsia="ru-RU"/>
        </w:rPr>
        <w:t xml:space="preserve">го предоставлении, подлежат уточнению в соответствии с Федеральным </w:t>
      </w:r>
      <w:r w:rsidR="00837AE0" w:rsidRPr="00403653">
        <w:rPr>
          <w:rFonts w:ascii="Arial" w:hAnsi="Arial" w:cs="Arial"/>
          <w:lang w:eastAsia="ru-RU"/>
        </w:rPr>
        <w:t>законом</w:t>
      </w:r>
      <w:r w:rsidR="00202562" w:rsidRPr="00403653">
        <w:rPr>
          <w:rFonts w:ascii="Arial" w:hAnsi="Arial" w:cs="Arial"/>
          <w:lang w:eastAsia="ru-RU"/>
        </w:rPr>
        <w:t xml:space="preserve"> </w:t>
      </w:r>
      <w:hyperlink r:id="rId28" w:history="1"/>
      <w:r w:rsidRPr="00403653">
        <w:rPr>
          <w:rFonts w:ascii="Arial" w:hAnsi="Arial" w:cs="Arial"/>
          <w:lang w:eastAsia="ru-RU"/>
        </w:rPr>
        <w:t>"О государс</w:t>
      </w:r>
      <w:r w:rsidR="00671C83" w:rsidRPr="00403653">
        <w:rPr>
          <w:rFonts w:ascii="Arial" w:hAnsi="Arial" w:cs="Arial"/>
          <w:lang w:eastAsia="ru-RU"/>
        </w:rPr>
        <w:t>твенном кадастре недвижимости";</w:t>
      </w:r>
    </w:p>
    <w:p w:rsidR="00AF7884" w:rsidRDefault="00AF7884" w:rsidP="00AF7884">
      <w:pPr>
        <w:suppressAutoHyphens w:val="0"/>
        <w:autoSpaceDE w:val="0"/>
        <w:autoSpaceDN w:val="0"/>
        <w:adjustRightInd w:val="0"/>
        <w:ind w:firstLine="540"/>
        <w:jc w:val="both"/>
        <w:rPr>
          <w:rFonts w:ascii="Arial" w:hAnsi="Arial" w:cs="Arial"/>
          <w:lang w:eastAsia="ru-RU"/>
        </w:rPr>
      </w:pPr>
      <w:proofErr w:type="gramStart"/>
      <w:r w:rsidRPr="00403653">
        <w:rPr>
          <w:rFonts w:ascii="Arial" w:hAnsi="Arial" w:cs="Arial"/>
          <w:lang w:eastAsia="ru-RU"/>
        </w:rPr>
        <w:t>2</w:t>
      </w:r>
      <w:r w:rsidR="005152E8" w:rsidRPr="00403653">
        <w:rPr>
          <w:rFonts w:ascii="Arial" w:hAnsi="Arial" w:cs="Arial"/>
          <w:lang w:eastAsia="ru-RU"/>
        </w:rPr>
        <w:t>4</w:t>
      </w:r>
      <w:r w:rsidRPr="00403653">
        <w:rPr>
          <w:rFonts w:ascii="Arial" w:hAnsi="Arial" w:cs="Arial"/>
          <w:lang w:eastAsia="ru-RU"/>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AC4AFA" w:rsidRPr="00403653" w:rsidRDefault="00AC4AFA" w:rsidP="00AF7884">
      <w:pPr>
        <w:suppressAutoHyphens w:val="0"/>
        <w:autoSpaceDE w:val="0"/>
        <w:autoSpaceDN w:val="0"/>
        <w:adjustRightInd w:val="0"/>
        <w:ind w:firstLine="540"/>
        <w:jc w:val="both"/>
        <w:rPr>
          <w:rFonts w:ascii="Arial" w:hAnsi="Arial" w:cs="Arial"/>
          <w:lang w:eastAsia="ru-RU"/>
        </w:rPr>
      </w:pPr>
      <w:r>
        <w:rPr>
          <w:rFonts w:ascii="Arial" w:hAnsi="Arial" w:cs="Arial"/>
          <w:lang w:eastAsia="ru-RU"/>
        </w:rPr>
        <w:t>23.1. Основания для приостановления предоставления муниципальной услуги отсутствуют (</w:t>
      </w:r>
      <w:proofErr w:type="gramStart"/>
      <w:r>
        <w:rPr>
          <w:rFonts w:ascii="Arial" w:hAnsi="Arial" w:cs="Arial"/>
          <w:lang w:eastAsia="ru-RU"/>
        </w:rPr>
        <w:t>дополнен</w:t>
      </w:r>
      <w:proofErr w:type="gramEnd"/>
      <w:r>
        <w:rPr>
          <w:rFonts w:ascii="Arial" w:hAnsi="Arial" w:cs="Arial"/>
          <w:lang w:eastAsia="ru-RU"/>
        </w:rPr>
        <w:t xml:space="preserve"> постановлением от 11.10.2018 № 100).</w:t>
      </w:r>
    </w:p>
    <w:p w:rsidR="00AC4AFA" w:rsidRDefault="00AC4AFA" w:rsidP="00931139">
      <w:pPr>
        <w:widowControl w:val="0"/>
        <w:autoSpaceDE w:val="0"/>
        <w:autoSpaceDN w:val="0"/>
        <w:adjustRightInd w:val="0"/>
        <w:ind w:firstLine="709"/>
        <w:jc w:val="center"/>
        <w:outlineLvl w:val="2"/>
        <w:rPr>
          <w:rFonts w:ascii="Arial" w:hAnsi="Arial" w:cs="Arial"/>
        </w:rPr>
      </w:pPr>
    </w:p>
    <w:p w:rsidR="00931139" w:rsidRPr="00403653" w:rsidRDefault="00931139" w:rsidP="00931139">
      <w:pPr>
        <w:widowControl w:val="0"/>
        <w:autoSpaceDE w:val="0"/>
        <w:autoSpaceDN w:val="0"/>
        <w:adjustRightInd w:val="0"/>
        <w:ind w:firstLine="709"/>
        <w:jc w:val="center"/>
        <w:outlineLvl w:val="2"/>
        <w:rPr>
          <w:rFonts w:ascii="Arial" w:hAnsi="Arial" w:cs="Arial"/>
        </w:rPr>
      </w:pPr>
      <w:bookmarkStart w:id="1" w:name="_GoBack"/>
      <w:bookmarkEnd w:id="1"/>
      <w:r w:rsidRPr="00403653">
        <w:rPr>
          <w:rFonts w:ascii="Arial" w:hAnsi="Arial" w:cs="Arial"/>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правовыми актами Красноярского сельского поселения</w:t>
      </w:r>
    </w:p>
    <w:p w:rsidR="00931139" w:rsidRPr="00403653" w:rsidRDefault="00931139" w:rsidP="00931139">
      <w:pPr>
        <w:widowControl w:val="0"/>
        <w:autoSpaceDE w:val="0"/>
        <w:autoSpaceDN w:val="0"/>
        <w:adjustRightInd w:val="0"/>
        <w:ind w:firstLine="709"/>
        <w:jc w:val="center"/>
        <w:outlineLvl w:val="2"/>
        <w:rPr>
          <w:rFonts w:ascii="Arial" w:hAnsi="Arial" w:cs="Arial"/>
        </w:rPr>
      </w:pPr>
    </w:p>
    <w:p w:rsidR="00931139" w:rsidRPr="00403653" w:rsidRDefault="008E7DF2" w:rsidP="00931139">
      <w:pPr>
        <w:widowControl w:val="0"/>
        <w:autoSpaceDE w:val="0"/>
        <w:autoSpaceDN w:val="0"/>
        <w:adjustRightInd w:val="0"/>
        <w:ind w:firstLine="708"/>
        <w:jc w:val="both"/>
        <w:rPr>
          <w:rFonts w:ascii="Arial" w:hAnsi="Arial" w:cs="Arial"/>
        </w:rPr>
      </w:pPr>
      <w:r w:rsidRPr="00403653">
        <w:rPr>
          <w:rFonts w:ascii="Arial" w:hAnsi="Arial" w:cs="Arial"/>
        </w:rPr>
        <w:t>24</w:t>
      </w:r>
      <w:r w:rsidR="00931139" w:rsidRPr="00403653">
        <w:rPr>
          <w:rFonts w:ascii="Arial" w:hAnsi="Arial" w:cs="Arial"/>
        </w:rPr>
        <w:t>. Предоставление муниципальной услуги осуществляется бесплатно.</w:t>
      </w:r>
    </w:p>
    <w:p w:rsidR="00931139" w:rsidRPr="00403653" w:rsidRDefault="00931139" w:rsidP="00931139">
      <w:pPr>
        <w:widowControl w:val="0"/>
        <w:jc w:val="both"/>
        <w:rPr>
          <w:rFonts w:ascii="Arial" w:hAnsi="Arial" w:cs="Arial"/>
        </w:rPr>
      </w:pPr>
    </w:p>
    <w:p w:rsidR="00931139" w:rsidRPr="00403653" w:rsidRDefault="00931139" w:rsidP="00931139">
      <w:pPr>
        <w:widowControl w:val="0"/>
        <w:autoSpaceDE w:val="0"/>
        <w:autoSpaceDN w:val="0"/>
        <w:adjustRightInd w:val="0"/>
        <w:ind w:firstLine="709"/>
        <w:jc w:val="both"/>
        <w:outlineLvl w:val="2"/>
        <w:rPr>
          <w:rFonts w:ascii="Arial" w:hAnsi="Arial" w:cs="Arial"/>
        </w:rPr>
      </w:pPr>
    </w:p>
    <w:p w:rsidR="00931139" w:rsidRPr="00403653" w:rsidRDefault="00931139" w:rsidP="00931139">
      <w:pPr>
        <w:widowControl w:val="0"/>
        <w:autoSpaceDE w:val="0"/>
        <w:autoSpaceDN w:val="0"/>
        <w:adjustRightInd w:val="0"/>
        <w:ind w:firstLine="709"/>
        <w:jc w:val="center"/>
        <w:outlineLvl w:val="2"/>
        <w:rPr>
          <w:rFonts w:ascii="Arial" w:hAnsi="Arial" w:cs="Arial"/>
        </w:rPr>
      </w:pPr>
      <w:r w:rsidRPr="00403653">
        <w:rPr>
          <w:rFonts w:ascii="Arial" w:hAnsi="Arial" w:cs="Arial"/>
        </w:rPr>
        <w:t>Максимальный срок ожидания в очереди при подаче запроса о предоставлении</w:t>
      </w:r>
    </w:p>
    <w:p w:rsidR="00931139" w:rsidRPr="00403653" w:rsidRDefault="00931139" w:rsidP="00931139">
      <w:pPr>
        <w:widowControl w:val="0"/>
        <w:autoSpaceDE w:val="0"/>
        <w:autoSpaceDN w:val="0"/>
        <w:adjustRightInd w:val="0"/>
        <w:ind w:firstLine="709"/>
        <w:jc w:val="center"/>
        <w:outlineLvl w:val="2"/>
        <w:rPr>
          <w:rFonts w:ascii="Arial" w:hAnsi="Arial" w:cs="Arial"/>
        </w:rPr>
      </w:pPr>
      <w:r w:rsidRPr="00403653">
        <w:rPr>
          <w:rFonts w:ascii="Arial" w:hAnsi="Arial" w:cs="Arial"/>
        </w:rPr>
        <w:t>муниципальной услуги и при получении результата предоставления таких услуг</w:t>
      </w:r>
    </w:p>
    <w:p w:rsidR="00931139" w:rsidRPr="00403653" w:rsidRDefault="00931139" w:rsidP="00931139">
      <w:pPr>
        <w:widowControl w:val="0"/>
        <w:autoSpaceDE w:val="0"/>
        <w:autoSpaceDN w:val="0"/>
        <w:adjustRightInd w:val="0"/>
        <w:ind w:firstLine="709"/>
        <w:jc w:val="center"/>
        <w:outlineLvl w:val="2"/>
        <w:rPr>
          <w:rFonts w:ascii="Arial" w:hAnsi="Arial" w:cs="Arial"/>
        </w:rPr>
      </w:pPr>
    </w:p>
    <w:p w:rsidR="00931139" w:rsidRPr="00403653" w:rsidRDefault="008E7DF2" w:rsidP="00931139">
      <w:pPr>
        <w:widowControl w:val="0"/>
        <w:autoSpaceDE w:val="0"/>
        <w:autoSpaceDN w:val="0"/>
        <w:adjustRightInd w:val="0"/>
        <w:ind w:firstLine="708"/>
        <w:jc w:val="both"/>
        <w:rPr>
          <w:rFonts w:ascii="Arial" w:hAnsi="Arial" w:cs="Arial"/>
        </w:rPr>
      </w:pPr>
      <w:r w:rsidRPr="00403653">
        <w:rPr>
          <w:rFonts w:ascii="Arial" w:hAnsi="Arial" w:cs="Arial"/>
        </w:rPr>
        <w:t>25</w:t>
      </w:r>
      <w:r w:rsidR="00931139" w:rsidRPr="00403653">
        <w:rPr>
          <w:rFonts w:ascii="Arial" w:hAnsi="Arial" w:cs="Arial"/>
        </w:rPr>
        <w:t>. Максимальное время ожидания в очереди при личной подаче заявления о предоставлении муниципальной услуги составляет 15 минут.</w:t>
      </w:r>
    </w:p>
    <w:p w:rsidR="00931139" w:rsidRPr="00403653" w:rsidRDefault="008E7DF2" w:rsidP="008E7DF2">
      <w:pPr>
        <w:autoSpaceDE w:val="0"/>
        <w:autoSpaceDN w:val="0"/>
        <w:adjustRightInd w:val="0"/>
        <w:ind w:firstLine="708"/>
        <w:jc w:val="both"/>
        <w:rPr>
          <w:rFonts w:ascii="Arial" w:hAnsi="Arial" w:cs="Arial"/>
        </w:rPr>
      </w:pPr>
      <w:r w:rsidRPr="00403653">
        <w:rPr>
          <w:rFonts w:ascii="Arial" w:hAnsi="Arial" w:cs="Arial"/>
        </w:rPr>
        <w:t>26</w:t>
      </w:r>
      <w:r w:rsidR="00931139" w:rsidRPr="00403653">
        <w:rPr>
          <w:rFonts w:ascii="Arial" w:hAnsi="Arial" w:cs="Arial"/>
        </w:rPr>
        <w:t>. Максимальный срок ожидания в очереди при получении результата предоставления муниципальной услуги не должен превышать 15 минут.</w:t>
      </w:r>
    </w:p>
    <w:p w:rsidR="00931139" w:rsidRPr="00403653" w:rsidRDefault="00931139" w:rsidP="00931139">
      <w:pPr>
        <w:autoSpaceDE w:val="0"/>
        <w:autoSpaceDN w:val="0"/>
        <w:adjustRightInd w:val="0"/>
        <w:ind w:firstLine="709"/>
        <w:jc w:val="center"/>
        <w:rPr>
          <w:rFonts w:ascii="Arial" w:hAnsi="Arial" w:cs="Arial"/>
          <w:bCs/>
        </w:rPr>
      </w:pPr>
    </w:p>
    <w:p w:rsidR="00931139" w:rsidRPr="00403653" w:rsidRDefault="00931139" w:rsidP="00931139">
      <w:pPr>
        <w:autoSpaceDE w:val="0"/>
        <w:autoSpaceDN w:val="0"/>
        <w:adjustRightInd w:val="0"/>
        <w:ind w:firstLine="709"/>
        <w:jc w:val="center"/>
        <w:rPr>
          <w:rFonts w:ascii="Arial" w:hAnsi="Arial" w:cs="Arial"/>
          <w:bCs/>
        </w:rPr>
      </w:pPr>
      <w:r w:rsidRPr="00403653">
        <w:rPr>
          <w:rFonts w:ascii="Arial" w:hAnsi="Arial" w:cs="Arial"/>
          <w:bCs/>
        </w:rPr>
        <w:t>Срок регистрации запроса заявителя о предоставлении муниципальной услуги, в том числе в электронной форме</w:t>
      </w:r>
    </w:p>
    <w:p w:rsidR="00931139" w:rsidRPr="00403653" w:rsidRDefault="00931139" w:rsidP="00931139">
      <w:pPr>
        <w:autoSpaceDE w:val="0"/>
        <w:autoSpaceDN w:val="0"/>
        <w:adjustRightInd w:val="0"/>
        <w:ind w:firstLine="709"/>
        <w:jc w:val="center"/>
        <w:rPr>
          <w:rFonts w:ascii="Arial" w:hAnsi="Arial" w:cs="Arial"/>
          <w:bCs/>
        </w:rPr>
      </w:pPr>
    </w:p>
    <w:p w:rsidR="00931139" w:rsidRPr="00403653" w:rsidRDefault="008E7DF2" w:rsidP="00931139">
      <w:pPr>
        <w:widowControl w:val="0"/>
        <w:ind w:firstLine="708"/>
        <w:jc w:val="both"/>
        <w:rPr>
          <w:rFonts w:ascii="Arial" w:hAnsi="Arial" w:cs="Arial"/>
        </w:rPr>
      </w:pPr>
      <w:r w:rsidRPr="00403653">
        <w:rPr>
          <w:rFonts w:ascii="Arial" w:hAnsi="Arial" w:cs="Arial"/>
        </w:rPr>
        <w:t>27</w:t>
      </w:r>
      <w:r w:rsidR="00931139" w:rsidRPr="00403653">
        <w:rPr>
          <w:rFonts w:ascii="Arial" w:hAnsi="Arial" w:cs="Arial"/>
        </w:rPr>
        <w:t>. Заявление на бумажном носителе регистрируется в день представления в Администрацию Красноярского сельского поселения заявления и документов, требующихся  для предоставления муниципальной услуги.</w:t>
      </w:r>
    </w:p>
    <w:p w:rsidR="00931139" w:rsidRPr="00403653" w:rsidRDefault="008E7DF2" w:rsidP="00931139">
      <w:pPr>
        <w:widowControl w:val="0"/>
        <w:ind w:firstLine="708"/>
        <w:jc w:val="both"/>
        <w:rPr>
          <w:rFonts w:ascii="Arial" w:hAnsi="Arial" w:cs="Arial"/>
          <w:i/>
        </w:rPr>
      </w:pPr>
      <w:r w:rsidRPr="00403653">
        <w:rPr>
          <w:rFonts w:ascii="Arial" w:hAnsi="Arial" w:cs="Arial"/>
        </w:rPr>
        <w:t>28</w:t>
      </w:r>
      <w:r w:rsidR="00931139" w:rsidRPr="00403653">
        <w:rPr>
          <w:rFonts w:ascii="Arial" w:hAnsi="Arial" w:cs="Arial"/>
        </w:rPr>
        <w:t xml:space="preserve">. </w:t>
      </w:r>
      <w:proofErr w:type="gramStart"/>
      <w:r w:rsidR="009A2768" w:rsidRPr="00403653">
        <w:rPr>
          <w:rFonts w:ascii="Arial" w:hAnsi="Arial" w:cs="Arial"/>
        </w:rPr>
        <w:t>Исключен</w:t>
      </w:r>
      <w:proofErr w:type="gramEnd"/>
      <w:r w:rsidR="009A2768" w:rsidRPr="00403653">
        <w:rPr>
          <w:rFonts w:ascii="Arial" w:hAnsi="Arial" w:cs="Arial"/>
        </w:rPr>
        <w:t xml:space="preserve"> постановлением от 15.01.2018 № 10.</w:t>
      </w:r>
    </w:p>
    <w:p w:rsidR="00931139" w:rsidRPr="00403653" w:rsidRDefault="00931139" w:rsidP="00931139">
      <w:pPr>
        <w:widowControl w:val="0"/>
        <w:autoSpaceDE w:val="0"/>
        <w:autoSpaceDN w:val="0"/>
        <w:adjustRightInd w:val="0"/>
        <w:ind w:firstLine="709"/>
        <w:jc w:val="center"/>
        <w:outlineLvl w:val="2"/>
        <w:rPr>
          <w:rFonts w:ascii="Arial" w:hAnsi="Arial" w:cs="Arial"/>
        </w:rPr>
      </w:pPr>
    </w:p>
    <w:p w:rsidR="00931139" w:rsidRPr="00403653" w:rsidRDefault="00931139" w:rsidP="00931139">
      <w:pPr>
        <w:widowControl w:val="0"/>
        <w:autoSpaceDE w:val="0"/>
        <w:autoSpaceDN w:val="0"/>
        <w:adjustRightInd w:val="0"/>
        <w:ind w:firstLine="709"/>
        <w:jc w:val="center"/>
        <w:outlineLvl w:val="2"/>
        <w:rPr>
          <w:rFonts w:ascii="Arial" w:hAnsi="Arial" w:cs="Arial"/>
        </w:rPr>
      </w:pPr>
      <w:r w:rsidRPr="00403653">
        <w:rPr>
          <w:rFonts w:ascii="Arial" w:hAnsi="Arial" w:cs="Arial"/>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931139" w:rsidRPr="00403653" w:rsidRDefault="00931139" w:rsidP="00931139">
      <w:pPr>
        <w:widowControl w:val="0"/>
        <w:autoSpaceDE w:val="0"/>
        <w:autoSpaceDN w:val="0"/>
        <w:adjustRightInd w:val="0"/>
        <w:ind w:firstLine="709"/>
        <w:jc w:val="center"/>
        <w:outlineLvl w:val="2"/>
        <w:rPr>
          <w:rFonts w:ascii="Arial" w:hAnsi="Arial" w:cs="Arial"/>
          <w:b/>
        </w:rPr>
      </w:pPr>
    </w:p>
    <w:p w:rsidR="00931139" w:rsidRPr="00403653" w:rsidRDefault="008E7DF2" w:rsidP="00931139">
      <w:pPr>
        <w:widowControl w:val="0"/>
        <w:autoSpaceDE w:val="0"/>
        <w:autoSpaceDN w:val="0"/>
        <w:adjustRightInd w:val="0"/>
        <w:ind w:firstLine="708"/>
        <w:jc w:val="both"/>
        <w:rPr>
          <w:rFonts w:ascii="Arial" w:hAnsi="Arial" w:cs="Arial"/>
        </w:rPr>
      </w:pPr>
      <w:r w:rsidRPr="00403653">
        <w:rPr>
          <w:rFonts w:ascii="Arial" w:hAnsi="Arial" w:cs="Arial"/>
        </w:rPr>
        <w:t>29</w:t>
      </w:r>
      <w:r w:rsidR="00931139" w:rsidRPr="00403653">
        <w:rPr>
          <w:rFonts w:ascii="Arial" w:hAnsi="Arial" w:cs="Arial"/>
        </w:rPr>
        <w:t xml:space="preserve">. Предоставление муниципальных услуг осуществляется в специально выделенных для этих целей помещениях. </w:t>
      </w:r>
    </w:p>
    <w:p w:rsidR="00931139" w:rsidRPr="00403653" w:rsidRDefault="008E7DF2" w:rsidP="00931139">
      <w:pPr>
        <w:widowControl w:val="0"/>
        <w:autoSpaceDE w:val="0"/>
        <w:autoSpaceDN w:val="0"/>
        <w:adjustRightInd w:val="0"/>
        <w:ind w:firstLine="708"/>
        <w:jc w:val="both"/>
        <w:rPr>
          <w:rFonts w:ascii="Arial" w:hAnsi="Arial" w:cs="Arial"/>
        </w:rPr>
      </w:pPr>
      <w:r w:rsidRPr="00403653">
        <w:rPr>
          <w:rFonts w:ascii="Arial" w:hAnsi="Arial" w:cs="Arial"/>
        </w:rPr>
        <w:t>30</w:t>
      </w:r>
      <w:r w:rsidR="00E411A0" w:rsidRPr="00403653">
        <w:rPr>
          <w:rFonts w:ascii="Arial" w:hAnsi="Arial" w:cs="Arial"/>
        </w:rPr>
        <w:t xml:space="preserve">. </w:t>
      </w:r>
      <w:proofErr w:type="gramStart"/>
      <w:r w:rsidR="00E411A0" w:rsidRPr="00403653">
        <w:rPr>
          <w:rFonts w:ascii="Arial" w:hAnsi="Arial" w:cs="Arial"/>
        </w:rPr>
        <w:t xml:space="preserve">На стоянке (остановке) транспортных средств, прилегающей к зданию Администрации Красноярского сельского поселения, выделяется не менее 10 процентов (но не менее одного места) для бесплатной парковки транспортных средств, управляемых инвалидами </w:t>
      </w:r>
      <w:r w:rsidR="00E411A0" w:rsidRPr="00403653">
        <w:rPr>
          <w:rFonts w:ascii="Arial" w:hAnsi="Arial" w:cs="Arial"/>
          <w:lang w:val="en-US"/>
        </w:rPr>
        <w:t>I</w:t>
      </w:r>
      <w:r w:rsidR="00E411A0" w:rsidRPr="00403653">
        <w:rPr>
          <w:rFonts w:ascii="Arial" w:hAnsi="Arial" w:cs="Arial"/>
        </w:rPr>
        <w:t xml:space="preserve">, </w:t>
      </w:r>
      <w:r w:rsidR="00E411A0" w:rsidRPr="00403653">
        <w:rPr>
          <w:rFonts w:ascii="Arial" w:hAnsi="Arial" w:cs="Arial"/>
          <w:lang w:val="en-US"/>
        </w:rPr>
        <w:t>II</w:t>
      </w:r>
      <w:r w:rsidR="00E411A0" w:rsidRPr="00403653">
        <w:rPr>
          <w:rFonts w:ascii="Arial" w:hAnsi="Arial" w:cs="Arial"/>
        </w:rPr>
        <w:t xml:space="preserve"> групп, а также инвалидами </w:t>
      </w:r>
      <w:r w:rsidR="00E411A0" w:rsidRPr="00403653">
        <w:rPr>
          <w:rFonts w:ascii="Arial" w:hAnsi="Arial" w:cs="Arial"/>
          <w:lang w:val="en-US"/>
        </w:rPr>
        <w:t>III</w:t>
      </w:r>
      <w:r w:rsidR="00E411A0" w:rsidRPr="00403653">
        <w:rPr>
          <w:rFonts w:ascii="Arial" w:hAnsi="Arial" w:cs="Arial"/>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00E411A0" w:rsidRPr="00403653">
        <w:rPr>
          <w:rFonts w:ascii="Arial" w:hAnsi="Arial" w:cs="Arial"/>
        </w:rPr>
        <w:t xml:space="preserve">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(в редакции постановления от 11.10.2018 № 100)</w:t>
      </w:r>
      <w:r w:rsidR="00931139" w:rsidRPr="00403653">
        <w:rPr>
          <w:rFonts w:ascii="Arial" w:hAnsi="Arial" w:cs="Arial"/>
        </w:rPr>
        <w:t>.</w:t>
      </w:r>
    </w:p>
    <w:p w:rsidR="00A26C8E" w:rsidRPr="00403653" w:rsidRDefault="00A26C8E" w:rsidP="00931139">
      <w:pPr>
        <w:widowControl w:val="0"/>
        <w:autoSpaceDE w:val="0"/>
        <w:autoSpaceDN w:val="0"/>
        <w:adjustRightInd w:val="0"/>
        <w:ind w:firstLine="708"/>
        <w:jc w:val="both"/>
        <w:rPr>
          <w:rFonts w:ascii="Arial" w:hAnsi="Arial" w:cs="Arial"/>
        </w:rPr>
      </w:pPr>
      <w:r w:rsidRPr="00403653">
        <w:rPr>
          <w:rFonts w:ascii="Arial" w:hAnsi="Arial" w:cs="Arial"/>
          <w:color w:val="000000"/>
          <w:lang w:eastAsia="ru-RU"/>
        </w:rPr>
        <w:t>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(в редакции Постановления от 01.07.2016 № 69).</w:t>
      </w:r>
    </w:p>
    <w:p w:rsidR="00931139" w:rsidRPr="00403653" w:rsidRDefault="008E7DF2" w:rsidP="00931139">
      <w:pPr>
        <w:widowControl w:val="0"/>
        <w:autoSpaceDE w:val="0"/>
        <w:autoSpaceDN w:val="0"/>
        <w:adjustRightInd w:val="0"/>
        <w:ind w:firstLine="708"/>
        <w:jc w:val="both"/>
        <w:rPr>
          <w:rFonts w:ascii="Arial" w:hAnsi="Arial" w:cs="Arial"/>
        </w:rPr>
      </w:pPr>
      <w:r w:rsidRPr="00403653">
        <w:rPr>
          <w:rFonts w:ascii="Arial" w:hAnsi="Arial" w:cs="Arial"/>
        </w:rPr>
        <w:t>31</w:t>
      </w:r>
      <w:r w:rsidR="00931139" w:rsidRPr="00403653">
        <w:rPr>
          <w:rFonts w:ascii="Arial" w:hAnsi="Arial" w:cs="Arial"/>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931139" w:rsidRPr="00403653" w:rsidRDefault="008E7DF2" w:rsidP="00931139">
      <w:pPr>
        <w:widowControl w:val="0"/>
        <w:autoSpaceDE w:val="0"/>
        <w:autoSpaceDN w:val="0"/>
        <w:adjustRightInd w:val="0"/>
        <w:ind w:firstLine="708"/>
        <w:jc w:val="both"/>
        <w:rPr>
          <w:rFonts w:ascii="Arial" w:hAnsi="Arial" w:cs="Arial"/>
        </w:rPr>
      </w:pPr>
      <w:r w:rsidRPr="00403653">
        <w:rPr>
          <w:rFonts w:ascii="Arial" w:hAnsi="Arial" w:cs="Arial"/>
        </w:rPr>
        <w:t>32</w:t>
      </w:r>
      <w:r w:rsidR="00931139" w:rsidRPr="00403653">
        <w:rPr>
          <w:rFonts w:ascii="Arial" w:hAnsi="Arial" w:cs="Arial"/>
        </w:rPr>
        <w:t>. На здании рядом с входом должна быть размещена информационная табличка (вывеска), содержащая следующую информацию:</w:t>
      </w:r>
    </w:p>
    <w:p w:rsidR="00931139" w:rsidRPr="00403653" w:rsidRDefault="00931139" w:rsidP="00931139">
      <w:pPr>
        <w:widowControl w:val="0"/>
        <w:autoSpaceDE w:val="0"/>
        <w:autoSpaceDN w:val="0"/>
        <w:adjustRightInd w:val="0"/>
        <w:ind w:firstLine="709"/>
        <w:jc w:val="both"/>
        <w:rPr>
          <w:rFonts w:ascii="Arial" w:hAnsi="Arial" w:cs="Arial"/>
        </w:rPr>
      </w:pPr>
      <w:r w:rsidRPr="00403653">
        <w:rPr>
          <w:rFonts w:ascii="Arial" w:hAnsi="Arial" w:cs="Arial"/>
        </w:rPr>
        <w:t>наименование органа;</w:t>
      </w:r>
    </w:p>
    <w:p w:rsidR="00931139" w:rsidRPr="00403653" w:rsidRDefault="00931139" w:rsidP="00931139">
      <w:pPr>
        <w:widowControl w:val="0"/>
        <w:autoSpaceDE w:val="0"/>
        <w:autoSpaceDN w:val="0"/>
        <w:adjustRightInd w:val="0"/>
        <w:ind w:firstLine="709"/>
        <w:jc w:val="both"/>
        <w:rPr>
          <w:rFonts w:ascii="Arial" w:hAnsi="Arial" w:cs="Arial"/>
        </w:rPr>
      </w:pPr>
      <w:r w:rsidRPr="00403653">
        <w:rPr>
          <w:rFonts w:ascii="Arial" w:hAnsi="Arial" w:cs="Arial"/>
        </w:rPr>
        <w:t>место нахождения и юридический адрес;</w:t>
      </w:r>
    </w:p>
    <w:p w:rsidR="00931139" w:rsidRPr="00403653" w:rsidRDefault="00931139" w:rsidP="00931139">
      <w:pPr>
        <w:widowControl w:val="0"/>
        <w:autoSpaceDE w:val="0"/>
        <w:autoSpaceDN w:val="0"/>
        <w:adjustRightInd w:val="0"/>
        <w:ind w:firstLine="709"/>
        <w:jc w:val="both"/>
        <w:rPr>
          <w:rFonts w:ascii="Arial" w:hAnsi="Arial" w:cs="Arial"/>
        </w:rPr>
      </w:pPr>
      <w:r w:rsidRPr="00403653">
        <w:rPr>
          <w:rFonts w:ascii="Arial" w:hAnsi="Arial" w:cs="Arial"/>
        </w:rPr>
        <w:t>режим работы;</w:t>
      </w:r>
    </w:p>
    <w:p w:rsidR="00931139" w:rsidRPr="00403653" w:rsidRDefault="00931139" w:rsidP="00931139">
      <w:pPr>
        <w:widowControl w:val="0"/>
        <w:autoSpaceDE w:val="0"/>
        <w:autoSpaceDN w:val="0"/>
        <w:adjustRightInd w:val="0"/>
        <w:ind w:firstLine="709"/>
        <w:jc w:val="both"/>
        <w:rPr>
          <w:rFonts w:ascii="Arial" w:hAnsi="Arial" w:cs="Arial"/>
        </w:rPr>
      </w:pPr>
      <w:r w:rsidRPr="00403653">
        <w:rPr>
          <w:rFonts w:ascii="Arial" w:hAnsi="Arial" w:cs="Arial"/>
        </w:rPr>
        <w:t>номера телефонов для справок;</w:t>
      </w:r>
    </w:p>
    <w:p w:rsidR="00931139" w:rsidRPr="00403653" w:rsidRDefault="00931139" w:rsidP="00931139">
      <w:pPr>
        <w:widowControl w:val="0"/>
        <w:autoSpaceDE w:val="0"/>
        <w:autoSpaceDN w:val="0"/>
        <w:adjustRightInd w:val="0"/>
        <w:ind w:firstLine="709"/>
        <w:jc w:val="both"/>
        <w:rPr>
          <w:rFonts w:ascii="Arial" w:hAnsi="Arial" w:cs="Arial"/>
        </w:rPr>
      </w:pPr>
      <w:r w:rsidRPr="00403653">
        <w:rPr>
          <w:rFonts w:ascii="Arial" w:hAnsi="Arial" w:cs="Arial"/>
        </w:rPr>
        <w:t>адрес официального сайта.</w:t>
      </w:r>
    </w:p>
    <w:p w:rsidR="00A26C8E" w:rsidRPr="00403653" w:rsidRDefault="008E7DF2" w:rsidP="00A26C8E">
      <w:pPr>
        <w:widowControl w:val="0"/>
        <w:autoSpaceDE w:val="0"/>
        <w:autoSpaceDN w:val="0"/>
        <w:adjustRightInd w:val="0"/>
        <w:ind w:firstLine="708"/>
        <w:jc w:val="both"/>
        <w:rPr>
          <w:rFonts w:ascii="Arial" w:hAnsi="Arial" w:cs="Arial"/>
        </w:rPr>
      </w:pPr>
      <w:r w:rsidRPr="00403653">
        <w:rPr>
          <w:rFonts w:ascii="Arial" w:hAnsi="Arial" w:cs="Arial"/>
        </w:rPr>
        <w:t>33</w:t>
      </w:r>
      <w:r w:rsidR="00931139" w:rsidRPr="00403653">
        <w:rPr>
          <w:rFonts w:ascii="Arial" w:hAnsi="Arial" w:cs="Arial"/>
        </w:rPr>
        <w:t>. Фасад здания должен быть оборудован осветительными приборами, позволяющими посетителям ознакомиться с информационными табличками.</w:t>
      </w:r>
    </w:p>
    <w:p w:rsidR="00A26C8E" w:rsidRPr="00403653" w:rsidRDefault="008E7DF2" w:rsidP="00A26C8E">
      <w:pPr>
        <w:widowControl w:val="0"/>
        <w:autoSpaceDE w:val="0"/>
        <w:autoSpaceDN w:val="0"/>
        <w:adjustRightInd w:val="0"/>
        <w:ind w:firstLine="708"/>
        <w:jc w:val="both"/>
        <w:rPr>
          <w:rFonts w:ascii="Arial" w:hAnsi="Arial" w:cs="Arial"/>
          <w:color w:val="000000"/>
          <w:lang w:eastAsia="ru-RU"/>
        </w:rPr>
      </w:pPr>
      <w:r w:rsidRPr="00403653">
        <w:rPr>
          <w:rFonts w:ascii="Arial" w:hAnsi="Arial" w:cs="Arial"/>
        </w:rPr>
        <w:t>34</w:t>
      </w:r>
      <w:r w:rsidR="00931139" w:rsidRPr="00403653">
        <w:rPr>
          <w:rFonts w:ascii="Arial" w:hAnsi="Arial" w:cs="Arial"/>
        </w:rPr>
        <w:t>.</w:t>
      </w:r>
      <w:r w:rsidR="00A26C8E" w:rsidRPr="00403653">
        <w:rPr>
          <w:rFonts w:ascii="Arial" w:hAnsi="Arial" w:cs="Arial"/>
          <w:color w:val="000000"/>
          <w:lang w:eastAsia="ru-RU"/>
        </w:rPr>
        <w:t xml:space="preserve">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00A26C8E" w:rsidRPr="00403653">
        <w:rPr>
          <w:rFonts w:ascii="Arial" w:hAnsi="Arial" w:cs="Arial"/>
          <w:color w:val="000000"/>
          <w:lang w:eastAsia="ru-RU"/>
        </w:rPr>
        <w:t>ск в зд</w:t>
      </w:r>
      <w:proofErr w:type="gramEnd"/>
      <w:r w:rsidR="00A26C8E" w:rsidRPr="00403653">
        <w:rPr>
          <w:rFonts w:ascii="Arial" w:hAnsi="Arial" w:cs="Arial"/>
          <w:color w:val="000000"/>
          <w:lang w:eastAsia="ru-RU"/>
        </w:rPr>
        <w:t>ание сурдопереводчика, тифлосурдопереводчика, а также собаки-проводника в порядке, установленном федеральным законодательством.</w:t>
      </w:r>
    </w:p>
    <w:p w:rsidR="00A26C8E" w:rsidRPr="00403653" w:rsidRDefault="00A26C8E" w:rsidP="00A26C8E">
      <w:pPr>
        <w:tabs>
          <w:tab w:val="left" w:pos="1080"/>
        </w:tabs>
        <w:jc w:val="both"/>
        <w:rPr>
          <w:rFonts w:ascii="Arial" w:hAnsi="Arial" w:cs="Arial"/>
          <w:color w:val="000000"/>
          <w:lang w:eastAsia="ru-RU"/>
        </w:rPr>
      </w:pPr>
      <w:r w:rsidRPr="00403653">
        <w:rPr>
          <w:rFonts w:ascii="Arial" w:hAnsi="Arial" w:cs="Arial"/>
          <w:color w:val="000000"/>
          <w:lang w:eastAsia="ru-RU"/>
        </w:rPr>
        <w:tab/>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A26C8E" w:rsidRPr="00403653" w:rsidRDefault="00A26C8E" w:rsidP="00A26C8E">
      <w:pPr>
        <w:tabs>
          <w:tab w:val="left" w:pos="1080"/>
        </w:tabs>
        <w:jc w:val="both"/>
        <w:rPr>
          <w:rFonts w:ascii="Arial" w:hAnsi="Arial" w:cs="Arial"/>
          <w:color w:val="000000"/>
          <w:lang w:eastAsia="ru-RU"/>
        </w:rPr>
      </w:pPr>
      <w:r w:rsidRPr="00403653">
        <w:rPr>
          <w:rFonts w:ascii="Arial" w:hAnsi="Arial" w:cs="Arial"/>
          <w:color w:val="000000"/>
          <w:lang w:eastAsia="ru-RU"/>
        </w:rPr>
        <w:lastRenderedPageBreak/>
        <w:tab/>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A26C8E" w:rsidRPr="00403653" w:rsidRDefault="00A26C8E" w:rsidP="00A26C8E">
      <w:pPr>
        <w:tabs>
          <w:tab w:val="left" w:pos="1080"/>
        </w:tabs>
        <w:jc w:val="both"/>
        <w:rPr>
          <w:rFonts w:ascii="Arial" w:hAnsi="Arial" w:cs="Arial"/>
          <w:color w:val="000000"/>
          <w:lang w:eastAsia="ru-RU"/>
        </w:rPr>
      </w:pPr>
      <w:r w:rsidRPr="00403653">
        <w:rPr>
          <w:rFonts w:ascii="Arial" w:hAnsi="Arial" w:cs="Arial"/>
          <w:color w:val="000000"/>
          <w:lang w:eastAsia="ru-RU"/>
        </w:rPr>
        <w:tab/>
      </w:r>
      <w:proofErr w:type="gramStart"/>
      <w:r w:rsidRPr="00403653">
        <w:rPr>
          <w:rFonts w:ascii="Arial" w:hAnsi="Arial" w:cs="Arial"/>
          <w:color w:val="000000"/>
          <w:lang w:eastAsia="ru-RU"/>
        </w:rPr>
        <w:t>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931139" w:rsidRPr="00403653" w:rsidRDefault="00A26C8E" w:rsidP="00A26C8E">
      <w:pPr>
        <w:widowControl w:val="0"/>
        <w:autoSpaceDE w:val="0"/>
        <w:autoSpaceDN w:val="0"/>
        <w:adjustRightInd w:val="0"/>
        <w:ind w:firstLine="708"/>
        <w:jc w:val="both"/>
        <w:rPr>
          <w:rFonts w:ascii="Arial" w:hAnsi="Arial" w:cs="Arial"/>
        </w:rPr>
      </w:pPr>
      <w:r w:rsidRPr="00403653">
        <w:rPr>
          <w:rFonts w:ascii="Arial" w:hAnsi="Arial" w:cs="Arial"/>
          <w:color w:val="000000"/>
          <w:lang w:eastAsia="ru-RU"/>
        </w:rPr>
        <w:tab/>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Кривошеинского района, меры для обеспечения доступа инвалидов к месту предоставления муниципальной услуги, либо когда </w:t>
      </w:r>
      <w:proofErr w:type="gramStart"/>
      <w:r w:rsidRPr="00403653">
        <w:rPr>
          <w:rFonts w:ascii="Arial" w:hAnsi="Arial" w:cs="Arial"/>
          <w:color w:val="000000"/>
          <w:lang w:eastAsia="ru-RU"/>
        </w:rPr>
        <w:t>это</w:t>
      </w:r>
      <w:proofErr w:type="gramEnd"/>
      <w:r w:rsidRPr="00403653">
        <w:rPr>
          <w:rFonts w:ascii="Arial" w:hAnsi="Arial" w:cs="Arial"/>
          <w:color w:val="000000"/>
          <w:lang w:eastAsia="ru-RU"/>
        </w:rPr>
        <w:t xml:space="preserve"> возможно, обеспечивают предоставление услуги по месту жительства инвалида или в дистанционном режиме</w:t>
      </w:r>
    </w:p>
    <w:p w:rsidR="00931139" w:rsidRPr="00403653" w:rsidRDefault="008E7DF2" w:rsidP="00931139">
      <w:pPr>
        <w:widowControl w:val="0"/>
        <w:autoSpaceDE w:val="0"/>
        <w:autoSpaceDN w:val="0"/>
        <w:adjustRightInd w:val="0"/>
        <w:ind w:firstLine="708"/>
        <w:jc w:val="both"/>
        <w:rPr>
          <w:rFonts w:ascii="Arial" w:hAnsi="Arial" w:cs="Arial"/>
        </w:rPr>
      </w:pPr>
      <w:r w:rsidRPr="00403653">
        <w:rPr>
          <w:rFonts w:ascii="Arial" w:hAnsi="Arial" w:cs="Arial"/>
        </w:rPr>
        <w:t>35</w:t>
      </w:r>
      <w:r w:rsidR="00931139" w:rsidRPr="00403653">
        <w:rPr>
          <w:rFonts w:ascii="Arial" w:hAnsi="Arial" w:cs="Arial"/>
        </w:rPr>
        <w:t>. Помещения приема и выдачи документов должны предусматривать места для ожидания, инф</w:t>
      </w:r>
      <w:r w:rsidR="00A26C8E" w:rsidRPr="00403653">
        <w:rPr>
          <w:rFonts w:ascii="Arial" w:hAnsi="Arial" w:cs="Arial"/>
        </w:rPr>
        <w:t>ормирования и приема заявителей (в редакции Постановления от 01.07.2016 № 69).</w:t>
      </w:r>
    </w:p>
    <w:p w:rsidR="00931139" w:rsidRPr="00403653" w:rsidRDefault="008E7DF2" w:rsidP="00931139">
      <w:pPr>
        <w:widowControl w:val="0"/>
        <w:autoSpaceDE w:val="0"/>
        <w:autoSpaceDN w:val="0"/>
        <w:adjustRightInd w:val="0"/>
        <w:ind w:firstLine="708"/>
        <w:jc w:val="both"/>
        <w:rPr>
          <w:rFonts w:ascii="Arial" w:hAnsi="Arial" w:cs="Arial"/>
        </w:rPr>
      </w:pPr>
      <w:r w:rsidRPr="00403653">
        <w:rPr>
          <w:rFonts w:ascii="Arial" w:hAnsi="Arial" w:cs="Arial"/>
        </w:rPr>
        <w:t>36</w:t>
      </w:r>
      <w:r w:rsidR="00931139" w:rsidRPr="00403653">
        <w:rPr>
          <w:rFonts w:ascii="Arial" w:hAnsi="Arial" w:cs="Arial"/>
        </w:rPr>
        <w:t>.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931139" w:rsidRPr="00403653" w:rsidRDefault="008E7DF2" w:rsidP="00931139">
      <w:pPr>
        <w:widowControl w:val="0"/>
        <w:autoSpaceDE w:val="0"/>
        <w:autoSpaceDN w:val="0"/>
        <w:adjustRightInd w:val="0"/>
        <w:ind w:firstLine="708"/>
        <w:jc w:val="both"/>
        <w:rPr>
          <w:rFonts w:ascii="Arial" w:hAnsi="Arial" w:cs="Arial"/>
        </w:rPr>
      </w:pPr>
      <w:r w:rsidRPr="00403653">
        <w:rPr>
          <w:rFonts w:ascii="Arial" w:hAnsi="Arial" w:cs="Arial"/>
        </w:rPr>
        <w:t>37</w:t>
      </w:r>
      <w:r w:rsidR="00931139" w:rsidRPr="00403653">
        <w:rPr>
          <w:rFonts w:ascii="Arial" w:hAnsi="Arial" w:cs="Arial"/>
        </w:rPr>
        <w:t>. В помещении приема и выдачи документов организуется работа справочных окон, в количестве, обеспечивающем потребности граждан, но менее одного.</w:t>
      </w:r>
    </w:p>
    <w:p w:rsidR="00931139" w:rsidRPr="00403653" w:rsidRDefault="008E7DF2" w:rsidP="00931139">
      <w:pPr>
        <w:widowControl w:val="0"/>
        <w:autoSpaceDE w:val="0"/>
        <w:autoSpaceDN w:val="0"/>
        <w:adjustRightInd w:val="0"/>
        <w:ind w:firstLine="708"/>
        <w:jc w:val="both"/>
        <w:rPr>
          <w:rFonts w:ascii="Arial" w:hAnsi="Arial" w:cs="Arial"/>
        </w:rPr>
      </w:pPr>
      <w:r w:rsidRPr="00403653">
        <w:rPr>
          <w:rFonts w:ascii="Arial" w:hAnsi="Arial" w:cs="Arial"/>
        </w:rPr>
        <w:t>38</w:t>
      </w:r>
      <w:r w:rsidR="00931139" w:rsidRPr="00403653">
        <w:rPr>
          <w:rFonts w:ascii="Arial" w:hAnsi="Arial" w:cs="Arial"/>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31139" w:rsidRPr="00403653" w:rsidRDefault="008E7DF2" w:rsidP="00931139">
      <w:pPr>
        <w:widowControl w:val="0"/>
        <w:autoSpaceDE w:val="0"/>
        <w:autoSpaceDN w:val="0"/>
        <w:adjustRightInd w:val="0"/>
        <w:ind w:firstLine="708"/>
        <w:jc w:val="both"/>
        <w:rPr>
          <w:rFonts w:ascii="Arial" w:hAnsi="Arial" w:cs="Arial"/>
        </w:rPr>
      </w:pPr>
      <w:r w:rsidRPr="00403653">
        <w:rPr>
          <w:rFonts w:ascii="Arial" w:hAnsi="Arial" w:cs="Arial"/>
        </w:rPr>
        <w:t>39</w:t>
      </w:r>
      <w:r w:rsidR="00931139" w:rsidRPr="00403653">
        <w:rPr>
          <w:rFonts w:ascii="Arial" w:hAnsi="Arial" w:cs="Arial"/>
        </w:rPr>
        <w:t>. Помещения приема выдачи документов оборудуются стендами (стойками), содержащими информацию о порядке предоставления муниципальных услуг.</w:t>
      </w:r>
    </w:p>
    <w:p w:rsidR="00931139" w:rsidRPr="00403653" w:rsidRDefault="008E7DF2" w:rsidP="00931139">
      <w:pPr>
        <w:widowControl w:val="0"/>
        <w:autoSpaceDE w:val="0"/>
        <w:autoSpaceDN w:val="0"/>
        <w:adjustRightInd w:val="0"/>
        <w:ind w:firstLine="708"/>
        <w:jc w:val="both"/>
        <w:rPr>
          <w:rFonts w:ascii="Arial" w:hAnsi="Arial" w:cs="Arial"/>
        </w:rPr>
      </w:pPr>
      <w:r w:rsidRPr="00403653">
        <w:rPr>
          <w:rFonts w:ascii="Arial" w:hAnsi="Arial" w:cs="Arial"/>
        </w:rPr>
        <w:t>40</w:t>
      </w:r>
      <w:r w:rsidR="00931139" w:rsidRPr="00403653">
        <w:rPr>
          <w:rFonts w:ascii="Arial" w:hAnsi="Arial" w:cs="Arial"/>
        </w:rPr>
        <w:t>. В местах для ожидания устанавливаются стулья (кресельные секции, кресла) для заявителей.</w:t>
      </w:r>
    </w:p>
    <w:p w:rsidR="00931139" w:rsidRPr="00403653" w:rsidRDefault="00931139" w:rsidP="00931139">
      <w:pPr>
        <w:widowControl w:val="0"/>
        <w:ind w:firstLine="709"/>
        <w:jc w:val="both"/>
        <w:rPr>
          <w:rFonts w:ascii="Arial" w:eastAsia="PMingLiU" w:hAnsi="Arial" w:cs="Arial"/>
        </w:rPr>
      </w:pPr>
      <w:r w:rsidRPr="00403653">
        <w:rPr>
          <w:rFonts w:ascii="Arial" w:eastAsia="PMingLiU" w:hAnsi="Arial" w:cs="Arial"/>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931139" w:rsidRPr="00403653" w:rsidRDefault="008E7DF2" w:rsidP="00931139">
      <w:pPr>
        <w:widowControl w:val="0"/>
        <w:autoSpaceDE w:val="0"/>
        <w:autoSpaceDN w:val="0"/>
        <w:adjustRightInd w:val="0"/>
        <w:ind w:firstLine="708"/>
        <w:jc w:val="both"/>
        <w:rPr>
          <w:rFonts w:ascii="Arial" w:hAnsi="Arial" w:cs="Arial"/>
        </w:rPr>
      </w:pPr>
      <w:r w:rsidRPr="00403653">
        <w:rPr>
          <w:rFonts w:ascii="Arial" w:hAnsi="Arial" w:cs="Arial"/>
        </w:rPr>
        <w:t>41</w:t>
      </w:r>
      <w:r w:rsidR="00931139" w:rsidRPr="00403653">
        <w:rPr>
          <w:rFonts w:ascii="Arial" w:hAnsi="Arial" w:cs="Arial"/>
        </w:rPr>
        <w:t>. Информация о фамилии, имени, отчестве и должности специалиста Администрации Красноярского сельского поселения, осуществляющего предоставление муниципальной услуги</w:t>
      </w:r>
      <w:r w:rsidR="00931139" w:rsidRPr="00403653">
        <w:rPr>
          <w:rFonts w:ascii="Arial" w:hAnsi="Arial" w:cs="Arial"/>
          <w:i/>
        </w:rPr>
        <w:t>,</w:t>
      </w:r>
      <w:r w:rsidR="00931139" w:rsidRPr="00403653">
        <w:rPr>
          <w:rFonts w:ascii="Arial" w:hAnsi="Arial" w:cs="Arial"/>
        </w:rPr>
        <w:t xml:space="preserve"> должна быть размещена на личной информационной табличке и на рабочем месте специалиста.</w:t>
      </w:r>
    </w:p>
    <w:p w:rsidR="00931139" w:rsidRPr="00403653" w:rsidRDefault="00931139" w:rsidP="00931139">
      <w:pPr>
        <w:widowControl w:val="0"/>
        <w:autoSpaceDE w:val="0"/>
        <w:autoSpaceDN w:val="0"/>
        <w:adjustRightInd w:val="0"/>
        <w:ind w:left="709"/>
        <w:jc w:val="both"/>
        <w:rPr>
          <w:rFonts w:ascii="Arial" w:hAnsi="Arial" w:cs="Arial"/>
        </w:rPr>
      </w:pPr>
    </w:p>
    <w:p w:rsidR="00931139" w:rsidRPr="00403653" w:rsidRDefault="00931139" w:rsidP="00931139">
      <w:pPr>
        <w:widowControl w:val="0"/>
        <w:autoSpaceDE w:val="0"/>
        <w:autoSpaceDN w:val="0"/>
        <w:adjustRightInd w:val="0"/>
        <w:ind w:firstLine="709"/>
        <w:jc w:val="center"/>
        <w:outlineLvl w:val="2"/>
        <w:rPr>
          <w:rFonts w:ascii="Arial" w:hAnsi="Arial" w:cs="Arial"/>
        </w:rPr>
      </w:pPr>
      <w:r w:rsidRPr="00403653">
        <w:rPr>
          <w:rFonts w:ascii="Arial" w:hAnsi="Arial" w:cs="Arial"/>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931139" w:rsidRPr="00403653" w:rsidRDefault="00931139" w:rsidP="00931139">
      <w:pPr>
        <w:widowControl w:val="0"/>
        <w:autoSpaceDE w:val="0"/>
        <w:autoSpaceDN w:val="0"/>
        <w:adjustRightInd w:val="0"/>
        <w:ind w:firstLine="709"/>
        <w:jc w:val="both"/>
        <w:outlineLvl w:val="2"/>
        <w:rPr>
          <w:rFonts w:ascii="Arial" w:hAnsi="Arial" w:cs="Arial"/>
          <w:b/>
        </w:rPr>
      </w:pPr>
    </w:p>
    <w:p w:rsidR="00931139" w:rsidRPr="00403653" w:rsidRDefault="008E7DF2" w:rsidP="00931139">
      <w:pPr>
        <w:widowControl w:val="0"/>
        <w:autoSpaceDE w:val="0"/>
        <w:autoSpaceDN w:val="0"/>
        <w:adjustRightInd w:val="0"/>
        <w:ind w:firstLine="708"/>
        <w:jc w:val="both"/>
        <w:rPr>
          <w:rFonts w:ascii="Arial" w:hAnsi="Arial" w:cs="Arial"/>
        </w:rPr>
      </w:pPr>
      <w:r w:rsidRPr="00403653">
        <w:rPr>
          <w:rFonts w:ascii="Arial" w:hAnsi="Arial" w:cs="Arial"/>
        </w:rPr>
        <w:t>42</w:t>
      </w:r>
      <w:r w:rsidR="00931139" w:rsidRPr="00403653">
        <w:rPr>
          <w:rFonts w:ascii="Arial" w:hAnsi="Arial" w:cs="Arial"/>
        </w:rPr>
        <w:t>. Показателями доступности и качества муниципальной услуги являются:</w:t>
      </w:r>
    </w:p>
    <w:p w:rsidR="00931139" w:rsidRPr="00403653" w:rsidRDefault="00931139" w:rsidP="00931139">
      <w:pPr>
        <w:widowControl w:val="0"/>
        <w:autoSpaceDE w:val="0"/>
        <w:autoSpaceDN w:val="0"/>
        <w:adjustRightInd w:val="0"/>
        <w:ind w:firstLine="709"/>
        <w:jc w:val="both"/>
        <w:rPr>
          <w:rFonts w:ascii="Arial" w:hAnsi="Arial" w:cs="Arial"/>
        </w:rPr>
      </w:pPr>
      <w:r w:rsidRPr="00403653">
        <w:rPr>
          <w:rFonts w:ascii="Arial" w:hAnsi="Arial" w:cs="Arial"/>
        </w:rPr>
        <w:t>достоверность предоставляемой гражданам информации;</w:t>
      </w:r>
    </w:p>
    <w:p w:rsidR="00931139" w:rsidRPr="00403653" w:rsidRDefault="00931139" w:rsidP="00931139">
      <w:pPr>
        <w:widowControl w:val="0"/>
        <w:autoSpaceDE w:val="0"/>
        <w:autoSpaceDN w:val="0"/>
        <w:adjustRightInd w:val="0"/>
        <w:ind w:firstLine="709"/>
        <w:jc w:val="both"/>
        <w:rPr>
          <w:rFonts w:ascii="Arial" w:hAnsi="Arial" w:cs="Arial"/>
        </w:rPr>
      </w:pPr>
      <w:r w:rsidRPr="00403653">
        <w:rPr>
          <w:rFonts w:ascii="Arial" w:hAnsi="Arial" w:cs="Arial"/>
        </w:rPr>
        <w:t>полнота информирования граждан;</w:t>
      </w:r>
    </w:p>
    <w:p w:rsidR="00931139" w:rsidRPr="00403653" w:rsidRDefault="00931139" w:rsidP="00931139">
      <w:pPr>
        <w:widowControl w:val="0"/>
        <w:autoSpaceDE w:val="0"/>
        <w:autoSpaceDN w:val="0"/>
        <w:adjustRightInd w:val="0"/>
        <w:ind w:firstLine="709"/>
        <w:jc w:val="both"/>
        <w:rPr>
          <w:rFonts w:ascii="Arial" w:hAnsi="Arial" w:cs="Arial"/>
        </w:rPr>
      </w:pPr>
      <w:r w:rsidRPr="00403653">
        <w:rPr>
          <w:rFonts w:ascii="Arial" w:hAnsi="Arial" w:cs="Arial"/>
        </w:rPr>
        <w:t>наглядность форм предоставляемой информации об административных процедурах;</w:t>
      </w:r>
    </w:p>
    <w:p w:rsidR="00931139" w:rsidRPr="00403653" w:rsidRDefault="00931139" w:rsidP="00931139">
      <w:pPr>
        <w:widowControl w:val="0"/>
        <w:autoSpaceDE w:val="0"/>
        <w:autoSpaceDN w:val="0"/>
        <w:adjustRightInd w:val="0"/>
        <w:ind w:firstLine="709"/>
        <w:jc w:val="both"/>
        <w:rPr>
          <w:rFonts w:ascii="Arial" w:hAnsi="Arial" w:cs="Arial"/>
        </w:rPr>
      </w:pPr>
      <w:r w:rsidRPr="00403653">
        <w:rPr>
          <w:rFonts w:ascii="Arial" w:hAnsi="Arial" w:cs="Arial"/>
        </w:rPr>
        <w:t>удобство и доступность получения информации заявителями о порядке предоставления муниципальной услуги;</w:t>
      </w:r>
    </w:p>
    <w:p w:rsidR="00931139" w:rsidRPr="00403653" w:rsidRDefault="00931139" w:rsidP="00931139">
      <w:pPr>
        <w:widowControl w:val="0"/>
        <w:autoSpaceDE w:val="0"/>
        <w:autoSpaceDN w:val="0"/>
        <w:adjustRightInd w:val="0"/>
        <w:ind w:firstLine="709"/>
        <w:jc w:val="both"/>
        <w:rPr>
          <w:rFonts w:ascii="Arial" w:hAnsi="Arial" w:cs="Arial"/>
        </w:rPr>
      </w:pPr>
      <w:r w:rsidRPr="00403653">
        <w:rPr>
          <w:rFonts w:ascii="Arial" w:hAnsi="Arial" w:cs="Arial"/>
        </w:rPr>
        <w:t>соблюдение сроков исполнения отдельных административных процедур и предоставления муниципальной услуги в целом;</w:t>
      </w:r>
    </w:p>
    <w:p w:rsidR="00931139" w:rsidRPr="00403653" w:rsidRDefault="00931139" w:rsidP="00931139">
      <w:pPr>
        <w:widowControl w:val="0"/>
        <w:autoSpaceDE w:val="0"/>
        <w:autoSpaceDN w:val="0"/>
        <w:adjustRightInd w:val="0"/>
        <w:ind w:firstLine="709"/>
        <w:jc w:val="both"/>
        <w:rPr>
          <w:rFonts w:ascii="Arial" w:hAnsi="Arial" w:cs="Arial"/>
        </w:rPr>
      </w:pPr>
      <w:r w:rsidRPr="00403653">
        <w:rPr>
          <w:rFonts w:ascii="Arial" w:hAnsi="Arial" w:cs="Arial"/>
        </w:rPr>
        <w:t>соблюдение требований к размеру платы за предоставление муниципальной услуги;</w:t>
      </w:r>
    </w:p>
    <w:p w:rsidR="00931139" w:rsidRPr="00403653" w:rsidRDefault="00931139" w:rsidP="00931139">
      <w:pPr>
        <w:widowControl w:val="0"/>
        <w:autoSpaceDE w:val="0"/>
        <w:autoSpaceDN w:val="0"/>
        <w:adjustRightInd w:val="0"/>
        <w:ind w:firstLine="709"/>
        <w:jc w:val="both"/>
        <w:rPr>
          <w:rFonts w:ascii="Arial" w:hAnsi="Arial" w:cs="Arial"/>
        </w:rPr>
      </w:pPr>
      <w:r w:rsidRPr="00403653">
        <w:rPr>
          <w:rFonts w:ascii="Arial" w:hAnsi="Arial" w:cs="Arial"/>
        </w:rPr>
        <w:lastRenderedPageBreak/>
        <w:t>соблюдений требований стандарта предоставления муниципальной услуги</w:t>
      </w:r>
    </w:p>
    <w:p w:rsidR="00931139" w:rsidRPr="00403653" w:rsidRDefault="00931139" w:rsidP="00931139">
      <w:pPr>
        <w:widowControl w:val="0"/>
        <w:autoSpaceDE w:val="0"/>
        <w:autoSpaceDN w:val="0"/>
        <w:adjustRightInd w:val="0"/>
        <w:ind w:firstLine="709"/>
        <w:jc w:val="both"/>
        <w:rPr>
          <w:rFonts w:ascii="Arial" w:hAnsi="Arial" w:cs="Arial"/>
        </w:rPr>
      </w:pPr>
      <w:r w:rsidRPr="00403653">
        <w:rPr>
          <w:rFonts w:ascii="Arial" w:hAnsi="Arial" w:cs="Arial"/>
        </w:rPr>
        <w:t>отсутствие обоснованных жалоб на решения, действия (бездействие) Администрации Красноярского сельского поселения, должностных лиц Администрации Красноярского сельского поселения, либо муниципальных служащих при предоставлении муниципальной услуги;</w:t>
      </w:r>
    </w:p>
    <w:p w:rsidR="00A26C8E" w:rsidRPr="00403653" w:rsidRDefault="00931139" w:rsidP="00A26C8E">
      <w:pPr>
        <w:widowControl w:val="0"/>
        <w:autoSpaceDE w:val="0"/>
        <w:autoSpaceDN w:val="0"/>
        <w:adjustRightInd w:val="0"/>
        <w:ind w:firstLine="709"/>
        <w:jc w:val="both"/>
        <w:rPr>
          <w:rFonts w:ascii="Arial" w:hAnsi="Arial" w:cs="Arial"/>
        </w:rPr>
      </w:pPr>
      <w:r w:rsidRPr="00403653">
        <w:rPr>
          <w:rFonts w:ascii="Arial" w:hAnsi="Arial" w:cs="Arial"/>
        </w:rPr>
        <w:t>полнота и актуальность информации о порядке пред</w:t>
      </w:r>
      <w:r w:rsidR="00A26C8E" w:rsidRPr="00403653">
        <w:rPr>
          <w:rFonts w:ascii="Arial" w:hAnsi="Arial" w:cs="Arial"/>
        </w:rPr>
        <w:t>оставления муниципальной услуги;</w:t>
      </w:r>
    </w:p>
    <w:p w:rsidR="0002736E" w:rsidRPr="00403653" w:rsidRDefault="00A26C8E" w:rsidP="0002736E">
      <w:pPr>
        <w:widowControl w:val="0"/>
        <w:autoSpaceDE w:val="0"/>
        <w:autoSpaceDN w:val="0"/>
        <w:adjustRightInd w:val="0"/>
        <w:ind w:firstLine="709"/>
        <w:jc w:val="both"/>
        <w:rPr>
          <w:rFonts w:ascii="Arial" w:hAnsi="Arial" w:cs="Arial"/>
        </w:rPr>
      </w:pPr>
      <w:r w:rsidRPr="00403653">
        <w:rPr>
          <w:rFonts w:ascii="Arial" w:hAnsi="Arial" w:cs="Arial"/>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2736E" w:rsidRPr="00403653" w:rsidRDefault="00A26C8E" w:rsidP="0002736E">
      <w:pPr>
        <w:widowControl w:val="0"/>
        <w:autoSpaceDE w:val="0"/>
        <w:autoSpaceDN w:val="0"/>
        <w:adjustRightInd w:val="0"/>
        <w:ind w:firstLine="709"/>
        <w:jc w:val="both"/>
        <w:rPr>
          <w:rFonts w:ascii="Arial" w:hAnsi="Arial" w:cs="Arial"/>
        </w:rPr>
      </w:pPr>
      <w:r w:rsidRPr="00403653">
        <w:rPr>
          <w:rFonts w:ascii="Arial" w:hAnsi="Arial" w:cs="Arial"/>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A26C8E" w:rsidRPr="00403653" w:rsidRDefault="00A26C8E" w:rsidP="0002736E">
      <w:pPr>
        <w:widowControl w:val="0"/>
        <w:autoSpaceDE w:val="0"/>
        <w:autoSpaceDN w:val="0"/>
        <w:adjustRightInd w:val="0"/>
        <w:ind w:firstLine="709"/>
        <w:jc w:val="both"/>
        <w:rPr>
          <w:rFonts w:ascii="Arial" w:hAnsi="Arial" w:cs="Arial"/>
        </w:rPr>
      </w:pPr>
      <w:r w:rsidRPr="00403653">
        <w:rPr>
          <w:rFonts w:ascii="Arial" w:hAnsi="Arial" w:cs="Arial"/>
        </w:rPr>
        <w:t>предоставление инвалидам возможности направить заявление в электронном виде;</w:t>
      </w:r>
    </w:p>
    <w:p w:rsidR="00A26C8E" w:rsidRPr="00403653" w:rsidRDefault="00A26C8E" w:rsidP="00A26C8E">
      <w:pPr>
        <w:widowControl w:val="0"/>
        <w:autoSpaceDE w:val="0"/>
        <w:autoSpaceDN w:val="0"/>
        <w:adjustRightInd w:val="0"/>
        <w:ind w:firstLine="709"/>
        <w:jc w:val="both"/>
        <w:rPr>
          <w:rFonts w:ascii="Arial" w:hAnsi="Arial" w:cs="Arial"/>
        </w:rPr>
      </w:pPr>
      <w:r w:rsidRPr="00403653">
        <w:rPr>
          <w:rFonts w:ascii="Arial" w:hAnsi="Arial" w:cs="Arial"/>
        </w:rPr>
        <w:t>адаптация под нужды инвалидов по зрению официального сайта муниципального образования Красноярское сельское поселение в сети «Интернет</w:t>
      </w:r>
      <w:r w:rsidR="0002736E" w:rsidRPr="00403653">
        <w:rPr>
          <w:rFonts w:ascii="Arial" w:hAnsi="Arial" w:cs="Arial"/>
        </w:rPr>
        <w:t>» (в редакции Постановления от 01.07.2016 № 69).</w:t>
      </w:r>
    </w:p>
    <w:p w:rsidR="00931139" w:rsidRPr="00403653" w:rsidRDefault="008E7DF2" w:rsidP="00931139">
      <w:pPr>
        <w:widowControl w:val="0"/>
        <w:autoSpaceDE w:val="0"/>
        <w:autoSpaceDN w:val="0"/>
        <w:adjustRightInd w:val="0"/>
        <w:ind w:firstLine="708"/>
        <w:jc w:val="both"/>
        <w:rPr>
          <w:rFonts w:ascii="Arial" w:hAnsi="Arial" w:cs="Arial"/>
        </w:rPr>
      </w:pPr>
      <w:r w:rsidRPr="00403653">
        <w:rPr>
          <w:rFonts w:ascii="Arial" w:hAnsi="Arial" w:cs="Arial"/>
        </w:rPr>
        <w:t>43</w:t>
      </w:r>
      <w:r w:rsidR="00931139" w:rsidRPr="00403653">
        <w:rPr>
          <w:rFonts w:ascii="Arial" w:hAnsi="Arial" w:cs="Arial"/>
        </w:rPr>
        <w:t>. При получении муниципальной услуги заявитель осуществляет не более 2</w:t>
      </w:r>
      <w:r w:rsidR="009A2768" w:rsidRPr="00403653">
        <w:rPr>
          <w:rFonts w:ascii="Arial" w:hAnsi="Arial" w:cs="Arial"/>
        </w:rPr>
        <w:t>-х</w:t>
      </w:r>
      <w:r w:rsidR="00931139" w:rsidRPr="00403653">
        <w:rPr>
          <w:rFonts w:ascii="Arial" w:hAnsi="Arial" w:cs="Arial"/>
        </w:rPr>
        <w:t xml:space="preserve"> взаимодействий с должностными лицами, в том числе:</w:t>
      </w:r>
    </w:p>
    <w:p w:rsidR="00931139" w:rsidRPr="00403653" w:rsidRDefault="009A2768" w:rsidP="00931139">
      <w:pPr>
        <w:widowControl w:val="0"/>
        <w:autoSpaceDE w:val="0"/>
        <w:autoSpaceDN w:val="0"/>
        <w:adjustRightInd w:val="0"/>
        <w:ind w:firstLine="709"/>
        <w:jc w:val="both"/>
        <w:rPr>
          <w:rFonts w:ascii="Arial" w:hAnsi="Arial" w:cs="Arial"/>
        </w:rPr>
      </w:pPr>
      <w:r w:rsidRPr="00403653">
        <w:rPr>
          <w:rFonts w:ascii="Arial" w:hAnsi="Arial" w:cs="Arial"/>
        </w:rPr>
        <w:t xml:space="preserve">- </w:t>
      </w:r>
      <w:r w:rsidR="00931139" w:rsidRPr="00403653">
        <w:rPr>
          <w:rFonts w:ascii="Arial" w:hAnsi="Arial" w:cs="Arial"/>
        </w:rPr>
        <w:t>при подаче запроса на получение услуги и получении результата услуги заявителем лично, в том числе через МФЦ – не более 2</w:t>
      </w:r>
      <w:r w:rsidRPr="00403653">
        <w:rPr>
          <w:rFonts w:ascii="Arial" w:hAnsi="Arial" w:cs="Arial"/>
        </w:rPr>
        <w:t>-х</w:t>
      </w:r>
      <w:r w:rsidR="00931139" w:rsidRPr="00403653">
        <w:rPr>
          <w:rFonts w:ascii="Arial" w:hAnsi="Arial" w:cs="Arial"/>
        </w:rPr>
        <w:t xml:space="preserve"> раз;</w:t>
      </w:r>
    </w:p>
    <w:p w:rsidR="00931139" w:rsidRPr="00403653" w:rsidRDefault="00931139" w:rsidP="00931139">
      <w:pPr>
        <w:widowControl w:val="0"/>
        <w:autoSpaceDE w:val="0"/>
        <w:autoSpaceDN w:val="0"/>
        <w:adjustRightInd w:val="0"/>
        <w:ind w:firstLine="709"/>
        <w:jc w:val="both"/>
        <w:rPr>
          <w:rFonts w:ascii="Arial" w:hAnsi="Arial" w:cs="Arial"/>
        </w:rPr>
      </w:pPr>
      <w:r w:rsidRPr="00403653">
        <w:rPr>
          <w:rFonts w:ascii="Arial" w:hAnsi="Arial" w:cs="Arial"/>
        </w:rPr>
        <w:t>при подаче запроса на получение услуги и получении результата услуги с использованием почтов</w:t>
      </w:r>
      <w:r w:rsidR="009A2768" w:rsidRPr="00403653">
        <w:rPr>
          <w:rFonts w:ascii="Arial" w:hAnsi="Arial" w:cs="Arial"/>
        </w:rPr>
        <w:t>ого</w:t>
      </w:r>
      <w:r w:rsidRPr="00403653">
        <w:rPr>
          <w:rFonts w:ascii="Arial" w:hAnsi="Arial" w:cs="Arial"/>
        </w:rPr>
        <w:t xml:space="preserve"> отправлени</w:t>
      </w:r>
      <w:r w:rsidR="009A2768" w:rsidRPr="00403653">
        <w:rPr>
          <w:rFonts w:ascii="Arial" w:hAnsi="Arial" w:cs="Arial"/>
        </w:rPr>
        <w:t>я</w:t>
      </w:r>
      <w:r w:rsidRPr="00403653">
        <w:rPr>
          <w:rFonts w:ascii="Arial" w:hAnsi="Arial" w:cs="Arial"/>
        </w:rPr>
        <w:t xml:space="preserve"> – непосредственное взаимодействие не требуется</w:t>
      </w:r>
      <w:proofErr w:type="gramStart"/>
      <w:r w:rsidRPr="00403653">
        <w:rPr>
          <w:rFonts w:ascii="Arial" w:hAnsi="Arial" w:cs="Arial"/>
        </w:rPr>
        <w:t>.</w:t>
      </w:r>
      <w:proofErr w:type="gramEnd"/>
      <w:r w:rsidR="00A332D5" w:rsidRPr="00403653">
        <w:rPr>
          <w:rFonts w:ascii="Arial" w:hAnsi="Arial" w:cs="Arial"/>
        </w:rPr>
        <w:t xml:space="preserve"> (</w:t>
      </w:r>
      <w:proofErr w:type="gramStart"/>
      <w:r w:rsidR="00A332D5" w:rsidRPr="00403653">
        <w:rPr>
          <w:rFonts w:ascii="Arial" w:hAnsi="Arial" w:cs="Arial"/>
        </w:rPr>
        <w:t>в</w:t>
      </w:r>
      <w:proofErr w:type="gramEnd"/>
      <w:r w:rsidR="00A332D5" w:rsidRPr="00403653">
        <w:rPr>
          <w:rFonts w:ascii="Arial" w:hAnsi="Arial" w:cs="Arial"/>
        </w:rPr>
        <w:t xml:space="preserve"> редакции постановлени</w:t>
      </w:r>
      <w:r w:rsidR="009A2768" w:rsidRPr="00403653">
        <w:rPr>
          <w:rFonts w:ascii="Arial" w:hAnsi="Arial" w:cs="Arial"/>
        </w:rPr>
        <w:t>й</w:t>
      </w:r>
      <w:r w:rsidR="00A332D5" w:rsidRPr="00403653">
        <w:rPr>
          <w:rFonts w:ascii="Arial" w:hAnsi="Arial" w:cs="Arial"/>
        </w:rPr>
        <w:t xml:space="preserve"> от 10.05.2017 № 45</w:t>
      </w:r>
      <w:r w:rsidR="009A2768" w:rsidRPr="00403653">
        <w:rPr>
          <w:rFonts w:ascii="Arial" w:hAnsi="Arial" w:cs="Arial"/>
        </w:rPr>
        <w:t>, от 12.01.2018 № 10</w:t>
      </w:r>
      <w:r w:rsidR="00A332D5" w:rsidRPr="00403653">
        <w:rPr>
          <w:rFonts w:ascii="Arial" w:hAnsi="Arial" w:cs="Arial"/>
        </w:rPr>
        <w:t>)</w:t>
      </w:r>
    </w:p>
    <w:p w:rsidR="00931139" w:rsidRPr="00403653" w:rsidRDefault="008E7DF2" w:rsidP="00931139">
      <w:pPr>
        <w:widowControl w:val="0"/>
        <w:autoSpaceDE w:val="0"/>
        <w:autoSpaceDN w:val="0"/>
        <w:adjustRightInd w:val="0"/>
        <w:ind w:firstLine="708"/>
        <w:jc w:val="both"/>
        <w:rPr>
          <w:rFonts w:ascii="Arial" w:hAnsi="Arial" w:cs="Arial"/>
        </w:rPr>
      </w:pPr>
      <w:r w:rsidRPr="00403653">
        <w:rPr>
          <w:rFonts w:ascii="Arial" w:hAnsi="Arial" w:cs="Arial"/>
        </w:rPr>
        <w:t>44</w:t>
      </w:r>
      <w:r w:rsidR="00931139" w:rsidRPr="00403653">
        <w:rPr>
          <w:rFonts w:ascii="Arial" w:hAnsi="Arial" w:cs="Arial"/>
        </w:rPr>
        <w:t xml:space="preserve">. Продолжительность каждого взаимодействия не должна превышать </w:t>
      </w:r>
      <w:r w:rsidR="00931139" w:rsidRPr="00403653">
        <w:rPr>
          <w:rFonts w:ascii="Arial" w:hAnsi="Arial" w:cs="Arial"/>
          <w:i/>
        </w:rPr>
        <w:t>15</w:t>
      </w:r>
      <w:r w:rsidR="00931139" w:rsidRPr="00403653">
        <w:rPr>
          <w:rFonts w:ascii="Arial" w:hAnsi="Arial" w:cs="Arial"/>
        </w:rPr>
        <w:t xml:space="preserve"> минут. </w:t>
      </w:r>
    </w:p>
    <w:p w:rsidR="00931139" w:rsidRPr="00403653" w:rsidRDefault="00931139" w:rsidP="00931139">
      <w:pPr>
        <w:widowControl w:val="0"/>
        <w:autoSpaceDE w:val="0"/>
        <w:autoSpaceDN w:val="0"/>
        <w:adjustRightInd w:val="0"/>
        <w:ind w:firstLine="709"/>
        <w:jc w:val="center"/>
        <w:outlineLvl w:val="2"/>
        <w:rPr>
          <w:rFonts w:ascii="Arial" w:hAnsi="Arial" w:cs="Arial"/>
        </w:rPr>
      </w:pPr>
    </w:p>
    <w:p w:rsidR="00931139" w:rsidRPr="00403653" w:rsidRDefault="00931139" w:rsidP="00931139">
      <w:pPr>
        <w:widowControl w:val="0"/>
        <w:autoSpaceDE w:val="0"/>
        <w:autoSpaceDN w:val="0"/>
        <w:adjustRightInd w:val="0"/>
        <w:ind w:firstLine="709"/>
        <w:jc w:val="center"/>
        <w:outlineLvl w:val="2"/>
        <w:rPr>
          <w:rFonts w:ascii="Arial" w:hAnsi="Arial" w:cs="Arial"/>
        </w:rPr>
      </w:pPr>
      <w:r w:rsidRPr="00403653">
        <w:rPr>
          <w:rFonts w:ascii="Arial" w:hAnsi="Arial" w:cs="Arial"/>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1139" w:rsidRPr="00403653" w:rsidRDefault="00931139" w:rsidP="00931139">
      <w:pPr>
        <w:widowControl w:val="0"/>
        <w:autoSpaceDE w:val="0"/>
        <w:autoSpaceDN w:val="0"/>
        <w:adjustRightInd w:val="0"/>
        <w:ind w:firstLine="709"/>
        <w:jc w:val="center"/>
        <w:outlineLvl w:val="2"/>
        <w:rPr>
          <w:rFonts w:ascii="Arial" w:hAnsi="Arial" w:cs="Arial"/>
        </w:rPr>
      </w:pPr>
    </w:p>
    <w:p w:rsidR="00931139" w:rsidRPr="00403653" w:rsidRDefault="008E7DF2" w:rsidP="00931139">
      <w:pPr>
        <w:widowControl w:val="0"/>
        <w:ind w:firstLine="708"/>
        <w:jc w:val="both"/>
        <w:rPr>
          <w:rFonts w:ascii="Arial" w:hAnsi="Arial" w:cs="Arial"/>
        </w:rPr>
      </w:pPr>
      <w:r w:rsidRPr="00403653">
        <w:rPr>
          <w:rFonts w:ascii="Arial" w:hAnsi="Arial" w:cs="Arial"/>
        </w:rPr>
        <w:t>45</w:t>
      </w:r>
      <w:r w:rsidR="00931139" w:rsidRPr="00403653">
        <w:rPr>
          <w:rFonts w:ascii="Arial" w:hAnsi="Arial" w:cs="Arial"/>
        </w:rPr>
        <w:t>. Заявителю предоставляется возможность получения муниципальной услуги с использованием почтов</w:t>
      </w:r>
      <w:r w:rsidR="009A2768" w:rsidRPr="00403653">
        <w:rPr>
          <w:rFonts w:ascii="Arial" w:hAnsi="Arial" w:cs="Arial"/>
        </w:rPr>
        <w:t>ого</w:t>
      </w:r>
      <w:r w:rsidR="00931139" w:rsidRPr="00403653">
        <w:rPr>
          <w:rFonts w:ascii="Arial" w:hAnsi="Arial" w:cs="Arial"/>
        </w:rPr>
        <w:t xml:space="preserve"> отправлени</w:t>
      </w:r>
      <w:r w:rsidR="009A2768" w:rsidRPr="00403653">
        <w:rPr>
          <w:rFonts w:ascii="Arial" w:hAnsi="Arial" w:cs="Arial"/>
        </w:rPr>
        <w:t>я</w:t>
      </w:r>
      <w:r w:rsidR="00931139" w:rsidRPr="00403653">
        <w:rPr>
          <w:rFonts w:ascii="Arial" w:hAnsi="Arial" w:cs="Arial"/>
        </w:rPr>
        <w:t>, а также посредством обращения за получением муниципальной услуги в МФЦ.</w:t>
      </w:r>
      <w:r w:rsidR="00A332D5" w:rsidRPr="00403653">
        <w:rPr>
          <w:rFonts w:ascii="Arial" w:hAnsi="Arial" w:cs="Arial"/>
        </w:rPr>
        <w:t xml:space="preserve"> (в редакции постановления от 10.05.2017 № 45</w:t>
      </w:r>
      <w:r w:rsidR="009A2768" w:rsidRPr="00403653">
        <w:rPr>
          <w:rFonts w:ascii="Arial" w:hAnsi="Arial" w:cs="Arial"/>
        </w:rPr>
        <w:t>, от 1</w:t>
      </w:r>
      <w:r w:rsidR="000B472F" w:rsidRPr="00403653">
        <w:rPr>
          <w:rFonts w:ascii="Arial" w:hAnsi="Arial" w:cs="Arial"/>
        </w:rPr>
        <w:t>5</w:t>
      </w:r>
      <w:r w:rsidR="009A2768" w:rsidRPr="00403653">
        <w:rPr>
          <w:rFonts w:ascii="Arial" w:hAnsi="Arial" w:cs="Arial"/>
        </w:rPr>
        <w:t>.01.2018 № 10</w:t>
      </w:r>
      <w:r w:rsidR="00A332D5" w:rsidRPr="00403653">
        <w:rPr>
          <w:rFonts w:ascii="Arial" w:hAnsi="Arial" w:cs="Arial"/>
        </w:rPr>
        <w:t>)</w:t>
      </w:r>
    </w:p>
    <w:p w:rsidR="00931139" w:rsidRPr="00403653" w:rsidRDefault="008E7DF2" w:rsidP="000B472F">
      <w:pPr>
        <w:widowControl w:val="0"/>
        <w:ind w:firstLine="708"/>
        <w:jc w:val="both"/>
        <w:rPr>
          <w:rFonts w:ascii="Arial" w:hAnsi="Arial" w:cs="Arial"/>
        </w:rPr>
      </w:pPr>
      <w:r w:rsidRPr="00403653">
        <w:rPr>
          <w:rFonts w:ascii="Arial" w:hAnsi="Arial" w:cs="Arial"/>
        </w:rPr>
        <w:t>46</w:t>
      </w:r>
      <w:r w:rsidR="00931139" w:rsidRPr="00403653">
        <w:rPr>
          <w:rFonts w:ascii="Arial" w:hAnsi="Arial" w:cs="Arial"/>
        </w:rPr>
        <w:t xml:space="preserve">. </w:t>
      </w:r>
      <w:proofErr w:type="gramStart"/>
      <w:r w:rsidR="000B472F" w:rsidRPr="00403653">
        <w:rPr>
          <w:rFonts w:ascii="Arial" w:hAnsi="Arial" w:cs="Arial"/>
        </w:rPr>
        <w:t>Исключен</w:t>
      </w:r>
      <w:proofErr w:type="gramEnd"/>
      <w:r w:rsidR="000B472F" w:rsidRPr="00403653">
        <w:rPr>
          <w:rFonts w:ascii="Arial" w:hAnsi="Arial" w:cs="Arial"/>
        </w:rPr>
        <w:t xml:space="preserve"> постановлением от 15.01.2018 № 10. </w:t>
      </w:r>
    </w:p>
    <w:p w:rsidR="00931139" w:rsidRPr="00403653" w:rsidRDefault="008E7DF2" w:rsidP="00931139">
      <w:pPr>
        <w:pStyle w:val="af0"/>
        <w:tabs>
          <w:tab w:val="left" w:pos="1134"/>
        </w:tabs>
        <w:autoSpaceDE w:val="0"/>
        <w:autoSpaceDN w:val="0"/>
        <w:adjustRightInd w:val="0"/>
        <w:ind w:left="0"/>
        <w:jc w:val="both"/>
        <w:rPr>
          <w:rFonts w:ascii="Arial" w:hAnsi="Arial" w:cs="Arial"/>
        </w:rPr>
      </w:pPr>
      <w:r w:rsidRPr="00403653">
        <w:rPr>
          <w:rFonts w:ascii="Arial" w:hAnsi="Arial" w:cs="Arial"/>
        </w:rPr>
        <w:t xml:space="preserve">           47</w:t>
      </w:r>
      <w:r w:rsidR="00931139" w:rsidRPr="00403653">
        <w:rPr>
          <w:rFonts w:ascii="Arial" w:hAnsi="Arial" w:cs="Arial"/>
        </w:rPr>
        <w:t>. Организация предоставления муниципальной услуги осуществляется по принципу «одного окна» на базе МФЦ при личном обращении заявителя</w:t>
      </w:r>
      <w:r w:rsidRPr="00403653">
        <w:rPr>
          <w:rFonts w:ascii="Arial" w:hAnsi="Arial" w:cs="Arial"/>
        </w:rPr>
        <w:t xml:space="preserve"> (при наличии заключенного соглашения между МФЦ и Администрацией Красноярского сельского поселения)</w:t>
      </w:r>
      <w:r w:rsidR="00931139" w:rsidRPr="00403653">
        <w:rPr>
          <w:rFonts w:ascii="Arial" w:hAnsi="Arial" w:cs="Arial"/>
        </w:rPr>
        <w:t xml:space="preserve">. </w:t>
      </w:r>
    </w:p>
    <w:p w:rsidR="00931139" w:rsidRPr="00403653" w:rsidRDefault="008E7DF2" w:rsidP="00931139">
      <w:pPr>
        <w:pStyle w:val="a"/>
        <w:numPr>
          <w:ilvl w:val="0"/>
          <w:numId w:val="0"/>
        </w:numPr>
        <w:spacing w:line="240" w:lineRule="auto"/>
        <w:ind w:firstLine="708"/>
        <w:rPr>
          <w:rFonts w:ascii="Arial" w:hAnsi="Arial" w:cs="Arial"/>
          <w:sz w:val="24"/>
          <w:szCs w:val="24"/>
        </w:rPr>
      </w:pPr>
      <w:r w:rsidRPr="00403653">
        <w:rPr>
          <w:rFonts w:ascii="Arial" w:hAnsi="Arial" w:cs="Arial"/>
          <w:sz w:val="24"/>
          <w:szCs w:val="24"/>
        </w:rPr>
        <w:t>48</w:t>
      </w:r>
      <w:r w:rsidR="00931139" w:rsidRPr="00403653">
        <w:rPr>
          <w:rFonts w:ascii="Arial" w:hAnsi="Arial" w:cs="Arial"/>
          <w:sz w:val="24"/>
          <w:szCs w:val="24"/>
        </w:rPr>
        <w:t>. Организация предоставления муниципальной услуги на базе МФЦ осуществляется в соответствии с соглашением о взаимодействии между Администрацией Красноярского сельского поселения и МФЦ, заключенным в установленном порядке.</w:t>
      </w:r>
    </w:p>
    <w:p w:rsidR="000B472F" w:rsidRPr="00403653" w:rsidRDefault="000B472F" w:rsidP="00931139">
      <w:pPr>
        <w:pStyle w:val="a"/>
        <w:numPr>
          <w:ilvl w:val="0"/>
          <w:numId w:val="0"/>
        </w:numPr>
        <w:spacing w:line="240" w:lineRule="auto"/>
        <w:ind w:firstLine="708"/>
        <w:rPr>
          <w:rFonts w:ascii="Arial" w:hAnsi="Arial" w:cs="Arial"/>
          <w:sz w:val="24"/>
          <w:szCs w:val="24"/>
        </w:rPr>
      </w:pPr>
    </w:p>
    <w:p w:rsidR="000B472F" w:rsidRPr="00403653" w:rsidRDefault="000B472F" w:rsidP="000B472F">
      <w:pPr>
        <w:pStyle w:val="a"/>
        <w:numPr>
          <w:ilvl w:val="0"/>
          <w:numId w:val="0"/>
        </w:numPr>
        <w:spacing w:line="240" w:lineRule="auto"/>
        <w:ind w:firstLine="708"/>
        <w:jc w:val="center"/>
        <w:rPr>
          <w:rFonts w:ascii="Arial" w:hAnsi="Arial" w:cs="Arial"/>
          <w:sz w:val="24"/>
          <w:szCs w:val="24"/>
        </w:rPr>
      </w:pPr>
      <w:r w:rsidRPr="00403653">
        <w:rPr>
          <w:rFonts w:ascii="Arial" w:hAnsi="Arial" w:cs="Arial"/>
          <w:sz w:val="24"/>
          <w:szCs w:val="24"/>
        </w:rPr>
        <w:t>Запись на прием в орган (организацию) для подачи запроса о предоставлении муниципальной услуги</w:t>
      </w:r>
    </w:p>
    <w:p w:rsidR="000B472F" w:rsidRPr="00403653" w:rsidRDefault="000B472F" w:rsidP="000B472F">
      <w:pPr>
        <w:pStyle w:val="a"/>
        <w:numPr>
          <w:ilvl w:val="0"/>
          <w:numId w:val="0"/>
        </w:numPr>
        <w:spacing w:line="240" w:lineRule="auto"/>
        <w:ind w:firstLine="708"/>
        <w:jc w:val="center"/>
        <w:rPr>
          <w:rFonts w:ascii="Arial" w:hAnsi="Arial" w:cs="Arial"/>
          <w:sz w:val="24"/>
          <w:szCs w:val="24"/>
        </w:rPr>
      </w:pPr>
    </w:p>
    <w:p w:rsidR="00931139" w:rsidRPr="00403653" w:rsidRDefault="008E7DF2" w:rsidP="00931139">
      <w:pPr>
        <w:widowControl w:val="0"/>
        <w:autoSpaceDE w:val="0"/>
        <w:autoSpaceDN w:val="0"/>
        <w:adjustRightInd w:val="0"/>
        <w:ind w:firstLine="708"/>
        <w:jc w:val="both"/>
        <w:outlineLvl w:val="2"/>
        <w:rPr>
          <w:rFonts w:ascii="Arial" w:hAnsi="Arial" w:cs="Arial"/>
        </w:rPr>
      </w:pPr>
      <w:r w:rsidRPr="00403653">
        <w:rPr>
          <w:rFonts w:ascii="Arial" w:hAnsi="Arial" w:cs="Arial"/>
        </w:rPr>
        <w:t>49</w:t>
      </w:r>
      <w:r w:rsidR="00931139" w:rsidRPr="00403653">
        <w:rPr>
          <w:rFonts w:ascii="Arial" w:hAnsi="Arial" w:cs="Arial"/>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931139" w:rsidRPr="00403653" w:rsidRDefault="008E7DF2" w:rsidP="00931139">
      <w:pPr>
        <w:pStyle w:val="af0"/>
        <w:widowControl w:val="0"/>
        <w:autoSpaceDE w:val="0"/>
        <w:autoSpaceDN w:val="0"/>
        <w:adjustRightInd w:val="0"/>
        <w:ind w:left="0" w:firstLine="708"/>
        <w:jc w:val="both"/>
        <w:outlineLvl w:val="2"/>
        <w:rPr>
          <w:rFonts w:ascii="Arial" w:hAnsi="Arial" w:cs="Arial"/>
        </w:rPr>
      </w:pPr>
      <w:r w:rsidRPr="00403653">
        <w:rPr>
          <w:rFonts w:ascii="Arial" w:hAnsi="Arial" w:cs="Arial"/>
        </w:rPr>
        <w:t>50</w:t>
      </w:r>
      <w:r w:rsidR="00931139" w:rsidRPr="00403653">
        <w:rPr>
          <w:rFonts w:ascii="Arial" w:hAnsi="Arial" w:cs="Arial"/>
        </w:rPr>
        <w:t>. Предварительная запись может осуществляться следующими способами по выбору заявителя:</w:t>
      </w:r>
    </w:p>
    <w:p w:rsidR="00931139" w:rsidRPr="00403653" w:rsidRDefault="00931139" w:rsidP="00931139">
      <w:pPr>
        <w:ind w:firstLine="709"/>
        <w:jc w:val="both"/>
        <w:rPr>
          <w:rFonts w:ascii="Arial" w:hAnsi="Arial" w:cs="Arial"/>
        </w:rPr>
      </w:pPr>
      <w:r w:rsidRPr="00403653">
        <w:rPr>
          <w:rFonts w:ascii="Arial" w:hAnsi="Arial" w:cs="Arial"/>
        </w:rPr>
        <w:lastRenderedPageBreak/>
        <w:t>при личном обращении заявителя в Администрации Красноярского сельского поселения;</w:t>
      </w:r>
    </w:p>
    <w:p w:rsidR="00931139" w:rsidRPr="00403653" w:rsidRDefault="00931139" w:rsidP="00931139">
      <w:pPr>
        <w:ind w:firstLine="709"/>
        <w:jc w:val="both"/>
        <w:rPr>
          <w:rFonts w:ascii="Arial" w:hAnsi="Arial" w:cs="Arial"/>
        </w:rPr>
      </w:pPr>
      <w:r w:rsidRPr="00403653">
        <w:rPr>
          <w:rFonts w:ascii="Arial" w:hAnsi="Arial" w:cs="Arial"/>
        </w:rPr>
        <w:t>по телефону;</w:t>
      </w:r>
    </w:p>
    <w:p w:rsidR="00931139" w:rsidRPr="00403653" w:rsidRDefault="00931139" w:rsidP="00931139">
      <w:pPr>
        <w:ind w:firstLine="709"/>
        <w:jc w:val="both"/>
        <w:rPr>
          <w:rFonts w:ascii="Arial" w:hAnsi="Arial" w:cs="Arial"/>
        </w:rPr>
      </w:pPr>
      <w:r w:rsidRPr="00403653">
        <w:rPr>
          <w:rFonts w:ascii="Arial" w:hAnsi="Arial" w:cs="Arial"/>
        </w:rPr>
        <w:t xml:space="preserve">через официальный сайт </w:t>
      </w:r>
      <w:r w:rsidR="000B472F" w:rsidRPr="00403653">
        <w:rPr>
          <w:rFonts w:ascii="Arial" w:hAnsi="Arial" w:cs="Arial"/>
        </w:rPr>
        <w:t>муниципального образования Красноярское</w:t>
      </w:r>
      <w:r w:rsidRPr="00403653">
        <w:rPr>
          <w:rFonts w:ascii="Arial" w:hAnsi="Arial" w:cs="Arial"/>
        </w:rPr>
        <w:t xml:space="preserve"> сельско</w:t>
      </w:r>
      <w:r w:rsidR="000B472F" w:rsidRPr="00403653">
        <w:rPr>
          <w:rFonts w:ascii="Arial" w:hAnsi="Arial" w:cs="Arial"/>
        </w:rPr>
        <w:t>е</w:t>
      </w:r>
      <w:r w:rsidRPr="00403653">
        <w:rPr>
          <w:rFonts w:ascii="Arial" w:hAnsi="Arial" w:cs="Arial"/>
        </w:rPr>
        <w:t xml:space="preserve"> поселени</w:t>
      </w:r>
      <w:r w:rsidR="000B472F" w:rsidRPr="00403653">
        <w:rPr>
          <w:rFonts w:ascii="Arial" w:hAnsi="Arial" w:cs="Arial"/>
        </w:rPr>
        <w:t>е в сети Интернет</w:t>
      </w:r>
      <w:r w:rsidRPr="00403653">
        <w:rPr>
          <w:rFonts w:ascii="Arial" w:hAnsi="Arial" w:cs="Arial"/>
        </w:rPr>
        <w:t>.</w:t>
      </w:r>
    </w:p>
    <w:p w:rsidR="00931139" w:rsidRPr="00403653" w:rsidRDefault="008E7DF2" w:rsidP="00931139">
      <w:pPr>
        <w:widowControl w:val="0"/>
        <w:autoSpaceDE w:val="0"/>
        <w:autoSpaceDN w:val="0"/>
        <w:adjustRightInd w:val="0"/>
        <w:ind w:firstLine="708"/>
        <w:jc w:val="both"/>
        <w:outlineLvl w:val="2"/>
        <w:rPr>
          <w:rFonts w:ascii="Arial" w:hAnsi="Arial" w:cs="Arial"/>
        </w:rPr>
      </w:pPr>
      <w:r w:rsidRPr="00403653">
        <w:rPr>
          <w:rFonts w:ascii="Arial" w:hAnsi="Arial" w:cs="Arial"/>
        </w:rPr>
        <w:t>51</w:t>
      </w:r>
      <w:r w:rsidR="00931139" w:rsidRPr="00403653">
        <w:rPr>
          <w:rFonts w:ascii="Arial" w:hAnsi="Arial" w:cs="Arial"/>
        </w:rPr>
        <w:t>. При предварительной записи заявитель сообщает следующие данные:</w:t>
      </w:r>
    </w:p>
    <w:p w:rsidR="00931139" w:rsidRPr="00403653" w:rsidRDefault="00931139" w:rsidP="00931139">
      <w:pPr>
        <w:widowControl w:val="0"/>
        <w:ind w:firstLine="709"/>
        <w:jc w:val="both"/>
        <w:rPr>
          <w:rFonts w:ascii="Arial" w:hAnsi="Arial" w:cs="Arial"/>
          <w:color w:val="000000"/>
        </w:rPr>
      </w:pPr>
      <w:r w:rsidRPr="00403653">
        <w:rPr>
          <w:rFonts w:ascii="Arial" w:hAnsi="Arial" w:cs="Arial"/>
          <w:color w:val="000000"/>
        </w:rPr>
        <w:t>для физического</w:t>
      </w:r>
      <w:r w:rsidR="000B472F" w:rsidRPr="00403653">
        <w:rPr>
          <w:rFonts w:ascii="Arial" w:hAnsi="Arial" w:cs="Arial"/>
          <w:color w:val="000000"/>
        </w:rPr>
        <w:t xml:space="preserve"> лица: фамилию, имя, отчество (</w:t>
      </w:r>
      <w:r w:rsidRPr="00403653">
        <w:rPr>
          <w:rFonts w:ascii="Arial" w:hAnsi="Arial" w:cs="Arial"/>
          <w:color w:val="000000"/>
        </w:rPr>
        <w:t>при наличии);</w:t>
      </w:r>
    </w:p>
    <w:p w:rsidR="00931139" w:rsidRPr="00403653" w:rsidRDefault="00931139" w:rsidP="00931139">
      <w:pPr>
        <w:widowControl w:val="0"/>
        <w:ind w:firstLine="709"/>
        <w:jc w:val="both"/>
        <w:rPr>
          <w:rFonts w:ascii="Arial" w:hAnsi="Arial" w:cs="Arial"/>
          <w:color w:val="000000"/>
        </w:rPr>
      </w:pPr>
      <w:r w:rsidRPr="00403653">
        <w:rPr>
          <w:rFonts w:ascii="Arial" w:hAnsi="Arial" w:cs="Arial"/>
          <w:color w:val="000000"/>
        </w:rPr>
        <w:t xml:space="preserve">для юридического лица: наименование юридического лица; </w:t>
      </w:r>
    </w:p>
    <w:p w:rsidR="00931139" w:rsidRPr="00403653" w:rsidRDefault="00931139" w:rsidP="00931139">
      <w:pPr>
        <w:widowControl w:val="0"/>
        <w:ind w:firstLine="709"/>
        <w:jc w:val="both"/>
        <w:rPr>
          <w:rFonts w:ascii="Arial" w:hAnsi="Arial" w:cs="Arial"/>
          <w:color w:val="000000"/>
        </w:rPr>
      </w:pPr>
      <w:r w:rsidRPr="00403653">
        <w:rPr>
          <w:rFonts w:ascii="Arial" w:hAnsi="Arial" w:cs="Arial"/>
          <w:color w:val="000000"/>
        </w:rPr>
        <w:t>контактный номер телефона;</w:t>
      </w:r>
    </w:p>
    <w:p w:rsidR="00931139" w:rsidRPr="00403653" w:rsidRDefault="00931139" w:rsidP="00931139">
      <w:pPr>
        <w:widowControl w:val="0"/>
        <w:ind w:firstLine="709"/>
        <w:jc w:val="both"/>
        <w:rPr>
          <w:rFonts w:ascii="Arial" w:hAnsi="Arial" w:cs="Arial"/>
          <w:color w:val="000000"/>
        </w:rPr>
      </w:pPr>
      <w:r w:rsidRPr="00403653">
        <w:rPr>
          <w:rFonts w:ascii="Arial" w:hAnsi="Arial" w:cs="Arial"/>
          <w:color w:val="000000"/>
        </w:rPr>
        <w:t>адрес электронной почты (при наличии);</w:t>
      </w:r>
    </w:p>
    <w:p w:rsidR="00931139" w:rsidRPr="00403653" w:rsidRDefault="00931139" w:rsidP="00931139">
      <w:pPr>
        <w:widowControl w:val="0"/>
        <w:ind w:firstLine="709"/>
        <w:jc w:val="both"/>
        <w:rPr>
          <w:rFonts w:ascii="Arial" w:hAnsi="Arial" w:cs="Arial"/>
          <w:color w:val="000000"/>
        </w:rPr>
      </w:pPr>
      <w:r w:rsidRPr="00403653">
        <w:rPr>
          <w:rFonts w:ascii="Arial" w:hAnsi="Arial" w:cs="Arial"/>
          <w:color w:val="000000"/>
        </w:rPr>
        <w:t xml:space="preserve">желаемые дату и время представления документов. </w:t>
      </w:r>
    </w:p>
    <w:p w:rsidR="00931139" w:rsidRPr="00403653" w:rsidRDefault="008E7DF2" w:rsidP="00931139">
      <w:pPr>
        <w:widowControl w:val="0"/>
        <w:autoSpaceDE w:val="0"/>
        <w:autoSpaceDN w:val="0"/>
        <w:adjustRightInd w:val="0"/>
        <w:ind w:firstLine="708"/>
        <w:jc w:val="both"/>
        <w:outlineLvl w:val="2"/>
        <w:rPr>
          <w:rFonts w:ascii="Arial" w:hAnsi="Arial" w:cs="Arial"/>
        </w:rPr>
      </w:pPr>
      <w:r w:rsidRPr="00403653">
        <w:rPr>
          <w:rFonts w:ascii="Arial" w:hAnsi="Arial" w:cs="Arial"/>
        </w:rPr>
        <w:t>52</w:t>
      </w:r>
      <w:r w:rsidR="00931139" w:rsidRPr="00403653">
        <w:rPr>
          <w:rFonts w:ascii="Arial" w:hAnsi="Arial" w:cs="Arial"/>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931139" w:rsidRPr="00403653" w:rsidRDefault="00931139" w:rsidP="00931139">
      <w:pPr>
        <w:widowControl w:val="0"/>
        <w:ind w:firstLine="708"/>
        <w:jc w:val="both"/>
        <w:rPr>
          <w:rFonts w:ascii="Arial" w:hAnsi="Arial" w:cs="Arial"/>
        </w:rPr>
      </w:pPr>
      <w:r w:rsidRPr="00403653">
        <w:rPr>
          <w:rFonts w:ascii="Arial" w:hAnsi="Arial" w:cs="Arial"/>
        </w:rPr>
        <w:t xml:space="preserve">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0B472F" w:rsidRPr="00403653">
        <w:rPr>
          <w:rFonts w:ascii="Arial" w:hAnsi="Arial" w:cs="Arial"/>
        </w:rPr>
        <w:t>муниципального образования</w:t>
      </w:r>
      <w:r w:rsidRPr="00403653">
        <w:rPr>
          <w:rFonts w:ascii="Arial" w:hAnsi="Arial" w:cs="Arial"/>
        </w:rPr>
        <w:t xml:space="preserve"> Красноярско</w:t>
      </w:r>
      <w:r w:rsidR="000B472F" w:rsidRPr="00403653">
        <w:rPr>
          <w:rFonts w:ascii="Arial" w:hAnsi="Arial" w:cs="Arial"/>
        </w:rPr>
        <w:t>е</w:t>
      </w:r>
      <w:r w:rsidRPr="00403653">
        <w:rPr>
          <w:rFonts w:ascii="Arial" w:hAnsi="Arial" w:cs="Arial"/>
        </w:rPr>
        <w:t xml:space="preserve"> сельско</w:t>
      </w:r>
      <w:r w:rsidR="000B472F" w:rsidRPr="00403653">
        <w:rPr>
          <w:rFonts w:ascii="Arial" w:hAnsi="Arial" w:cs="Arial"/>
        </w:rPr>
        <w:t>е</w:t>
      </w:r>
      <w:r w:rsidRPr="00403653">
        <w:rPr>
          <w:rFonts w:ascii="Arial" w:hAnsi="Arial" w:cs="Arial"/>
        </w:rPr>
        <w:t xml:space="preserve"> поселени</w:t>
      </w:r>
      <w:r w:rsidR="000B472F" w:rsidRPr="00403653">
        <w:rPr>
          <w:rFonts w:ascii="Arial" w:hAnsi="Arial" w:cs="Arial"/>
        </w:rPr>
        <w:t>е</w:t>
      </w:r>
      <w:r w:rsidRPr="00403653">
        <w:rPr>
          <w:rFonts w:ascii="Arial" w:hAnsi="Arial" w:cs="Arial"/>
        </w:rPr>
        <w:t>, может распечатать аналог талона-подтверждения.</w:t>
      </w:r>
    </w:p>
    <w:p w:rsidR="00931139" w:rsidRPr="00403653" w:rsidRDefault="00931139" w:rsidP="00931139">
      <w:pPr>
        <w:widowControl w:val="0"/>
        <w:ind w:firstLine="709"/>
        <w:jc w:val="both"/>
        <w:rPr>
          <w:rFonts w:ascii="Arial" w:eastAsia="PMingLiU" w:hAnsi="Arial" w:cs="Arial"/>
        </w:rPr>
      </w:pPr>
      <w:r w:rsidRPr="00403653">
        <w:rPr>
          <w:rFonts w:ascii="Arial" w:eastAsia="PMingLiU" w:hAnsi="Arial" w:cs="Arial"/>
        </w:rPr>
        <w:t>Запись заявителей на определенную дату заканчивается за сутки до наступления этой даты.</w:t>
      </w:r>
    </w:p>
    <w:p w:rsidR="00931139" w:rsidRPr="00403653" w:rsidRDefault="008E7DF2" w:rsidP="00931139">
      <w:pPr>
        <w:widowControl w:val="0"/>
        <w:ind w:firstLine="708"/>
        <w:jc w:val="both"/>
        <w:rPr>
          <w:rFonts w:ascii="Arial" w:hAnsi="Arial" w:cs="Arial"/>
        </w:rPr>
      </w:pPr>
      <w:r w:rsidRPr="00403653">
        <w:rPr>
          <w:rFonts w:ascii="Arial" w:hAnsi="Arial" w:cs="Arial"/>
        </w:rPr>
        <w:t>5</w:t>
      </w:r>
      <w:r w:rsidR="000B472F" w:rsidRPr="00403653">
        <w:rPr>
          <w:rFonts w:ascii="Arial" w:hAnsi="Arial" w:cs="Arial"/>
        </w:rPr>
        <w:t>3</w:t>
      </w:r>
      <w:r w:rsidR="00931139" w:rsidRPr="00403653">
        <w:rPr>
          <w:rFonts w:ascii="Arial" w:hAnsi="Arial" w:cs="Arial"/>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931139" w:rsidRPr="00403653" w:rsidRDefault="00931139" w:rsidP="00931139">
      <w:pPr>
        <w:widowControl w:val="0"/>
        <w:ind w:firstLine="709"/>
        <w:jc w:val="both"/>
        <w:rPr>
          <w:rFonts w:ascii="Arial" w:eastAsia="PMingLiU" w:hAnsi="Arial" w:cs="Arial"/>
        </w:rPr>
      </w:pPr>
      <w:proofErr w:type="gramStart"/>
      <w:r w:rsidRPr="00403653">
        <w:rPr>
          <w:rFonts w:ascii="Arial" w:eastAsia="PMingLiU" w:hAnsi="Arial" w:cs="Arial"/>
        </w:rPr>
        <w:t xml:space="preserve">Заявителям, записавшимся на прием через официальный сайт </w:t>
      </w:r>
      <w:r w:rsidR="000B472F" w:rsidRPr="00403653">
        <w:rPr>
          <w:rFonts w:ascii="Arial" w:eastAsia="PMingLiU" w:hAnsi="Arial" w:cs="Arial"/>
        </w:rPr>
        <w:t>муниципального образования</w:t>
      </w:r>
      <w:r w:rsidRPr="00403653">
        <w:rPr>
          <w:rFonts w:ascii="Arial" w:hAnsi="Arial" w:cs="Arial"/>
        </w:rPr>
        <w:t xml:space="preserve"> Красноярско</w:t>
      </w:r>
      <w:r w:rsidR="000B472F" w:rsidRPr="00403653">
        <w:rPr>
          <w:rFonts w:ascii="Arial" w:hAnsi="Arial" w:cs="Arial"/>
        </w:rPr>
        <w:t>е</w:t>
      </w:r>
      <w:r w:rsidRPr="00403653">
        <w:rPr>
          <w:rFonts w:ascii="Arial" w:hAnsi="Arial" w:cs="Arial"/>
        </w:rPr>
        <w:t xml:space="preserve"> сельско</w:t>
      </w:r>
      <w:r w:rsidR="000B472F" w:rsidRPr="00403653">
        <w:rPr>
          <w:rFonts w:ascii="Arial" w:hAnsi="Arial" w:cs="Arial"/>
        </w:rPr>
        <w:t>е</w:t>
      </w:r>
      <w:r w:rsidRPr="00403653">
        <w:rPr>
          <w:rFonts w:ascii="Arial" w:hAnsi="Arial" w:cs="Arial"/>
        </w:rPr>
        <w:t xml:space="preserve"> поселени</w:t>
      </w:r>
      <w:r w:rsidR="000B472F" w:rsidRPr="00403653">
        <w:rPr>
          <w:rFonts w:ascii="Arial" w:hAnsi="Arial" w:cs="Arial"/>
        </w:rPr>
        <w:t>е</w:t>
      </w:r>
      <w:r w:rsidRPr="00403653">
        <w:rPr>
          <w:rFonts w:ascii="Arial" w:hAnsi="Arial" w:cs="Arial"/>
        </w:rPr>
        <w:t xml:space="preserve">, </w:t>
      </w:r>
      <w:r w:rsidR="000B472F" w:rsidRPr="00403653">
        <w:rPr>
          <w:rFonts w:ascii="Arial" w:hAnsi="Arial" w:cs="Arial"/>
        </w:rPr>
        <w:t xml:space="preserve">не позднее, чем </w:t>
      </w:r>
      <w:r w:rsidR="000B472F" w:rsidRPr="00403653">
        <w:rPr>
          <w:rFonts w:ascii="Arial" w:eastAsia="PMingLiU" w:hAnsi="Arial" w:cs="Arial"/>
        </w:rPr>
        <w:t>за 3 рабочих</w:t>
      </w:r>
      <w:r w:rsidRPr="00403653">
        <w:rPr>
          <w:rFonts w:ascii="Arial" w:eastAsia="PMingLiU" w:hAnsi="Arial" w:cs="Arial"/>
        </w:rPr>
        <w:t xml:space="preserve">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roofErr w:type="gramEnd"/>
    </w:p>
    <w:p w:rsidR="00931139" w:rsidRPr="00403653" w:rsidRDefault="00656D0C" w:rsidP="00931139">
      <w:pPr>
        <w:widowControl w:val="0"/>
        <w:ind w:firstLine="708"/>
        <w:jc w:val="both"/>
        <w:rPr>
          <w:rFonts w:ascii="Arial" w:hAnsi="Arial" w:cs="Arial"/>
        </w:rPr>
      </w:pPr>
      <w:r w:rsidRPr="00403653">
        <w:rPr>
          <w:rFonts w:ascii="Arial" w:hAnsi="Arial" w:cs="Arial"/>
        </w:rPr>
        <w:t>54</w:t>
      </w:r>
      <w:r w:rsidR="00931139" w:rsidRPr="00403653">
        <w:rPr>
          <w:rFonts w:ascii="Arial" w:hAnsi="Arial" w:cs="Arial"/>
        </w:rPr>
        <w:t xml:space="preserve">. Заявитель в любое время вправе отказаться от предварительной записи. </w:t>
      </w:r>
    </w:p>
    <w:p w:rsidR="00931139" w:rsidRPr="00403653" w:rsidRDefault="008E7DF2" w:rsidP="00931139">
      <w:pPr>
        <w:widowControl w:val="0"/>
        <w:ind w:firstLine="708"/>
        <w:jc w:val="both"/>
        <w:rPr>
          <w:rFonts w:ascii="Arial" w:hAnsi="Arial" w:cs="Arial"/>
        </w:rPr>
      </w:pPr>
      <w:r w:rsidRPr="00403653">
        <w:rPr>
          <w:rFonts w:ascii="Arial" w:hAnsi="Arial" w:cs="Arial"/>
        </w:rPr>
        <w:t>5</w:t>
      </w:r>
      <w:r w:rsidR="00656D0C" w:rsidRPr="00403653">
        <w:rPr>
          <w:rFonts w:ascii="Arial" w:hAnsi="Arial" w:cs="Arial"/>
        </w:rPr>
        <w:t>5</w:t>
      </w:r>
      <w:r w:rsidR="00931139" w:rsidRPr="00403653">
        <w:rPr>
          <w:rFonts w:ascii="Arial" w:hAnsi="Arial" w:cs="Arial"/>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931139" w:rsidRPr="00403653" w:rsidRDefault="008E7DF2" w:rsidP="00931139">
      <w:pPr>
        <w:widowControl w:val="0"/>
        <w:ind w:firstLine="708"/>
        <w:jc w:val="both"/>
        <w:rPr>
          <w:rFonts w:ascii="Arial" w:hAnsi="Arial" w:cs="Arial"/>
        </w:rPr>
      </w:pPr>
      <w:r w:rsidRPr="00403653">
        <w:rPr>
          <w:rFonts w:ascii="Arial" w:hAnsi="Arial" w:cs="Arial"/>
        </w:rPr>
        <w:t>5</w:t>
      </w:r>
      <w:r w:rsidR="00656D0C" w:rsidRPr="00403653">
        <w:rPr>
          <w:rFonts w:ascii="Arial" w:hAnsi="Arial" w:cs="Arial"/>
        </w:rPr>
        <w:t>6</w:t>
      </w:r>
      <w:r w:rsidR="00931139" w:rsidRPr="00403653">
        <w:rPr>
          <w:rFonts w:ascii="Arial" w:hAnsi="Arial" w:cs="Arial"/>
        </w:rPr>
        <w:t>. График приема (приемное время) заявителей по предварительной записи устанавливается Главой администрации Красноярского сельского поселения.</w:t>
      </w:r>
    </w:p>
    <w:p w:rsidR="00656D0C" w:rsidRPr="00403653" w:rsidRDefault="00656D0C" w:rsidP="00931139">
      <w:pPr>
        <w:widowControl w:val="0"/>
        <w:ind w:firstLine="708"/>
        <w:jc w:val="both"/>
        <w:rPr>
          <w:rFonts w:ascii="Arial" w:hAnsi="Arial" w:cs="Arial"/>
        </w:rPr>
      </w:pPr>
      <w:r w:rsidRPr="00403653">
        <w:rPr>
          <w:rFonts w:ascii="Arial" w:hAnsi="Arial" w:cs="Arial"/>
        </w:rPr>
        <w:t xml:space="preserve">57. Предварительная запись для подачи запроса с использованием </w:t>
      </w:r>
      <w:r w:rsidR="00E411A0" w:rsidRPr="00403653">
        <w:rPr>
          <w:rFonts w:ascii="Arial" w:hAnsi="Arial" w:cs="Arial"/>
        </w:rPr>
        <w:t xml:space="preserve">Портала государственных услуг Российской Федерации </w:t>
      </w:r>
      <w:r w:rsidRPr="00403653">
        <w:rPr>
          <w:rFonts w:ascii="Arial" w:hAnsi="Arial" w:cs="Arial"/>
        </w:rPr>
        <w:t>не осуществляется (подраздел дополнен постановлением от 15.01.2018 № 10).</w:t>
      </w:r>
    </w:p>
    <w:p w:rsidR="0052655A" w:rsidRPr="00403653" w:rsidRDefault="0052655A" w:rsidP="00671C83">
      <w:pPr>
        <w:autoSpaceDE w:val="0"/>
        <w:rPr>
          <w:rFonts w:ascii="Arial" w:hAnsi="Arial" w:cs="Arial"/>
        </w:rPr>
      </w:pPr>
    </w:p>
    <w:p w:rsidR="00302A81" w:rsidRPr="00403653" w:rsidRDefault="00302A81" w:rsidP="00302A81">
      <w:pPr>
        <w:autoSpaceDE w:val="0"/>
        <w:jc w:val="center"/>
        <w:rPr>
          <w:rFonts w:ascii="Arial" w:hAnsi="Arial" w:cs="Arial"/>
        </w:rPr>
      </w:pPr>
      <w:r w:rsidRPr="00403653">
        <w:rPr>
          <w:rFonts w:ascii="Arial" w:hAnsi="Arial" w:cs="Arial"/>
        </w:rPr>
        <w:t>III. СОСТАВ, ПОСЛЕДОВАТЕЛЬНОСТЬ И СРОКИ ВЫПОЛНЕНИЯ</w:t>
      </w:r>
    </w:p>
    <w:p w:rsidR="00302A81" w:rsidRPr="00403653" w:rsidRDefault="00302A81" w:rsidP="00302A81">
      <w:pPr>
        <w:autoSpaceDE w:val="0"/>
        <w:jc w:val="center"/>
        <w:rPr>
          <w:rFonts w:ascii="Arial" w:hAnsi="Arial" w:cs="Arial"/>
        </w:rPr>
      </w:pPr>
      <w:r w:rsidRPr="00403653">
        <w:rPr>
          <w:rFonts w:ascii="Arial" w:hAnsi="Arial" w:cs="Arial"/>
        </w:rPr>
        <w:t>АДМИНИСТРАТИВНЫХ ПРОЦЕДУР, ТРЕБОВАНИЯ</w:t>
      </w:r>
    </w:p>
    <w:p w:rsidR="00302A81" w:rsidRPr="00403653" w:rsidRDefault="00302A81" w:rsidP="00302A81">
      <w:pPr>
        <w:autoSpaceDE w:val="0"/>
        <w:jc w:val="center"/>
        <w:rPr>
          <w:rFonts w:ascii="Arial" w:hAnsi="Arial" w:cs="Arial"/>
        </w:rPr>
      </w:pPr>
      <w:r w:rsidRPr="00403653">
        <w:rPr>
          <w:rFonts w:ascii="Arial" w:hAnsi="Arial" w:cs="Arial"/>
        </w:rPr>
        <w:t>К ПОРЯДКУ ИХ ВЫПОЛНЕНИЯ</w:t>
      </w:r>
    </w:p>
    <w:p w:rsidR="00D35068" w:rsidRPr="00403653" w:rsidRDefault="00D35068" w:rsidP="00302A81">
      <w:pPr>
        <w:autoSpaceDE w:val="0"/>
        <w:jc w:val="center"/>
        <w:rPr>
          <w:rFonts w:ascii="Arial" w:hAnsi="Arial" w:cs="Arial"/>
        </w:rPr>
      </w:pPr>
    </w:p>
    <w:p w:rsidR="00D35068" w:rsidRPr="00403653" w:rsidRDefault="00931139" w:rsidP="00931139">
      <w:pPr>
        <w:autoSpaceDE w:val="0"/>
        <w:jc w:val="center"/>
        <w:rPr>
          <w:rFonts w:ascii="Arial" w:hAnsi="Arial" w:cs="Arial"/>
        </w:rPr>
      </w:pPr>
      <w:r w:rsidRPr="00403653">
        <w:rPr>
          <w:rFonts w:ascii="Arial" w:hAnsi="Arial" w:cs="Arial"/>
        </w:rPr>
        <w:t>Состав и последовательность выполнения административных процедур при предоставлении муниципальной услуги</w:t>
      </w:r>
      <w:r w:rsidR="00D35068" w:rsidRPr="00403653">
        <w:rPr>
          <w:rFonts w:ascii="Arial" w:hAnsi="Arial" w:cs="Arial"/>
        </w:rPr>
        <w:t xml:space="preserve"> </w:t>
      </w:r>
    </w:p>
    <w:p w:rsidR="00D35068" w:rsidRPr="00403653" w:rsidRDefault="00D35068" w:rsidP="00D35068">
      <w:pPr>
        <w:autoSpaceDE w:val="0"/>
        <w:ind w:firstLine="540"/>
        <w:jc w:val="both"/>
        <w:rPr>
          <w:rFonts w:ascii="Arial" w:hAnsi="Arial" w:cs="Arial"/>
        </w:rPr>
      </w:pPr>
    </w:p>
    <w:p w:rsidR="00D35068" w:rsidRPr="00403653" w:rsidRDefault="008E7DF2" w:rsidP="00D35068">
      <w:pPr>
        <w:autoSpaceDE w:val="0"/>
        <w:ind w:firstLine="540"/>
        <w:jc w:val="both"/>
        <w:rPr>
          <w:rFonts w:ascii="Arial" w:hAnsi="Arial" w:cs="Arial"/>
        </w:rPr>
      </w:pPr>
      <w:r w:rsidRPr="00403653">
        <w:rPr>
          <w:rFonts w:ascii="Arial" w:hAnsi="Arial" w:cs="Arial"/>
        </w:rPr>
        <w:t>58</w:t>
      </w:r>
      <w:r w:rsidR="00D35068" w:rsidRPr="00403653">
        <w:rPr>
          <w:rFonts w:ascii="Arial" w:hAnsi="Arial" w:cs="Arial"/>
        </w:rPr>
        <w:t>. Предоставление муниципальной услуги включает в себя следующие административные процедуры:</w:t>
      </w:r>
    </w:p>
    <w:p w:rsidR="00656D0C" w:rsidRPr="00403653" w:rsidRDefault="00656D0C" w:rsidP="00D35068">
      <w:pPr>
        <w:autoSpaceDE w:val="0"/>
        <w:ind w:firstLine="540"/>
        <w:jc w:val="both"/>
        <w:rPr>
          <w:rFonts w:ascii="Arial" w:hAnsi="Arial" w:cs="Arial"/>
        </w:rPr>
      </w:pPr>
      <w:r w:rsidRPr="00403653">
        <w:rPr>
          <w:rFonts w:ascii="Arial" w:hAnsi="Arial" w:cs="Arial"/>
        </w:rPr>
        <w:t>1) формирование запроса о предоставлении муниципальной услуги;</w:t>
      </w:r>
    </w:p>
    <w:p w:rsidR="00D35068" w:rsidRPr="00403653" w:rsidRDefault="00656D0C" w:rsidP="00D35068">
      <w:pPr>
        <w:autoSpaceDE w:val="0"/>
        <w:ind w:firstLine="540"/>
        <w:jc w:val="both"/>
        <w:rPr>
          <w:rFonts w:ascii="Arial" w:hAnsi="Arial" w:cs="Arial"/>
        </w:rPr>
      </w:pPr>
      <w:r w:rsidRPr="00403653">
        <w:rPr>
          <w:rFonts w:ascii="Arial" w:hAnsi="Arial" w:cs="Arial"/>
        </w:rPr>
        <w:t>2)</w:t>
      </w:r>
      <w:r w:rsidR="00D35068" w:rsidRPr="00403653">
        <w:rPr>
          <w:rFonts w:ascii="Arial" w:hAnsi="Arial" w:cs="Arial"/>
        </w:rPr>
        <w:t xml:space="preserve"> прием</w:t>
      </w:r>
      <w:r w:rsidR="001E7291" w:rsidRPr="00403653">
        <w:rPr>
          <w:rFonts w:ascii="Arial" w:hAnsi="Arial" w:cs="Arial"/>
        </w:rPr>
        <w:t xml:space="preserve"> заявления и документов, требующихся для предоставления муниципальной услуги</w:t>
      </w:r>
      <w:r w:rsidR="00D35068" w:rsidRPr="00403653">
        <w:rPr>
          <w:rFonts w:ascii="Arial" w:hAnsi="Arial" w:cs="Arial"/>
        </w:rPr>
        <w:t>;</w:t>
      </w:r>
    </w:p>
    <w:p w:rsidR="00D35068" w:rsidRPr="00403653" w:rsidRDefault="00656D0C" w:rsidP="00D35068">
      <w:pPr>
        <w:suppressAutoHyphens w:val="0"/>
        <w:autoSpaceDE w:val="0"/>
        <w:autoSpaceDN w:val="0"/>
        <w:adjustRightInd w:val="0"/>
        <w:ind w:firstLine="540"/>
        <w:jc w:val="both"/>
        <w:rPr>
          <w:rFonts w:ascii="Arial" w:hAnsi="Arial" w:cs="Arial"/>
        </w:rPr>
      </w:pPr>
      <w:r w:rsidRPr="00403653">
        <w:rPr>
          <w:rFonts w:ascii="Arial" w:hAnsi="Arial" w:cs="Arial"/>
        </w:rPr>
        <w:t>3)</w:t>
      </w:r>
      <w:r w:rsidR="00D35068" w:rsidRPr="00403653">
        <w:rPr>
          <w:rFonts w:ascii="Arial" w:hAnsi="Arial" w:cs="Arial"/>
        </w:rPr>
        <w:t xml:space="preserve">  согласование заявления и приложенных к нему документов с </w:t>
      </w:r>
      <w:r w:rsidR="009C4F0C" w:rsidRPr="00403653">
        <w:rPr>
          <w:rFonts w:ascii="Arial" w:hAnsi="Arial" w:cs="Arial"/>
        </w:rPr>
        <w:t>Главой поселения</w:t>
      </w:r>
      <w:r w:rsidR="00D35068" w:rsidRPr="00403653">
        <w:rPr>
          <w:rFonts w:ascii="Arial" w:hAnsi="Arial" w:cs="Arial"/>
        </w:rPr>
        <w:t>;</w:t>
      </w:r>
    </w:p>
    <w:p w:rsidR="00656D0C" w:rsidRPr="00403653" w:rsidRDefault="00656D0C" w:rsidP="00656D0C">
      <w:pPr>
        <w:ind w:firstLine="567"/>
        <w:jc w:val="both"/>
        <w:rPr>
          <w:rFonts w:ascii="Arial" w:hAnsi="Arial" w:cs="Arial"/>
        </w:rPr>
      </w:pPr>
      <w:r w:rsidRPr="00403653">
        <w:rPr>
          <w:rFonts w:ascii="Arial" w:hAnsi="Arial" w:cs="Arial"/>
        </w:rPr>
        <w:t>4) формирование и направление межведомственных запросов в органы (организации), участвующие в предоставлении муниципальной услуги;</w:t>
      </w:r>
    </w:p>
    <w:p w:rsidR="00671C83" w:rsidRPr="00403653" w:rsidRDefault="00656D0C" w:rsidP="00D35068">
      <w:pPr>
        <w:autoSpaceDE w:val="0"/>
        <w:ind w:firstLine="540"/>
        <w:jc w:val="both"/>
        <w:rPr>
          <w:rFonts w:ascii="Arial" w:hAnsi="Arial" w:cs="Arial"/>
        </w:rPr>
      </w:pPr>
      <w:r w:rsidRPr="00403653">
        <w:rPr>
          <w:rFonts w:ascii="Arial" w:hAnsi="Arial" w:cs="Arial"/>
        </w:rPr>
        <w:lastRenderedPageBreak/>
        <w:t xml:space="preserve">5) </w:t>
      </w:r>
      <w:r w:rsidR="001E7291" w:rsidRPr="00403653">
        <w:rPr>
          <w:rFonts w:ascii="Arial" w:hAnsi="Arial" w:cs="Arial"/>
        </w:rPr>
        <w:t xml:space="preserve">принятие решения </w:t>
      </w:r>
      <w:r w:rsidR="009709BE" w:rsidRPr="00403653">
        <w:rPr>
          <w:rFonts w:ascii="Arial" w:hAnsi="Arial" w:cs="Arial"/>
        </w:rPr>
        <w:t>о предоставлении либо об отказе в предоставлении муниципальной услуги, подготовка и выдача результата предоставления муниципальной услуги</w:t>
      </w:r>
      <w:r w:rsidRPr="00403653">
        <w:rPr>
          <w:rFonts w:ascii="Arial" w:hAnsi="Arial" w:cs="Arial"/>
        </w:rPr>
        <w:t>;</w:t>
      </w:r>
    </w:p>
    <w:p w:rsidR="00656D0C" w:rsidRPr="00403653" w:rsidRDefault="00656D0C" w:rsidP="00D35068">
      <w:pPr>
        <w:autoSpaceDE w:val="0"/>
        <w:ind w:firstLine="540"/>
        <w:jc w:val="both"/>
        <w:rPr>
          <w:rFonts w:ascii="Arial" w:hAnsi="Arial" w:cs="Arial"/>
        </w:rPr>
      </w:pPr>
      <w:r w:rsidRPr="00403653">
        <w:rPr>
          <w:rFonts w:ascii="Arial" w:hAnsi="Arial" w:cs="Arial"/>
        </w:rPr>
        <w:t>6) получение сведений о ходе выполнения запроса;</w:t>
      </w:r>
    </w:p>
    <w:p w:rsidR="00656D0C" w:rsidRPr="00403653" w:rsidRDefault="00656D0C" w:rsidP="00D35068">
      <w:pPr>
        <w:autoSpaceDE w:val="0"/>
        <w:ind w:firstLine="540"/>
        <w:jc w:val="both"/>
        <w:rPr>
          <w:rFonts w:ascii="Arial" w:hAnsi="Arial" w:cs="Arial"/>
        </w:rPr>
      </w:pPr>
      <w:r w:rsidRPr="00403653">
        <w:rPr>
          <w:rFonts w:ascii="Arial" w:hAnsi="Arial" w:cs="Arial"/>
        </w:rPr>
        <w:t>7) осуществление оценки качества предоставления услуги (в редакции постановления от 15.01.2018 № 10).</w:t>
      </w:r>
    </w:p>
    <w:p w:rsidR="00D35068" w:rsidRPr="00403653" w:rsidRDefault="008E7DF2" w:rsidP="00D9136B">
      <w:pPr>
        <w:autoSpaceDE w:val="0"/>
        <w:ind w:firstLine="540"/>
        <w:jc w:val="both"/>
        <w:rPr>
          <w:rFonts w:ascii="Arial" w:hAnsi="Arial" w:cs="Arial"/>
          <w:b/>
        </w:rPr>
      </w:pPr>
      <w:r w:rsidRPr="00403653">
        <w:rPr>
          <w:rFonts w:ascii="Arial" w:hAnsi="Arial" w:cs="Arial"/>
        </w:rPr>
        <w:t>59</w:t>
      </w:r>
      <w:r w:rsidR="007E25E5" w:rsidRPr="00403653">
        <w:rPr>
          <w:rFonts w:ascii="Arial" w:hAnsi="Arial" w:cs="Arial"/>
        </w:rPr>
        <w:t>.</w:t>
      </w:r>
      <w:r w:rsidR="00671C83" w:rsidRPr="00403653">
        <w:rPr>
          <w:rStyle w:val="af1"/>
          <w:rFonts w:ascii="Arial" w:hAnsi="Arial" w:cs="Arial"/>
          <w:b w:val="0"/>
          <w:shd w:val="clear" w:color="auto" w:fill="FFFFFF"/>
        </w:rPr>
        <w:t>Административные процедуры осуществляются в последовательности, определенной блок-схемой предоставления муниципальной услуги (</w:t>
      </w:r>
      <w:r w:rsidR="00EA172A" w:rsidRPr="00403653">
        <w:rPr>
          <w:rStyle w:val="af1"/>
          <w:rFonts w:ascii="Arial" w:hAnsi="Arial" w:cs="Arial"/>
          <w:b w:val="0"/>
          <w:shd w:val="clear" w:color="auto" w:fill="FFFFFF"/>
        </w:rPr>
        <w:t>П</w:t>
      </w:r>
      <w:r w:rsidR="00671C83" w:rsidRPr="00403653">
        <w:rPr>
          <w:rStyle w:val="af1"/>
          <w:rFonts w:ascii="Arial" w:hAnsi="Arial" w:cs="Arial"/>
          <w:b w:val="0"/>
          <w:shd w:val="clear" w:color="auto" w:fill="FFFFFF"/>
        </w:rPr>
        <w:t>риложение </w:t>
      </w:r>
      <w:r w:rsidR="00EA172A" w:rsidRPr="00403653">
        <w:rPr>
          <w:rStyle w:val="af1"/>
          <w:rFonts w:ascii="Arial" w:hAnsi="Arial" w:cs="Arial"/>
          <w:b w:val="0"/>
          <w:shd w:val="clear" w:color="auto" w:fill="FFFFFF"/>
        </w:rPr>
        <w:t>4</w:t>
      </w:r>
      <w:r w:rsidR="00671C83" w:rsidRPr="00403653">
        <w:rPr>
          <w:rStyle w:val="af1"/>
          <w:rFonts w:ascii="Arial" w:hAnsi="Arial" w:cs="Arial"/>
          <w:b w:val="0"/>
          <w:shd w:val="clear" w:color="auto" w:fill="FFFFFF"/>
        </w:rPr>
        <w:t>). </w:t>
      </w:r>
    </w:p>
    <w:p w:rsidR="007D2F0A" w:rsidRPr="00403653" w:rsidRDefault="008E7DF2" w:rsidP="007D2F0A">
      <w:pPr>
        <w:suppressAutoHyphens w:val="0"/>
        <w:autoSpaceDE w:val="0"/>
        <w:autoSpaceDN w:val="0"/>
        <w:adjustRightInd w:val="0"/>
        <w:ind w:firstLine="540"/>
        <w:jc w:val="both"/>
        <w:rPr>
          <w:rFonts w:ascii="Arial" w:hAnsi="Arial" w:cs="Arial"/>
          <w:lang w:eastAsia="ru-RU"/>
        </w:rPr>
      </w:pPr>
      <w:r w:rsidRPr="00403653">
        <w:rPr>
          <w:rFonts w:ascii="Arial" w:hAnsi="Arial" w:cs="Arial"/>
          <w:lang w:eastAsia="ru-RU"/>
        </w:rPr>
        <w:t>60</w:t>
      </w:r>
      <w:r w:rsidR="007E25E5" w:rsidRPr="00403653">
        <w:rPr>
          <w:rFonts w:ascii="Arial" w:hAnsi="Arial" w:cs="Arial"/>
          <w:lang w:eastAsia="ru-RU"/>
        </w:rPr>
        <w:t>.</w:t>
      </w:r>
      <w:r w:rsidR="007D2F0A" w:rsidRPr="00403653">
        <w:rPr>
          <w:rFonts w:ascii="Arial" w:hAnsi="Arial" w:cs="Arial"/>
          <w:lang w:eastAsia="ru-RU"/>
        </w:rPr>
        <w:t xml:space="preserve"> В срок не более чем </w:t>
      </w:r>
      <w:r w:rsidR="00197A93" w:rsidRPr="00403653">
        <w:rPr>
          <w:rFonts w:ascii="Arial" w:hAnsi="Arial" w:cs="Arial"/>
          <w:lang w:eastAsia="ru-RU"/>
        </w:rPr>
        <w:t>30</w:t>
      </w:r>
      <w:r w:rsidR="007D2F0A" w:rsidRPr="00403653">
        <w:rPr>
          <w:rFonts w:ascii="Arial" w:hAnsi="Arial" w:cs="Arial"/>
          <w:lang w:eastAsia="ru-RU"/>
        </w:rPr>
        <w:t xml:space="preserve"> дней со дня поступления заявления о предоставлении земельного участка </w:t>
      </w:r>
      <w:r w:rsidR="00202562" w:rsidRPr="00403653">
        <w:rPr>
          <w:rFonts w:ascii="Arial" w:hAnsi="Arial" w:cs="Arial"/>
          <w:lang w:eastAsia="ru-RU"/>
        </w:rPr>
        <w:t>Администрация</w:t>
      </w:r>
      <w:r w:rsidR="007D2F0A" w:rsidRPr="00403653">
        <w:rPr>
          <w:rFonts w:ascii="Arial" w:hAnsi="Arial" w:cs="Arial"/>
          <w:lang w:eastAsia="ru-RU"/>
        </w:rPr>
        <w:t xml:space="preserve"> рассматривает поступившее заявление</w:t>
      </w:r>
      <w:r w:rsidR="007E25E5" w:rsidRPr="00403653">
        <w:rPr>
          <w:rFonts w:ascii="Arial" w:hAnsi="Arial" w:cs="Arial"/>
          <w:lang w:eastAsia="ru-RU"/>
        </w:rPr>
        <w:t xml:space="preserve"> и приложенные документы</w:t>
      </w:r>
      <w:r w:rsidR="00D9136B" w:rsidRPr="00403653">
        <w:rPr>
          <w:rFonts w:ascii="Arial" w:hAnsi="Arial" w:cs="Arial"/>
          <w:lang w:eastAsia="ru-RU"/>
        </w:rPr>
        <w:t>.</w:t>
      </w:r>
    </w:p>
    <w:p w:rsidR="00656D0C" w:rsidRPr="00403653" w:rsidRDefault="00656D0C" w:rsidP="00931139">
      <w:pPr>
        <w:ind w:firstLine="567"/>
        <w:jc w:val="center"/>
        <w:rPr>
          <w:rFonts w:ascii="Arial" w:hAnsi="Arial" w:cs="Arial"/>
        </w:rPr>
      </w:pPr>
    </w:p>
    <w:p w:rsidR="00931139" w:rsidRPr="00403653" w:rsidRDefault="00656D0C" w:rsidP="00931139">
      <w:pPr>
        <w:ind w:firstLine="567"/>
        <w:jc w:val="center"/>
        <w:rPr>
          <w:rFonts w:ascii="Arial" w:hAnsi="Arial" w:cs="Arial"/>
        </w:rPr>
      </w:pPr>
      <w:r w:rsidRPr="00403653">
        <w:rPr>
          <w:rFonts w:ascii="Arial" w:hAnsi="Arial" w:cs="Arial"/>
        </w:rPr>
        <w:t>Формирование запроса о предоставлении муниципальной услуги</w:t>
      </w:r>
    </w:p>
    <w:p w:rsidR="00656D0C" w:rsidRPr="00403653" w:rsidRDefault="00656D0C" w:rsidP="00931139">
      <w:pPr>
        <w:ind w:firstLine="567"/>
        <w:jc w:val="center"/>
        <w:rPr>
          <w:rFonts w:ascii="Arial" w:hAnsi="Arial" w:cs="Arial"/>
        </w:rPr>
      </w:pPr>
    </w:p>
    <w:p w:rsidR="00656D0C" w:rsidRPr="00403653" w:rsidRDefault="00656D0C" w:rsidP="00656D0C">
      <w:pPr>
        <w:ind w:firstLine="567"/>
        <w:jc w:val="both"/>
        <w:rPr>
          <w:rFonts w:ascii="Arial" w:hAnsi="Arial" w:cs="Arial"/>
        </w:rPr>
      </w:pPr>
      <w:r w:rsidRPr="00403653">
        <w:rPr>
          <w:rFonts w:ascii="Arial" w:hAnsi="Arial" w:cs="Arial"/>
        </w:rPr>
        <w:t xml:space="preserve">60.1. Формирование запроса о предоставлении муниципальной услуги на </w:t>
      </w:r>
      <w:r w:rsidR="00E411A0" w:rsidRPr="00403653">
        <w:rPr>
          <w:rFonts w:ascii="Arial" w:hAnsi="Arial" w:cs="Arial"/>
        </w:rPr>
        <w:t xml:space="preserve">Портале государственных услуг Российской Федерации </w:t>
      </w:r>
      <w:r w:rsidRPr="00403653">
        <w:rPr>
          <w:rFonts w:ascii="Arial" w:hAnsi="Arial" w:cs="Arial"/>
        </w:rPr>
        <w:t>не осуществляется (подраздел дополнен постановлением от 15.01.2018 № 10).</w:t>
      </w:r>
    </w:p>
    <w:p w:rsidR="00656D0C" w:rsidRPr="00403653" w:rsidRDefault="00656D0C" w:rsidP="00656D0C">
      <w:pPr>
        <w:ind w:firstLine="567"/>
        <w:jc w:val="both"/>
        <w:rPr>
          <w:rFonts w:ascii="Arial" w:hAnsi="Arial" w:cs="Arial"/>
        </w:rPr>
      </w:pPr>
    </w:p>
    <w:p w:rsidR="00931139" w:rsidRPr="00403653" w:rsidRDefault="00931139" w:rsidP="00931139">
      <w:pPr>
        <w:ind w:firstLine="567"/>
        <w:jc w:val="center"/>
        <w:rPr>
          <w:rFonts w:ascii="Arial" w:hAnsi="Arial" w:cs="Arial"/>
        </w:rPr>
      </w:pPr>
      <w:r w:rsidRPr="00403653">
        <w:rPr>
          <w:rFonts w:ascii="Arial" w:hAnsi="Arial" w:cs="Arial"/>
        </w:rPr>
        <w:t xml:space="preserve">Прием заявления </w:t>
      </w:r>
      <w:r w:rsidR="001E7291" w:rsidRPr="00403653">
        <w:rPr>
          <w:rFonts w:ascii="Arial" w:hAnsi="Arial" w:cs="Arial"/>
        </w:rPr>
        <w:t>и</w:t>
      </w:r>
      <w:r w:rsidRPr="00403653">
        <w:rPr>
          <w:rFonts w:ascii="Arial" w:hAnsi="Arial" w:cs="Arial"/>
        </w:rPr>
        <w:t xml:space="preserve"> документов</w:t>
      </w:r>
      <w:r w:rsidR="001E7291" w:rsidRPr="00403653">
        <w:rPr>
          <w:rFonts w:ascii="Arial" w:hAnsi="Arial" w:cs="Arial"/>
        </w:rPr>
        <w:t>, требующихся для предоставления муниципальной услуги</w:t>
      </w:r>
      <w:r w:rsidRPr="00403653">
        <w:rPr>
          <w:rFonts w:ascii="Arial" w:hAnsi="Arial" w:cs="Arial"/>
        </w:rPr>
        <w:t xml:space="preserve"> </w:t>
      </w:r>
    </w:p>
    <w:p w:rsidR="00931139" w:rsidRPr="00403653" w:rsidRDefault="00931139" w:rsidP="00931139">
      <w:pPr>
        <w:ind w:firstLine="567"/>
        <w:jc w:val="center"/>
        <w:rPr>
          <w:rFonts w:ascii="Arial" w:hAnsi="Arial" w:cs="Arial"/>
          <w:b/>
          <w:color w:val="000000"/>
        </w:rPr>
      </w:pPr>
    </w:p>
    <w:p w:rsidR="00931139" w:rsidRPr="00403653" w:rsidRDefault="008E7DF2" w:rsidP="00931139">
      <w:pPr>
        <w:ind w:firstLine="567"/>
        <w:jc w:val="both"/>
        <w:rPr>
          <w:rFonts w:ascii="Arial" w:hAnsi="Arial" w:cs="Arial"/>
          <w:color w:val="000000"/>
        </w:rPr>
      </w:pPr>
      <w:r w:rsidRPr="00403653">
        <w:rPr>
          <w:rFonts w:ascii="Arial" w:hAnsi="Arial" w:cs="Arial"/>
          <w:color w:val="000000"/>
        </w:rPr>
        <w:t>61</w:t>
      </w:r>
      <w:r w:rsidR="00931139" w:rsidRPr="00403653">
        <w:rPr>
          <w:rFonts w:ascii="Arial" w:hAnsi="Arial" w:cs="Arial"/>
          <w:color w:val="000000"/>
        </w:rPr>
        <w:t>. Основанием для начала административной процедуры является личное обращение заявителя в Администрацию с заявлением и комплектом документов, предусмотренных настоящим административным регламентом, а также поступление указанных документов по почте, либо в форме электронного документа на адрес Администрации.</w:t>
      </w:r>
    </w:p>
    <w:p w:rsidR="00931139" w:rsidRPr="00403653" w:rsidRDefault="008E7DF2" w:rsidP="00931139">
      <w:pPr>
        <w:ind w:firstLine="567"/>
        <w:jc w:val="both"/>
        <w:rPr>
          <w:rFonts w:ascii="Arial" w:hAnsi="Arial" w:cs="Arial"/>
          <w:color w:val="000000"/>
        </w:rPr>
      </w:pPr>
      <w:r w:rsidRPr="00403653">
        <w:rPr>
          <w:rFonts w:ascii="Arial" w:hAnsi="Arial" w:cs="Arial"/>
          <w:color w:val="000000"/>
        </w:rPr>
        <w:t>62</w:t>
      </w:r>
      <w:r w:rsidR="00931139" w:rsidRPr="00403653">
        <w:rPr>
          <w:rFonts w:ascii="Arial" w:hAnsi="Arial" w:cs="Arial"/>
          <w:color w:val="000000"/>
        </w:rPr>
        <w:t>. Прием заявлений и документов осуществляется специалистом Администрации, ответственным за регистрацию документов – 1 календарный день.</w:t>
      </w:r>
    </w:p>
    <w:p w:rsidR="00931139" w:rsidRPr="00403653" w:rsidRDefault="008E7DF2" w:rsidP="00931139">
      <w:pPr>
        <w:ind w:firstLine="567"/>
        <w:jc w:val="both"/>
        <w:rPr>
          <w:rFonts w:ascii="Arial" w:hAnsi="Arial" w:cs="Arial"/>
          <w:bCs/>
        </w:rPr>
      </w:pPr>
      <w:r w:rsidRPr="00403653">
        <w:rPr>
          <w:rFonts w:ascii="Arial" w:hAnsi="Arial" w:cs="Arial"/>
        </w:rPr>
        <w:t>63</w:t>
      </w:r>
      <w:r w:rsidR="00931139" w:rsidRPr="00403653">
        <w:rPr>
          <w:rFonts w:ascii="Arial" w:hAnsi="Arial" w:cs="Arial"/>
        </w:rPr>
        <w:t xml:space="preserve">. </w:t>
      </w:r>
      <w:r w:rsidR="00931139" w:rsidRPr="00403653">
        <w:rPr>
          <w:rFonts w:ascii="Arial" w:hAnsi="Arial" w:cs="Arial"/>
          <w:bCs/>
        </w:rPr>
        <w:t>Специалист Администрации осуществляет:</w:t>
      </w:r>
    </w:p>
    <w:p w:rsidR="00931139" w:rsidRPr="00403653" w:rsidRDefault="00931139" w:rsidP="00931139">
      <w:pPr>
        <w:autoSpaceDE w:val="0"/>
        <w:autoSpaceDN w:val="0"/>
        <w:adjustRightInd w:val="0"/>
        <w:ind w:firstLine="567"/>
        <w:jc w:val="both"/>
        <w:rPr>
          <w:rFonts w:ascii="Arial" w:hAnsi="Arial" w:cs="Arial"/>
          <w:bCs/>
        </w:rPr>
      </w:pPr>
      <w:r w:rsidRPr="00403653">
        <w:rPr>
          <w:rFonts w:ascii="Arial" w:hAnsi="Arial" w:cs="Arial"/>
          <w:bCs/>
        </w:rPr>
        <w:t xml:space="preserve">1) установление личности заявителя; </w:t>
      </w:r>
    </w:p>
    <w:p w:rsidR="00931139" w:rsidRPr="00403653" w:rsidRDefault="00931139" w:rsidP="00931139">
      <w:pPr>
        <w:autoSpaceDE w:val="0"/>
        <w:autoSpaceDN w:val="0"/>
        <w:adjustRightInd w:val="0"/>
        <w:ind w:firstLine="567"/>
        <w:jc w:val="both"/>
        <w:rPr>
          <w:rFonts w:ascii="Arial" w:hAnsi="Arial" w:cs="Arial"/>
          <w:bCs/>
        </w:rPr>
      </w:pPr>
      <w:r w:rsidRPr="00403653">
        <w:rPr>
          <w:rFonts w:ascii="Arial" w:hAnsi="Arial" w:cs="Arial"/>
          <w:bCs/>
        </w:rPr>
        <w:t>2) проверку полномочий заявителя (в случае действия по доверенности);</w:t>
      </w:r>
    </w:p>
    <w:p w:rsidR="00931139" w:rsidRPr="00403653" w:rsidRDefault="00931139" w:rsidP="00931139">
      <w:pPr>
        <w:autoSpaceDE w:val="0"/>
        <w:autoSpaceDN w:val="0"/>
        <w:adjustRightInd w:val="0"/>
        <w:ind w:firstLine="567"/>
        <w:jc w:val="both"/>
        <w:rPr>
          <w:rFonts w:ascii="Arial" w:hAnsi="Arial" w:cs="Arial"/>
          <w:bCs/>
        </w:rPr>
      </w:pPr>
      <w:r w:rsidRPr="00403653">
        <w:rPr>
          <w:rFonts w:ascii="Arial" w:hAnsi="Arial" w:cs="Arial"/>
          <w:bCs/>
        </w:rPr>
        <w:t xml:space="preserve">3) проверку наличия документов, предусмотренных Регламентом; </w:t>
      </w:r>
    </w:p>
    <w:p w:rsidR="00931139" w:rsidRPr="00403653" w:rsidRDefault="00931139" w:rsidP="00931139">
      <w:pPr>
        <w:autoSpaceDE w:val="0"/>
        <w:autoSpaceDN w:val="0"/>
        <w:adjustRightInd w:val="0"/>
        <w:ind w:firstLine="567"/>
        <w:jc w:val="both"/>
        <w:rPr>
          <w:rFonts w:ascii="Arial" w:hAnsi="Arial" w:cs="Arial"/>
          <w:bCs/>
        </w:rPr>
      </w:pPr>
      <w:r w:rsidRPr="00403653">
        <w:rPr>
          <w:rFonts w:ascii="Arial" w:hAnsi="Arial" w:cs="Arial"/>
          <w:bCs/>
        </w:rPr>
        <w:t>4) проверку соответствия представленных документов установленным требованиям;</w:t>
      </w:r>
    </w:p>
    <w:p w:rsidR="00B12A8B" w:rsidRPr="00403653" w:rsidRDefault="008E7DF2" w:rsidP="00B12A8B">
      <w:pPr>
        <w:widowControl w:val="0"/>
        <w:tabs>
          <w:tab w:val="left" w:pos="709"/>
          <w:tab w:val="left" w:pos="1276"/>
        </w:tabs>
        <w:autoSpaceDE w:val="0"/>
        <w:autoSpaceDN w:val="0"/>
        <w:adjustRightInd w:val="0"/>
        <w:jc w:val="both"/>
        <w:outlineLvl w:val="2"/>
        <w:rPr>
          <w:rFonts w:ascii="Arial" w:hAnsi="Arial" w:cs="Arial"/>
        </w:rPr>
      </w:pPr>
      <w:r w:rsidRPr="00403653">
        <w:rPr>
          <w:rFonts w:ascii="Arial" w:hAnsi="Arial" w:cs="Arial"/>
          <w:bCs/>
        </w:rPr>
        <w:t>64</w:t>
      </w:r>
      <w:r w:rsidR="00931139" w:rsidRPr="00403653">
        <w:rPr>
          <w:rFonts w:ascii="Arial" w:hAnsi="Arial" w:cs="Arial"/>
          <w:bCs/>
        </w:rPr>
        <w:t xml:space="preserve">. В случае отсутствия замечаний </w:t>
      </w:r>
      <w:r w:rsidR="00931139" w:rsidRPr="00403653">
        <w:rPr>
          <w:rFonts w:ascii="Arial" w:hAnsi="Arial" w:cs="Arial"/>
        </w:rPr>
        <w:t xml:space="preserve">письменное заявление с приложением </w:t>
      </w:r>
      <w:r w:rsidR="00931139" w:rsidRPr="00403653">
        <w:rPr>
          <w:rFonts w:ascii="Arial" w:hAnsi="Arial" w:cs="Arial"/>
          <w:bCs/>
        </w:rPr>
        <w:t>документов регистрируется</w:t>
      </w:r>
      <w:r w:rsidR="00931139" w:rsidRPr="00403653">
        <w:rPr>
          <w:rFonts w:ascii="Arial" w:hAnsi="Arial" w:cs="Arial"/>
        </w:rPr>
        <w:t>.</w:t>
      </w:r>
      <w:r w:rsidR="00B12A8B" w:rsidRPr="00403653">
        <w:rPr>
          <w:rFonts w:ascii="Arial" w:hAnsi="Arial" w:cs="Arial"/>
        </w:rPr>
        <w:t xml:space="preserve"> Прием и регистрация заявления о предоставлении муниципальной услуги и прилагаемых к нему документов осуществляется специалистом Администрации Красноярского сельского поселения, ответственным за прием заявления, по описи. Копия описи с отметкой о дате приема указанных заявления и документов:</w:t>
      </w:r>
    </w:p>
    <w:p w:rsidR="00B12A8B" w:rsidRPr="00403653" w:rsidRDefault="00B12A8B" w:rsidP="00B12A8B">
      <w:pPr>
        <w:widowControl w:val="0"/>
        <w:tabs>
          <w:tab w:val="num" w:pos="142"/>
          <w:tab w:val="left" w:pos="709"/>
          <w:tab w:val="left" w:pos="1276"/>
        </w:tabs>
        <w:autoSpaceDE w:val="0"/>
        <w:autoSpaceDN w:val="0"/>
        <w:adjustRightInd w:val="0"/>
        <w:jc w:val="both"/>
        <w:outlineLvl w:val="2"/>
        <w:rPr>
          <w:rFonts w:ascii="Arial" w:hAnsi="Arial" w:cs="Arial"/>
        </w:rPr>
      </w:pPr>
      <w:r w:rsidRPr="00403653">
        <w:rPr>
          <w:rFonts w:ascii="Arial" w:hAnsi="Arial" w:cs="Arial"/>
        </w:rPr>
        <w:t>при личном приеме в день приема вручается заявителю;</w:t>
      </w:r>
    </w:p>
    <w:p w:rsidR="00B12A8B" w:rsidRPr="00403653" w:rsidRDefault="00B12A8B" w:rsidP="00B12A8B">
      <w:pPr>
        <w:widowControl w:val="0"/>
        <w:tabs>
          <w:tab w:val="num" w:pos="142"/>
          <w:tab w:val="left" w:pos="709"/>
          <w:tab w:val="left" w:pos="1276"/>
        </w:tabs>
        <w:autoSpaceDE w:val="0"/>
        <w:autoSpaceDN w:val="0"/>
        <w:adjustRightInd w:val="0"/>
        <w:jc w:val="both"/>
        <w:outlineLvl w:val="2"/>
        <w:rPr>
          <w:rFonts w:ascii="Arial" w:hAnsi="Arial" w:cs="Arial"/>
        </w:rPr>
      </w:pPr>
      <w:r w:rsidRPr="00403653">
        <w:rPr>
          <w:rFonts w:ascii="Arial" w:hAnsi="Arial" w:cs="Arial"/>
        </w:rPr>
        <w:t>при направлении запроса почтовым отправлением – направляется заявителю заказным почтовым отправлением с уведомлением о вручении;</w:t>
      </w:r>
    </w:p>
    <w:p w:rsidR="00B12A8B" w:rsidRPr="00403653" w:rsidRDefault="00B12A8B" w:rsidP="00B12A8B">
      <w:pPr>
        <w:autoSpaceDE w:val="0"/>
        <w:autoSpaceDN w:val="0"/>
        <w:adjustRightInd w:val="0"/>
        <w:jc w:val="both"/>
        <w:rPr>
          <w:rFonts w:ascii="Arial" w:hAnsi="Arial" w:cs="Arial"/>
        </w:rPr>
      </w:pPr>
      <w:r w:rsidRPr="00403653">
        <w:rPr>
          <w:rFonts w:ascii="Arial" w:hAnsi="Arial" w:cs="Arial"/>
        </w:rPr>
        <w:t>при направлении запроса по электронной почте - направляется электронной почтой.</w:t>
      </w:r>
    </w:p>
    <w:p w:rsidR="00931139" w:rsidRPr="00403653" w:rsidRDefault="00B12A8B" w:rsidP="00B12A8B">
      <w:pPr>
        <w:ind w:firstLine="567"/>
        <w:jc w:val="both"/>
        <w:rPr>
          <w:rFonts w:ascii="Arial" w:hAnsi="Arial" w:cs="Arial"/>
        </w:rPr>
      </w:pPr>
      <w:r w:rsidRPr="00403653">
        <w:rPr>
          <w:rFonts w:ascii="Arial" w:hAnsi="Arial" w:cs="Arial"/>
        </w:rPr>
        <w:t xml:space="preserve">Прием и регистрация заявления о предоставлении муниципальной услуги и прилагаемых к нему документов с использованием </w:t>
      </w:r>
      <w:r w:rsidR="00E411A0" w:rsidRPr="00403653">
        <w:rPr>
          <w:rFonts w:ascii="Arial" w:hAnsi="Arial" w:cs="Arial"/>
        </w:rPr>
        <w:t xml:space="preserve">Портала государственных услуг Российской Федерации </w:t>
      </w:r>
      <w:r w:rsidRPr="00403653">
        <w:rPr>
          <w:rFonts w:ascii="Arial" w:hAnsi="Arial" w:cs="Arial"/>
        </w:rPr>
        <w:t>и официального сайта муниципального образования Красноярское сельское поселение не осуществляется (в редакции постановления от 15.01.2018 № 10).</w:t>
      </w:r>
    </w:p>
    <w:p w:rsidR="00931139" w:rsidRPr="00403653" w:rsidRDefault="008E7DF2" w:rsidP="00931139">
      <w:pPr>
        <w:autoSpaceDE w:val="0"/>
        <w:autoSpaceDN w:val="0"/>
        <w:adjustRightInd w:val="0"/>
        <w:ind w:firstLine="567"/>
        <w:jc w:val="both"/>
        <w:rPr>
          <w:rFonts w:ascii="Arial" w:hAnsi="Arial" w:cs="Arial"/>
        </w:rPr>
      </w:pPr>
      <w:r w:rsidRPr="00403653">
        <w:rPr>
          <w:rFonts w:ascii="Arial" w:hAnsi="Arial" w:cs="Arial"/>
          <w:bCs/>
        </w:rPr>
        <w:t>65</w:t>
      </w:r>
      <w:r w:rsidR="00931139" w:rsidRPr="00403653">
        <w:rPr>
          <w:rFonts w:ascii="Arial" w:hAnsi="Arial" w:cs="Arial"/>
          <w:bCs/>
        </w:rPr>
        <w:t xml:space="preserve">. В случае наличия оснований для отказа в приеме документов, специалист Администрации уведомляет заявителя </w:t>
      </w:r>
      <w:r w:rsidR="00931139" w:rsidRPr="00403653">
        <w:rPr>
          <w:rFonts w:ascii="Arial" w:hAnsi="Arial" w:cs="Arial"/>
        </w:rPr>
        <w:t>о наличии препятствий для регистрации заявления и</w:t>
      </w:r>
      <w:r w:rsidR="005925EA" w:rsidRPr="00403653">
        <w:rPr>
          <w:rFonts w:ascii="Arial" w:hAnsi="Arial" w:cs="Arial"/>
        </w:rPr>
        <w:t xml:space="preserve"> возвращает документы заявителю:</w:t>
      </w:r>
    </w:p>
    <w:p w:rsidR="005925EA" w:rsidRPr="00403653" w:rsidRDefault="005925EA" w:rsidP="005925EA">
      <w:pPr>
        <w:widowControl w:val="0"/>
        <w:tabs>
          <w:tab w:val="left" w:pos="1134"/>
        </w:tabs>
        <w:jc w:val="both"/>
        <w:rPr>
          <w:rFonts w:ascii="Arial" w:hAnsi="Arial" w:cs="Arial"/>
        </w:rPr>
      </w:pPr>
      <w:r w:rsidRPr="00403653">
        <w:rPr>
          <w:rFonts w:ascii="Arial" w:hAnsi="Arial" w:cs="Arial"/>
        </w:rPr>
        <w:t>при личном приеме - в день приема вручается заявителю;</w:t>
      </w:r>
    </w:p>
    <w:p w:rsidR="005925EA" w:rsidRPr="00403653" w:rsidRDefault="005925EA" w:rsidP="005925EA">
      <w:pPr>
        <w:widowControl w:val="0"/>
        <w:tabs>
          <w:tab w:val="left" w:pos="1134"/>
        </w:tabs>
        <w:jc w:val="both"/>
        <w:rPr>
          <w:rFonts w:ascii="Arial" w:hAnsi="Arial" w:cs="Arial"/>
        </w:rPr>
      </w:pPr>
      <w:r w:rsidRPr="00403653">
        <w:rPr>
          <w:rFonts w:ascii="Arial" w:hAnsi="Arial" w:cs="Arial"/>
        </w:rPr>
        <w:t xml:space="preserve">при направлении запроса почтовым отправлением – в день регистрации заявления в Администрации Красноярского сельского поселения района направляется заявителю </w:t>
      </w:r>
      <w:r w:rsidRPr="00403653">
        <w:rPr>
          <w:rFonts w:ascii="Arial" w:hAnsi="Arial" w:cs="Arial"/>
        </w:rPr>
        <w:lastRenderedPageBreak/>
        <w:t>заказным почтовым отправлением с уведомлением о вручении;</w:t>
      </w:r>
    </w:p>
    <w:p w:rsidR="005925EA" w:rsidRPr="00403653" w:rsidRDefault="005925EA" w:rsidP="005925EA">
      <w:pPr>
        <w:autoSpaceDE w:val="0"/>
        <w:autoSpaceDN w:val="0"/>
        <w:adjustRightInd w:val="0"/>
        <w:jc w:val="both"/>
        <w:rPr>
          <w:rFonts w:ascii="Arial" w:hAnsi="Arial" w:cs="Arial"/>
        </w:rPr>
      </w:pPr>
      <w:r w:rsidRPr="00403653">
        <w:rPr>
          <w:rFonts w:ascii="Arial" w:hAnsi="Arial" w:cs="Arial"/>
        </w:rPr>
        <w:t>при направлении запроса по электронной почте - в день регистрации заявления в Администрации Красноярского сельского поселения направляется электронной почтой (в редакции постановления от 15.01.2018 № 10).</w:t>
      </w:r>
    </w:p>
    <w:p w:rsidR="00931139" w:rsidRPr="00403653" w:rsidRDefault="008E7DF2" w:rsidP="00931139">
      <w:pPr>
        <w:ind w:firstLine="567"/>
        <w:jc w:val="both"/>
        <w:rPr>
          <w:rFonts w:ascii="Arial" w:hAnsi="Arial" w:cs="Arial"/>
          <w:color w:val="000000"/>
        </w:rPr>
      </w:pPr>
      <w:r w:rsidRPr="00403653">
        <w:rPr>
          <w:rFonts w:ascii="Arial" w:hAnsi="Arial" w:cs="Arial"/>
          <w:color w:val="000000"/>
        </w:rPr>
        <w:t>66</w:t>
      </w:r>
      <w:r w:rsidR="00931139" w:rsidRPr="00403653">
        <w:rPr>
          <w:rFonts w:ascii="Arial" w:hAnsi="Arial" w:cs="Arial"/>
          <w:color w:val="000000"/>
        </w:rPr>
        <w:t>. После регистрации заявление направляется на рассмотрение Главе Администрации Красноярского сельского поселения.</w:t>
      </w:r>
    </w:p>
    <w:p w:rsidR="00B12A8B" w:rsidRPr="00403653" w:rsidRDefault="00B12A8B" w:rsidP="00931139">
      <w:pPr>
        <w:ind w:firstLine="567"/>
        <w:jc w:val="both"/>
        <w:rPr>
          <w:rFonts w:ascii="Arial" w:hAnsi="Arial" w:cs="Arial"/>
          <w:color w:val="000000"/>
        </w:rPr>
      </w:pPr>
    </w:p>
    <w:p w:rsidR="00B12A8B" w:rsidRPr="00403653" w:rsidRDefault="00B12A8B" w:rsidP="00B12A8B">
      <w:pPr>
        <w:ind w:firstLine="567"/>
        <w:jc w:val="center"/>
        <w:rPr>
          <w:rFonts w:ascii="Arial" w:hAnsi="Arial" w:cs="Arial"/>
        </w:rPr>
      </w:pPr>
      <w:r w:rsidRPr="00403653">
        <w:rPr>
          <w:rFonts w:ascii="Arial" w:hAnsi="Arial" w:cs="Arial"/>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12A8B" w:rsidRPr="00403653" w:rsidRDefault="00B12A8B" w:rsidP="00B12A8B">
      <w:pPr>
        <w:ind w:firstLine="567"/>
        <w:jc w:val="center"/>
        <w:rPr>
          <w:rFonts w:ascii="Arial" w:hAnsi="Arial" w:cs="Arial"/>
        </w:rPr>
      </w:pPr>
    </w:p>
    <w:p w:rsidR="00B12A8B" w:rsidRPr="00403653" w:rsidRDefault="00B12A8B" w:rsidP="00B12A8B">
      <w:pPr>
        <w:ind w:firstLine="567"/>
        <w:jc w:val="both"/>
        <w:rPr>
          <w:rFonts w:ascii="Arial" w:hAnsi="Arial" w:cs="Arial"/>
          <w:color w:val="000000"/>
        </w:rPr>
      </w:pPr>
      <w:r w:rsidRPr="00403653">
        <w:rPr>
          <w:rFonts w:ascii="Arial" w:hAnsi="Arial" w:cs="Arial"/>
        </w:rPr>
        <w:t>66.1. Государственная пошлина за предоставление муниципальной услуги не взымается (подраздел дополнен постановлением от 15.01.2018 № 10)</w:t>
      </w:r>
    </w:p>
    <w:p w:rsidR="00B60BEF" w:rsidRPr="00403653" w:rsidRDefault="00B60BEF" w:rsidP="00C83A8F">
      <w:pPr>
        <w:suppressAutoHyphens w:val="0"/>
        <w:autoSpaceDE w:val="0"/>
        <w:autoSpaceDN w:val="0"/>
        <w:adjustRightInd w:val="0"/>
        <w:jc w:val="both"/>
        <w:rPr>
          <w:rFonts w:ascii="Arial" w:hAnsi="Arial" w:cs="Arial"/>
          <w:lang w:eastAsia="ru-RU"/>
        </w:rPr>
      </w:pPr>
    </w:p>
    <w:p w:rsidR="00D9136B" w:rsidRPr="00403653" w:rsidRDefault="00931139" w:rsidP="00D9136B">
      <w:pPr>
        <w:autoSpaceDE w:val="0"/>
        <w:jc w:val="center"/>
        <w:rPr>
          <w:rFonts w:ascii="Arial" w:hAnsi="Arial" w:cs="Arial"/>
        </w:rPr>
      </w:pPr>
      <w:r w:rsidRPr="00403653">
        <w:rPr>
          <w:rFonts w:ascii="Arial" w:hAnsi="Arial" w:cs="Arial"/>
        </w:rPr>
        <w:t xml:space="preserve">Согласование заявления </w:t>
      </w:r>
      <w:r w:rsidR="001E7291" w:rsidRPr="00403653">
        <w:rPr>
          <w:rFonts w:ascii="Arial" w:hAnsi="Arial" w:cs="Arial"/>
        </w:rPr>
        <w:t xml:space="preserve">и приложенных к нему документов </w:t>
      </w:r>
      <w:r w:rsidRPr="00403653">
        <w:rPr>
          <w:rFonts w:ascii="Arial" w:hAnsi="Arial" w:cs="Arial"/>
        </w:rPr>
        <w:t xml:space="preserve">с Главой поселения </w:t>
      </w:r>
    </w:p>
    <w:p w:rsidR="00D9136B" w:rsidRPr="00403653" w:rsidRDefault="00D9136B" w:rsidP="00D9136B">
      <w:pPr>
        <w:autoSpaceDE w:val="0"/>
        <w:ind w:firstLine="540"/>
        <w:jc w:val="both"/>
        <w:rPr>
          <w:rFonts w:ascii="Arial" w:hAnsi="Arial" w:cs="Arial"/>
        </w:rPr>
      </w:pPr>
    </w:p>
    <w:p w:rsidR="00D9136B" w:rsidRPr="00403653" w:rsidRDefault="008E7DF2" w:rsidP="00D9136B">
      <w:pPr>
        <w:ind w:firstLine="567"/>
        <w:jc w:val="both"/>
        <w:rPr>
          <w:rFonts w:ascii="Arial" w:hAnsi="Arial" w:cs="Arial"/>
        </w:rPr>
      </w:pPr>
      <w:r w:rsidRPr="00403653">
        <w:rPr>
          <w:rFonts w:ascii="Arial" w:hAnsi="Arial" w:cs="Arial"/>
        </w:rPr>
        <w:t>67</w:t>
      </w:r>
      <w:r w:rsidR="00D9136B" w:rsidRPr="00403653">
        <w:rPr>
          <w:rFonts w:ascii="Arial" w:hAnsi="Arial" w:cs="Arial"/>
        </w:rPr>
        <w:t xml:space="preserve">. Основанием для начала административной процедуры является направление специалистом зарегистрированного заявления получателя муниципальной услуги и приложенных к нему документов на согласование с Главой </w:t>
      </w:r>
      <w:r w:rsidR="009C4F0C" w:rsidRPr="00403653">
        <w:rPr>
          <w:rFonts w:ascii="Arial" w:hAnsi="Arial" w:cs="Arial"/>
        </w:rPr>
        <w:t>поселения</w:t>
      </w:r>
      <w:r w:rsidR="00D9136B" w:rsidRPr="00403653">
        <w:rPr>
          <w:rFonts w:ascii="Arial" w:hAnsi="Arial" w:cs="Arial"/>
        </w:rPr>
        <w:t xml:space="preserve"> – 1 календарный день</w:t>
      </w:r>
      <w:r w:rsidR="009C4F0C" w:rsidRPr="00403653">
        <w:rPr>
          <w:rFonts w:ascii="Arial" w:hAnsi="Arial" w:cs="Arial"/>
        </w:rPr>
        <w:t>.</w:t>
      </w:r>
    </w:p>
    <w:p w:rsidR="00D3325A" w:rsidRPr="00403653" w:rsidRDefault="00D3325A" w:rsidP="00D9136B">
      <w:pPr>
        <w:ind w:firstLine="567"/>
        <w:jc w:val="both"/>
        <w:rPr>
          <w:rFonts w:ascii="Arial" w:hAnsi="Arial" w:cs="Arial"/>
        </w:rPr>
      </w:pPr>
      <w:r w:rsidRPr="00403653">
        <w:rPr>
          <w:rFonts w:ascii="Arial" w:hAnsi="Arial" w:cs="Arial"/>
          <w:lang w:eastAsia="ru-RU"/>
        </w:rPr>
        <w:t xml:space="preserve">Дополнительное согласование с </w:t>
      </w:r>
      <w:r w:rsidRPr="00403653">
        <w:rPr>
          <w:rFonts w:ascii="Arial" w:hAnsi="Arial" w:cs="Arial"/>
        </w:rPr>
        <w:t>участниками предоставления муниципальной услуги</w:t>
      </w:r>
      <w:r w:rsidRPr="00403653">
        <w:rPr>
          <w:rFonts w:ascii="Arial" w:hAnsi="Arial" w:cs="Arial"/>
          <w:lang w:eastAsia="ru-RU"/>
        </w:rPr>
        <w:t xml:space="preserve">  осуществляется при необходимости и по резолюции Главы поселения</w:t>
      </w:r>
      <w:proofErr w:type="gramStart"/>
      <w:r w:rsidRPr="00403653">
        <w:rPr>
          <w:rFonts w:ascii="Arial" w:hAnsi="Arial" w:cs="Arial"/>
          <w:lang w:eastAsia="ru-RU"/>
        </w:rPr>
        <w:t>.</w:t>
      </w:r>
      <w:proofErr w:type="gramEnd"/>
      <w:r w:rsidRPr="00403653">
        <w:rPr>
          <w:rFonts w:ascii="Arial" w:hAnsi="Arial" w:cs="Arial"/>
          <w:lang w:eastAsia="ru-RU"/>
        </w:rPr>
        <w:t xml:space="preserve"> (</w:t>
      </w:r>
      <w:proofErr w:type="gramStart"/>
      <w:r w:rsidRPr="00403653">
        <w:rPr>
          <w:rFonts w:ascii="Arial" w:hAnsi="Arial" w:cs="Arial"/>
          <w:lang w:eastAsia="ru-RU"/>
        </w:rPr>
        <w:t>в</w:t>
      </w:r>
      <w:proofErr w:type="gramEnd"/>
      <w:r w:rsidRPr="00403653">
        <w:rPr>
          <w:rFonts w:ascii="Arial" w:hAnsi="Arial" w:cs="Arial"/>
          <w:lang w:eastAsia="ru-RU"/>
        </w:rPr>
        <w:t xml:space="preserve"> редакции постановления от 15.01.2018 № 10).</w:t>
      </w:r>
    </w:p>
    <w:p w:rsidR="00D9136B" w:rsidRPr="00403653" w:rsidRDefault="008E7DF2" w:rsidP="00D9136B">
      <w:pPr>
        <w:autoSpaceDE w:val="0"/>
        <w:ind w:firstLine="540"/>
        <w:jc w:val="both"/>
        <w:rPr>
          <w:rFonts w:ascii="Arial" w:hAnsi="Arial" w:cs="Arial"/>
        </w:rPr>
      </w:pPr>
      <w:r w:rsidRPr="00403653">
        <w:rPr>
          <w:rFonts w:ascii="Arial" w:hAnsi="Arial" w:cs="Arial"/>
        </w:rPr>
        <w:t>68</w:t>
      </w:r>
      <w:r w:rsidR="00D9136B" w:rsidRPr="00403653">
        <w:rPr>
          <w:rFonts w:ascii="Arial" w:hAnsi="Arial" w:cs="Arial"/>
        </w:rPr>
        <w:t xml:space="preserve">. Результатом административной процедуры является согласованное с </w:t>
      </w:r>
      <w:r w:rsidR="009C4F0C" w:rsidRPr="00403653">
        <w:rPr>
          <w:rFonts w:ascii="Arial" w:hAnsi="Arial" w:cs="Arial"/>
        </w:rPr>
        <w:t xml:space="preserve">Главой поселения </w:t>
      </w:r>
      <w:r w:rsidR="00D9136B" w:rsidRPr="00403653">
        <w:rPr>
          <w:rFonts w:ascii="Arial" w:hAnsi="Arial" w:cs="Arial"/>
        </w:rPr>
        <w:t>заявления получателя услуги и приложенных к нему документов о предоставление прав на земельные участки</w:t>
      </w:r>
      <w:r w:rsidR="00202562" w:rsidRPr="00403653">
        <w:rPr>
          <w:rFonts w:ascii="Arial" w:hAnsi="Arial" w:cs="Arial"/>
        </w:rPr>
        <w:t>,</w:t>
      </w:r>
      <w:r w:rsidR="00D9136B" w:rsidRPr="00403653">
        <w:rPr>
          <w:rFonts w:ascii="Arial" w:hAnsi="Arial" w:cs="Arial"/>
        </w:rPr>
        <w:t xml:space="preserve"> находящиеся в муниципальной собственности муниципального образования «</w:t>
      </w:r>
      <w:r w:rsidR="00202562" w:rsidRPr="00403653">
        <w:rPr>
          <w:rFonts w:ascii="Arial" w:hAnsi="Arial" w:cs="Arial"/>
        </w:rPr>
        <w:t>Красноярское</w:t>
      </w:r>
      <w:r w:rsidR="00412EEB" w:rsidRPr="00403653">
        <w:rPr>
          <w:rFonts w:ascii="Arial" w:hAnsi="Arial" w:cs="Arial"/>
        </w:rPr>
        <w:t xml:space="preserve"> сельское поселение</w:t>
      </w:r>
      <w:r w:rsidR="00D9136B" w:rsidRPr="00403653">
        <w:rPr>
          <w:rFonts w:ascii="Arial" w:hAnsi="Arial" w:cs="Arial"/>
        </w:rPr>
        <w:t>» – 1 календарный день.</w:t>
      </w:r>
    </w:p>
    <w:p w:rsidR="00D9136B" w:rsidRPr="00403653" w:rsidRDefault="00D9136B" w:rsidP="00CC5000">
      <w:pPr>
        <w:autoSpaceDE w:val="0"/>
        <w:rPr>
          <w:rFonts w:ascii="Arial" w:hAnsi="Arial" w:cs="Arial"/>
        </w:rPr>
      </w:pPr>
    </w:p>
    <w:p w:rsidR="00703B04" w:rsidRPr="00403653" w:rsidRDefault="009709BE" w:rsidP="00D658BA">
      <w:pPr>
        <w:suppressAutoHyphens w:val="0"/>
        <w:autoSpaceDE w:val="0"/>
        <w:autoSpaceDN w:val="0"/>
        <w:adjustRightInd w:val="0"/>
        <w:ind w:firstLine="540"/>
        <w:jc w:val="center"/>
        <w:rPr>
          <w:rFonts w:ascii="Arial" w:hAnsi="Arial" w:cs="Arial"/>
          <w:lang w:eastAsia="ru-RU"/>
        </w:rPr>
      </w:pPr>
      <w:r w:rsidRPr="00403653">
        <w:rPr>
          <w:rFonts w:ascii="Arial" w:hAnsi="Arial" w:cs="Arial"/>
          <w:lang w:eastAsia="ru-RU"/>
        </w:rPr>
        <w:t>Формирование и направление межведомственных запросов в органы (организации), участвующие в предоставлении услуги</w:t>
      </w:r>
    </w:p>
    <w:p w:rsidR="009709BE" w:rsidRPr="00403653" w:rsidRDefault="009709BE" w:rsidP="00D658BA">
      <w:pPr>
        <w:suppressAutoHyphens w:val="0"/>
        <w:autoSpaceDE w:val="0"/>
        <w:autoSpaceDN w:val="0"/>
        <w:adjustRightInd w:val="0"/>
        <w:ind w:firstLine="540"/>
        <w:jc w:val="center"/>
        <w:rPr>
          <w:rFonts w:ascii="Arial" w:hAnsi="Arial" w:cs="Arial"/>
          <w:lang w:eastAsia="ru-RU"/>
        </w:rPr>
      </w:pPr>
    </w:p>
    <w:p w:rsidR="005925EA" w:rsidRPr="00403653" w:rsidRDefault="001E7291" w:rsidP="005925EA">
      <w:pPr>
        <w:pStyle w:val="16"/>
        <w:widowControl w:val="0"/>
        <w:autoSpaceDE w:val="0"/>
        <w:autoSpaceDN w:val="0"/>
        <w:adjustRightInd w:val="0"/>
        <w:spacing w:after="0" w:line="0" w:lineRule="atLeast"/>
        <w:ind w:left="0" w:firstLine="540"/>
        <w:jc w:val="both"/>
        <w:outlineLvl w:val="2"/>
        <w:rPr>
          <w:rFonts w:ascii="Arial" w:hAnsi="Arial" w:cs="Arial"/>
          <w:sz w:val="24"/>
          <w:szCs w:val="24"/>
        </w:rPr>
      </w:pPr>
      <w:r w:rsidRPr="00403653">
        <w:rPr>
          <w:rFonts w:ascii="Arial" w:hAnsi="Arial" w:cs="Arial"/>
          <w:sz w:val="24"/>
          <w:szCs w:val="24"/>
        </w:rPr>
        <w:t xml:space="preserve">69. </w:t>
      </w:r>
      <w:r w:rsidR="005925EA" w:rsidRPr="00403653">
        <w:rPr>
          <w:rFonts w:ascii="Arial" w:hAnsi="Arial" w:cs="Arial"/>
          <w:sz w:val="24"/>
          <w:szCs w:val="24"/>
        </w:rPr>
        <w:t xml:space="preserve">Взаимодействие осуществляется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 </w:t>
      </w:r>
    </w:p>
    <w:p w:rsidR="00D658BA" w:rsidRPr="00403653" w:rsidRDefault="005925EA" w:rsidP="005925EA">
      <w:pPr>
        <w:suppressAutoHyphens w:val="0"/>
        <w:autoSpaceDE w:val="0"/>
        <w:autoSpaceDN w:val="0"/>
        <w:adjustRightInd w:val="0"/>
        <w:ind w:firstLine="540"/>
        <w:jc w:val="both"/>
        <w:rPr>
          <w:rFonts w:ascii="Arial" w:hAnsi="Arial" w:cs="Arial"/>
        </w:rPr>
      </w:pPr>
      <w:r w:rsidRPr="00403653">
        <w:rPr>
          <w:rFonts w:ascii="Arial" w:hAnsi="Arial" w:cs="Arial"/>
        </w:rPr>
        <w:t>Направление межведомственного запроса допускается только в целях, связанных с предоставлением муниципальной услуги (в редакции постановления от 15.01.2018 № 10).</w:t>
      </w:r>
    </w:p>
    <w:p w:rsidR="005925EA" w:rsidRPr="00403653" w:rsidRDefault="005925EA" w:rsidP="005925EA">
      <w:pPr>
        <w:widowControl w:val="0"/>
        <w:autoSpaceDE w:val="0"/>
        <w:autoSpaceDN w:val="0"/>
        <w:adjustRightInd w:val="0"/>
        <w:spacing w:line="0" w:lineRule="atLeast"/>
        <w:ind w:firstLine="540"/>
        <w:jc w:val="both"/>
        <w:outlineLvl w:val="2"/>
        <w:rPr>
          <w:rFonts w:ascii="Arial" w:hAnsi="Arial" w:cs="Arial"/>
        </w:rPr>
      </w:pPr>
      <w:r w:rsidRPr="00403653">
        <w:rPr>
          <w:rFonts w:ascii="Arial" w:hAnsi="Arial" w:cs="Arial"/>
        </w:rPr>
        <w:t>69.1. Максимальный срок формирования и направления межведомственного запроса составляет 2 рабочих дня.</w:t>
      </w:r>
    </w:p>
    <w:p w:rsidR="005925EA" w:rsidRPr="00403653" w:rsidRDefault="005925EA" w:rsidP="005925EA">
      <w:pPr>
        <w:widowControl w:val="0"/>
        <w:autoSpaceDE w:val="0"/>
        <w:autoSpaceDN w:val="0"/>
        <w:adjustRightInd w:val="0"/>
        <w:spacing w:line="0" w:lineRule="atLeast"/>
        <w:jc w:val="both"/>
        <w:outlineLvl w:val="2"/>
        <w:rPr>
          <w:rFonts w:ascii="Arial" w:hAnsi="Arial" w:cs="Arial"/>
        </w:rPr>
      </w:pPr>
      <w:r w:rsidRPr="00403653">
        <w:rPr>
          <w:rFonts w:ascii="Arial" w:hAnsi="Arial" w:cs="Arial"/>
        </w:rPr>
        <w:t>При подготовке межведомственного запроса специалист Администрации Красноярского сельского поселения, ответственный за формирование и направление межведомственного запроса, определяет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5925EA" w:rsidRPr="00403653" w:rsidRDefault="005925EA" w:rsidP="005925EA">
      <w:pPr>
        <w:widowControl w:val="0"/>
        <w:autoSpaceDE w:val="0"/>
        <w:autoSpaceDN w:val="0"/>
        <w:adjustRightInd w:val="0"/>
        <w:spacing w:line="0" w:lineRule="atLeast"/>
        <w:jc w:val="both"/>
        <w:outlineLvl w:val="2"/>
        <w:rPr>
          <w:rFonts w:ascii="Arial" w:hAnsi="Arial" w:cs="Arial"/>
        </w:rPr>
      </w:pPr>
      <w:r w:rsidRPr="00403653">
        <w:rPr>
          <w:rFonts w:ascii="Arial" w:hAnsi="Arial" w:cs="Arial"/>
        </w:rPr>
        <w:t xml:space="preserve">В течение одного рабочего дня со дня поступления ответа на межведомственный запрос, такой ответ направляется специалисту, который приобщает их к соответствующему запросу (дополнен постановлением от 15.01.2018 № 10). </w:t>
      </w:r>
    </w:p>
    <w:p w:rsidR="005925EA" w:rsidRPr="00403653" w:rsidRDefault="005925EA" w:rsidP="005925EA">
      <w:pPr>
        <w:widowControl w:val="0"/>
        <w:autoSpaceDE w:val="0"/>
        <w:autoSpaceDN w:val="0"/>
        <w:adjustRightInd w:val="0"/>
        <w:spacing w:line="0" w:lineRule="atLeast"/>
        <w:ind w:firstLine="540"/>
        <w:jc w:val="both"/>
        <w:outlineLvl w:val="2"/>
        <w:rPr>
          <w:rFonts w:ascii="Arial" w:hAnsi="Arial" w:cs="Arial"/>
        </w:rPr>
      </w:pPr>
      <w:r w:rsidRPr="00403653">
        <w:rPr>
          <w:rFonts w:ascii="Arial" w:hAnsi="Arial" w:cs="Arial"/>
        </w:rPr>
        <w:t xml:space="preserve">69.2. Результатом административной процедуры является обобщение </w:t>
      </w:r>
      <w:r w:rsidRPr="00403653">
        <w:rPr>
          <w:rFonts w:ascii="Arial" w:hAnsi="Arial" w:cs="Arial"/>
          <w:bCs/>
        </w:rPr>
        <w:t xml:space="preserve">документов, </w:t>
      </w:r>
      <w:r w:rsidRPr="00403653">
        <w:rPr>
          <w:rFonts w:ascii="Arial" w:hAnsi="Arial" w:cs="Arial"/>
          <w:bCs/>
        </w:rPr>
        <w:lastRenderedPageBreak/>
        <w:t xml:space="preserve">полученных в рамках межведомственного информационного взаимодействия </w:t>
      </w:r>
      <w:r w:rsidRPr="00403653">
        <w:rPr>
          <w:rFonts w:ascii="Arial" w:hAnsi="Arial" w:cs="Arial"/>
        </w:rPr>
        <w:t>(</w:t>
      </w:r>
      <w:proofErr w:type="gramStart"/>
      <w:r w:rsidRPr="00403653">
        <w:rPr>
          <w:rFonts w:ascii="Arial" w:hAnsi="Arial" w:cs="Arial"/>
        </w:rPr>
        <w:t>дополнен</w:t>
      </w:r>
      <w:proofErr w:type="gramEnd"/>
      <w:r w:rsidRPr="00403653">
        <w:rPr>
          <w:rFonts w:ascii="Arial" w:hAnsi="Arial" w:cs="Arial"/>
        </w:rPr>
        <w:t xml:space="preserve"> постановлением от 15.01.2018 № 10).</w:t>
      </w:r>
    </w:p>
    <w:p w:rsidR="005925EA" w:rsidRPr="00403653" w:rsidRDefault="005925EA" w:rsidP="005925EA">
      <w:pPr>
        <w:suppressAutoHyphens w:val="0"/>
        <w:autoSpaceDE w:val="0"/>
        <w:autoSpaceDN w:val="0"/>
        <w:adjustRightInd w:val="0"/>
        <w:ind w:firstLine="540"/>
        <w:jc w:val="both"/>
        <w:rPr>
          <w:rFonts w:ascii="Arial" w:hAnsi="Arial" w:cs="Arial"/>
          <w:lang w:eastAsia="ru-RU"/>
        </w:rPr>
      </w:pPr>
      <w:r w:rsidRPr="00403653">
        <w:rPr>
          <w:rFonts w:ascii="Arial" w:hAnsi="Arial" w:cs="Arial"/>
        </w:rPr>
        <w:t>69.3. Общий максимальный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не превышает 7</w:t>
      </w:r>
      <w:r w:rsidRPr="00403653">
        <w:rPr>
          <w:rFonts w:ascii="Arial" w:hAnsi="Arial" w:cs="Arial"/>
          <w:i/>
        </w:rPr>
        <w:t xml:space="preserve"> </w:t>
      </w:r>
      <w:r w:rsidRPr="00403653">
        <w:rPr>
          <w:rFonts w:ascii="Arial" w:hAnsi="Arial" w:cs="Arial"/>
        </w:rPr>
        <w:t>рабочих</w:t>
      </w:r>
      <w:r w:rsidRPr="00403653">
        <w:rPr>
          <w:rFonts w:ascii="Arial" w:hAnsi="Arial" w:cs="Arial"/>
          <w:i/>
        </w:rPr>
        <w:t xml:space="preserve"> </w:t>
      </w:r>
      <w:r w:rsidRPr="00403653">
        <w:rPr>
          <w:rFonts w:ascii="Arial" w:hAnsi="Arial" w:cs="Arial"/>
        </w:rPr>
        <w:t xml:space="preserve">дней </w:t>
      </w:r>
      <w:proofErr w:type="gramStart"/>
      <w:r w:rsidRPr="00403653">
        <w:rPr>
          <w:rFonts w:ascii="Arial" w:hAnsi="Arial" w:cs="Arial"/>
        </w:rPr>
        <w:t>с даты начала</w:t>
      </w:r>
      <w:proofErr w:type="gramEnd"/>
      <w:r w:rsidRPr="00403653">
        <w:rPr>
          <w:rFonts w:ascii="Arial" w:hAnsi="Arial" w:cs="Arial"/>
        </w:rPr>
        <w:t xml:space="preserve"> формирования межведомственного запроса (дополнен постановлением от 15.01.2018 № 10).</w:t>
      </w:r>
    </w:p>
    <w:p w:rsidR="001E7291" w:rsidRPr="00403653" w:rsidRDefault="001E7291" w:rsidP="00D658BA">
      <w:pPr>
        <w:suppressAutoHyphens w:val="0"/>
        <w:autoSpaceDE w:val="0"/>
        <w:autoSpaceDN w:val="0"/>
        <w:adjustRightInd w:val="0"/>
        <w:ind w:firstLine="540"/>
        <w:jc w:val="both"/>
        <w:rPr>
          <w:rFonts w:ascii="Arial" w:hAnsi="Arial" w:cs="Arial"/>
          <w:lang w:eastAsia="ru-RU"/>
        </w:rPr>
      </w:pPr>
    </w:p>
    <w:p w:rsidR="001E7291" w:rsidRPr="00403653" w:rsidRDefault="001E7291" w:rsidP="001E7291">
      <w:pPr>
        <w:autoSpaceDE w:val="0"/>
        <w:ind w:firstLine="567"/>
        <w:jc w:val="center"/>
        <w:rPr>
          <w:rFonts w:ascii="Arial" w:hAnsi="Arial" w:cs="Arial"/>
          <w:lang w:eastAsia="ru-RU"/>
        </w:rPr>
      </w:pPr>
      <w:r w:rsidRPr="00403653">
        <w:rPr>
          <w:rFonts w:ascii="Arial" w:hAnsi="Arial" w:cs="Arial"/>
        </w:rPr>
        <w:t>Принятие решения о предоставлении</w:t>
      </w:r>
      <w:r w:rsidR="009709BE" w:rsidRPr="00403653">
        <w:rPr>
          <w:rFonts w:ascii="Arial" w:hAnsi="Arial" w:cs="Arial"/>
        </w:rPr>
        <w:t xml:space="preserve"> либо об отказе в предоставлении муниципальной услуги, подготовка и выдача результата предоставления муниципальной услуги</w:t>
      </w:r>
    </w:p>
    <w:p w:rsidR="001E7291" w:rsidRPr="00403653" w:rsidRDefault="001E7291" w:rsidP="001E7291">
      <w:pPr>
        <w:autoSpaceDE w:val="0"/>
        <w:rPr>
          <w:rFonts w:ascii="Arial" w:hAnsi="Arial" w:cs="Arial"/>
        </w:rPr>
      </w:pPr>
    </w:p>
    <w:p w:rsidR="001E7291" w:rsidRPr="00403653" w:rsidRDefault="001E7291" w:rsidP="001E7291">
      <w:pPr>
        <w:autoSpaceDE w:val="0"/>
        <w:ind w:firstLine="567"/>
        <w:jc w:val="both"/>
        <w:rPr>
          <w:rFonts w:ascii="Arial" w:hAnsi="Arial" w:cs="Arial"/>
          <w:color w:val="FF0000"/>
        </w:rPr>
      </w:pPr>
      <w:r w:rsidRPr="00403653">
        <w:rPr>
          <w:rFonts w:ascii="Arial" w:hAnsi="Arial" w:cs="Arial"/>
        </w:rPr>
        <w:t xml:space="preserve">70. Основанием для начала процедуры является согласованное Главой поселения заявление и приложенный пакет документов, переданный специалисту который совершает </w:t>
      </w:r>
      <w:r w:rsidRPr="00403653">
        <w:rPr>
          <w:rFonts w:ascii="Arial" w:hAnsi="Arial" w:cs="Arial"/>
          <w:lang w:eastAsia="ru-RU"/>
        </w:rPr>
        <w:t>одно из следующих действий:</w:t>
      </w:r>
    </w:p>
    <w:p w:rsidR="001E7291" w:rsidRPr="00403653" w:rsidRDefault="001E7291" w:rsidP="001E7291">
      <w:pPr>
        <w:autoSpaceDE w:val="0"/>
        <w:ind w:firstLine="540"/>
        <w:jc w:val="both"/>
        <w:rPr>
          <w:rFonts w:ascii="Arial" w:hAnsi="Arial" w:cs="Arial"/>
        </w:rPr>
      </w:pPr>
      <w:r w:rsidRPr="00403653">
        <w:rPr>
          <w:rFonts w:ascii="Arial" w:hAnsi="Arial" w:cs="Arial"/>
          <w:lang w:eastAsia="ru-RU"/>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которые выдаются заявителю или направляются ему по адресу, содержащемуся в его заявлении,  если не требуется образование испрашиваемого земельного участка или уточнение его границ. Проекты договоров, направленные заявителю, должны быть им подписаны и возвращены не позднее чем в течение 30 дней со дня их получения заявителем;</w:t>
      </w:r>
    </w:p>
    <w:p w:rsidR="001E7291" w:rsidRPr="00403653" w:rsidRDefault="001E7291" w:rsidP="001E7291">
      <w:pPr>
        <w:suppressAutoHyphens w:val="0"/>
        <w:autoSpaceDE w:val="0"/>
        <w:autoSpaceDN w:val="0"/>
        <w:adjustRightInd w:val="0"/>
        <w:ind w:firstLine="540"/>
        <w:jc w:val="both"/>
        <w:rPr>
          <w:rFonts w:ascii="Arial" w:hAnsi="Arial" w:cs="Arial"/>
          <w:lang w:eastAsia="ru-RU"/>
        </w:rPr>
      </w:pPr>
      <w:r w:rsidRPr="00403653">
        <w:rPr>
          <w:rFonts w:ascii="Arial" w:hAnsi="Arial" w:cs="Arial"/>
          <w:lang w:eastAsia="ru-RU"/>
        </w:rPr>
        <w:t>2) принимает решение (постановление)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1E7291" w:rsidRPr="00403653" w:rsidRDefault="001E7291" w:rsidP="001E7291">
      <w:pPr>
        <w:suppressAutoHyphens w:val="0"/>
        <w:autoSpaceDE w:val="0"/>
        <w:autoSpaceDN w:val="0"/>
        <w:adjustRightInd w:val="0"/>
        <w:ind w:firstLine="540"/>
        <w:jc w:val="both"/>
        <w:rPr>
          <w:rFonts w:ascii="Arial" w:hAnsi="Arial" w:cs="Arial"/>
          <w:lang w:eastAsia="ru-RU"/>
        </w:rPr>
      </w:pPr>
      <w:r w:rsidRPr="00403653">
        <w:rPr>
          <w:rFonts w:ascii="Arial" w:hAnsi="Arial" w:cs="Arial"/>
          <w:lang w:eastAsia="ru-RU"/>
        </w:rPr>
        <w:t>71.</w:t>
      </w:r>
      <w:r w:rsidR="00C20D61" w:rsidRPr="00403653">
        <w:rPr>
          <w:rFonts w:ascii="Arial" w:hAnsi="Arial" w:cs="Arial"/>
          <w:lang w:eastAsia="ru-RU"/>
        </w:rPr>
        <w:t xml:space="preserve"> </w:t>
      </w:r>
      <w:proofErr w:type="gramStart"/>
      <w:r w:rsidRPr="00403653">
        <w:rPr>
          <w:rFonts w:ascii="Arial" w:hAnsi="Arial" w:cs="Arial"/>
          <w:lang w:eastAsia="ru-RU"/>
        </w:rPr>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или о предоставлении земельного участка для осуществления крестьянским (фермерским) хозяйством его деятельности   в срок, не превышающий 30 дней с даты поступления любого из этих заявлений, совершает одно из следующих действий:</w:t>
      </w:r>
      <w:proofErr w:type="gramEnd"/>
    </w:p>
    <w:p w:rsidR="001E7291" w:rsidRPr="00403653" w:rsidRDefault="001E7291" w:rsidP="001E7291">
      <w:pPr>
        <w:suppressAutoHyphens w:val="0"/>
        <w:autoSpaceDE w:val="0"/>
        <w:autoSpaceDN w:val="0"/>
        <w:adjustRightInd w:val="0"/>
        <w:ind w:firstLine="540"/>
        <w:jc w:val="both"/>
        <w:rPr>
          <w:rFonts w:ascii="Arial" w:hAnsi="Arial" w:cs="Arial"/>
          <w:lang w:eastAsia="ru-RU"/>
        </w:rPr>
      </w:pPr>
      <w:r w:rsidRPr="00403653">
        <w:rPr>
          <w:rFonts w:ascii="Arial" w:hAnsi="Arial" w:cs="Arial"/>
          <w:lang w:eastAsia="ru-RU"/>
        </w:rPr>
        <w:t>-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w:t>
      </w:r>
    </w:p>
    <w:p w:rsidR="001E7291" w:rsidRPr="00403653" w:rsidRDefault="001E7291" w:rsidP="001E7291">
      <w:pPr>
        <w:suppressAutoHyphens w:val="0"/>
        <w:autoSpaceDE w:val="0"/>
        <w:autoSpaceDN w:val="0"/>
        <w:adjustRightInd w:val="0"/>
        <w:ind w:firstLine="540"/>
        <w:jc w:val="both"/>
        <w:rPr>
          <w:rFonts w:ascii="Arial" w:hAnsi="Arial" w:cs="Arial"/>
          <w:lang w:eastAsia="ru-RU"/>
        </w:rPr>
      </w:pPr>
      <w:r w:rsidRPr="00403653">
        <w:rPr>
          <w:rFonts w:ascii="Arial" w:hAnsi="Arial" w:cs="Arial"/>
          <w:lang w:eastAsia="ru-RU"/>
        </w:rPr>
        <w:t xml:space="preserve">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1E7291" w:rsidRPr="00403653" w:rsidRDefault="001E7291" w:rsidP="001E7291">
      <w:pPr>
        <w:suppressAutoHyphens w:val="0"/>
        <w:autoSpaceDE w:val="0"/>
        <w:autoSpaceDN w:val="0"/>
        <w:adjustRightInd w:val="0"/>
        <w:ind w:firstLine="540"/>
        <w:jc w:val="both"/>
        <w:rPr>
          <w:rFonts w:ascii="Arial" w:hAnsi="Arial" w:cs="Arial"/>
          <w:lang w:eastAsia="ru-RU"/>
        </w:rPr>
      </w:pPr>
      <w:r w:rsidRPr="00403653">
        <w:rPr>
          <w:rFonts w:ascii="Arial" w:hAnsi="Arial" w:cs="Arial"/>
          <w:lang w:eastAsia="ru-RU"/>
        </w:rPr>
        <w:t>-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1E7291" w:rsidRPr="00403653" w:rsidRDefault="001E7291" w:rsidP="001E7291">
      <w:pPr>
        <w:suppressAutoHyphens w:val="0"/>
        <w:autoSpaceDE w:val="0"/>
        <w:autoSpaceDN w:val="0"/>
        <w:adjustRightInd w:val="0"/>
        <w:ind w:firstLine="540"/>
        <w:jc w:val="both"/>
        <w:rPr>
          <w:rFonts w:ascii="Arial" w:hAnsi="Arial" w:cs="Arial"/>
          <w:lang w:eastAsia="ru-RU"/>
        </w:rPr>
      </w:pPr>
      <w:r w:rsidRPr="00403653">
        <w:rPr>
          <w:rFonts w:ascii="Arial" w:hAnsi="Arial" w:cs="Arial"/>
          <w:lang w:eastAsia="ru-RU"/>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в недельный срок со дня поступления этих заявлений  принимается решение:</w:t>
      </w:r>
    </w:p>
    <w:p w:rsidR="001E7291" w:rsidRPr="00403653" w:rsidRDefault="001E7291" w:rsidP="001E7291">
      <w:pPr>
        <w:suppressAutoHyphens w:val="0"/>
        <w:autoSpaceDE w:val="0"/>
        <w:autoSpaceDN w:val="0"/>
        <w:adjustRightInd w:val="0"/>
        <w:ind w:firstLine="540"/>
        <w:jc w:val="both"/>
        <w:rPr>
          <w:rFonts w:ascii="Arial" w:hAnsi="Arial" w:cs="Arial"/>
          <w:lang w:eastAsia="ru-RU"/>
        </w:rPr>
      </w:pPr>
      <w:r w:rsidRPr="00403653">
        <w:rPr>
          <w:rFonts w:ascii="Arial" w:hAnsi="Arial" w:cs="Arial"/>
          <w:lang w:eastAsia="ru-RU"/>
        </w:rPr>
        <w:t>-   об отказе в предоставлении земельного участка без проведения аукциона  и о проведен</w:t>
      </w:r>
      <w:proofErr w:type="gramStart"/>
      <w:r w:rsidRPr="00403653">
        <w:rPr>
          <w:rFonts w:ascii="Arial" w:hAnsi="Arial" w:cs="Arial"/>
          <w:lang w:eastAsia="ru-RU"/>
        </w:rPr>
        <w:t>ии ау</w:t>
      </w:r>
      <w:proofErr w:type="gramEnd"/>
      <w:r w:rsidRPr="00403653">
        <w:rPr>
          <w:rFonts w:ascii="Arial" w:hAnsi="Arial" w:cs="Arial"/>
          <w:lang w:eastAsia="ru-RU"/>
        </w:rPr>
        <w:t xml:space="preserve">кциона по продаже земельного участка или аукциона на право заключения договора аренды земельного участка для целей, указанных в заявлении.    </w:t>
      </w:r>
    </w:p>
    <w:p w:rsidR="00B12A8B" w:rsidRPr="00403653" w:rsidRDefault="00B12A8B" w:rsidP="00B12A8B">
      <w:pPr>
        <w:autoSpaceDE w:val="0"/>
        <w:autoSpaceDN w:val="0"/>
        <w:adjustRightInd w:val="0"/>
        <w:jc w:val="both"/>
        <w:rPr>
          <w:rFonts w:ascii="Arial" w:hAnsi="Arial" w:cs="Arial"/>
        </w:rPr>
      </w:pPr>
      <w:r w:rsidRPr="00403653">
        <w:rPr>
          <w:rFonts w:ascii="Arial" w:hAnsi="Arial" w:cs="Arial"/>
        </w:rPr>
        <w:t>71.1.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B12A8B" w:rsidRPr="00403653" w:rsidRDefault="00B12A8B" w:rsidP="00B12A8B">
      <w:pPr>
        <w:autoSpaceDE w:val="0"/>
        <w:autoSpaceDN w:val="0"/>
        <w:adjustRightInd w:val="0"/>
        <w:ind w:firstLine="540"/>
        <w:jc w:val="both"/>
        <w:rPr>
          <w:rFonts w:ascii="Arial" w:hAnsi="Arial" w:cs="Arial"/>
          <w:i/>
        </w:rPr>
      </w:pPr>
      <w:r w:rsidRPr="00403653">
        <w:rPr>
          <w:rFonts w:ascii="Arial" w:hAnsi="Arial" w:cs="Arial"/>
        </w:rPr>
        <w:t>при личном обращении в Администрацию Красноярского сельского поселения</w:t>
      </w:r>
      <w:r w:rsidRPr="00403653">
        <w:rPr>
          <w:rFonts w:ascii="Arial" w:hAnsi="Arial" w:cs="Arial"/>
          <w:i/>
        </w:rPr>
        <w:t>;</w:t>
      </w:r>
    </w:p>
    <w:p w:rsidR="00B12A8B" w:rsidRPr="00403653" w:rsidRDefault="00B12A8B" w:rsidP="00B12A8B">
      <w:pPr>
        <w:autoSpaceDE w:val="0"/>
        <w:autoSpaceDN w:val="0"/>
        <w:adjustRightInd w:val="0"/>
        <w:ind w:firstLine="540"/>
        <w:jc w:val="both"/>
        <w:rPr>
          <w:rFonts w:ascii="Arial" w:hAnsi="Arial" w:cs="Arial"/>
        </w:rPr>
      </w:pPr>
      <w:r w:rsidRPr="00403653">
        <w:rPr>
          <w:rFonts w:ascii="Arial" w:hAnsi="Arial" w:cs="Arial"/>
        </w:rPr>
        <w:t>при личном обращении в многофункциональный центр;</w:t>
      </w:r>
    </w:p>
    <w:p w:rsidR="00B12A8B" w:rsidRPr="00403653" w:rsidRDefault="00B12A8B" w:rsidP="00B12A8B">
      <w:pPr>
        <w:autoSpaceDE w:val="0"/>
        <w:autoSpaceDN w:val="0"/>
        <w:adjustRightInd w:val="0"/>
        <w:ind w:firstLine="540"/>
        <w:jc w:val="both"/>
        <w:rPr>
          <w:rFonts w:ascii="Arial" w:hAnsi="Arial" w:cs="Arial"/>
        </w:rPr>
      </w:pPr>
      <w:r w:rsidRPr="00403653">
        <w:rPr>
          <w:rFonts w:ascii="Arial" w:hAnsi="Arial" w:cs="Arial"/>
        </w:rPr>
        <w:t>посредством почтового отправления на адрес заявителя, указанный в заявлении.</w:t>
      </w:r>
    </w:p>
    <w:p w:rsidR="001E7291" w:rsidRPr="00403653" w:rsidRDefault="00B12A8B" w:rsidP="00B12A8B">
      <w:pPr>
        <w:suppressAutoHyphens w:val="0"/>
        <w:autoSpaceDE w:val="0"/>
        <w:autoSpaceDN w:val="0"/>
        <w:adjustRightInd w:val="0"/>
        <w:ind w:firstLine="540"/>
        <w:jc w:val="both"/>
        <w:rPr>
          <w:rFonts w:ascii="Arial" w:hAnsi="Arial" w:cs="Arial"/>
        </w:rPr>
      </w:pPr>
      <w:r w:rsidRPr="00403653">
        <w:rPr>
          <w:rFonts w:ascii="Arial" w:hAnsi="Arial" w:cs="Arial"/>
        </w:rPr>
        <w:lastRenderedPageBreak/>
        <w:t>Результат предоставления муниципальной услуги с использованием</w:t>
      </w:r>
      <w:r w:rsidR="00E411A0" w:rsidRPr="00403653">
        <w:rPr>
          <w:rFonts w:ascii="Arial" w:hAnsi="Arial" w:cs="Arial"/>
        </w:rPr>
        <w:t xml:space="preserve"> Портала государственных услуг Российской Федерации</w:t>
      </w:r>
      <w:r w:rsidRPr="00403653">
        <w:rPr>
          <w:rFonts w:ascii="Arial" w:hAnsi="Arial" w:cs="Arial"/>
        </w:rPr>
        <w:t>, официального сайта не предоставляется (дополнен постановлением от 15.01.2018 № 10).</w:t>
      </w:r>
    </w:p>
    <w:p w:rsidR="005925EA" w:rsidRPr="00403653" w:rsidRDefault="005925EA" w:rsidP="00B12A8B">
      <w:pPr>
        <w:suppressAutoHyphens w:val="0"/>
        <w:autoSpaceDE w:val="0"/>
        <w:autoSpaceDN w:val="0"/>
        <w:adjustRightInd w:val="0"/>
        <w:ind w:firstLine="540"/>
        <w:jc w:val="both"/>
        <w:rPr>
          <w:rFonts w:ascii="Arial" w:hAnsi="Arial" w:cs="Arial"/>
        </w:rPr>
      </w:pPr>
    </w:p>
    <w:p w:rsidR="005925EA" w:rsidRPr="00403653" w:rsidRDefault="005925EA" w:rsidP="005925EA">
      <w:pPr>
        <w:suppressAutoHyphens w:val="0"/>
        <w:autoSpaceDE w:val="0"/>
        <w:autoSpaceDN w:val="0"/>
        <w:adjustRightInd w:val="0"/>
        <w:ind w:firstLine="540"/>
        <w:jc w:val="center"/>
        <w:rPr>
          <w:rFonts w:ascii="Arial" w:hAnsi="Arial" w:cs="Arial"/>
        </w:rPr>
      </w:pPr>
      <w:r w:rsidRPr="00403653">
        <w:rPr>
          <w:rFonts w:ascii="Arial" w:hAnsi="Arial" w:cs="Arial"/>
        </w:rPr>
        <w:t>Получение сведений о ходе выполнения запроса</w:t>
      </w:r>
    </w:p>
    <w:p w:rsidR="005925EA" w:rsidRPr="00403653" w:rsidRDefault="005925EA" w:rsidP="005925EA">
      <w:pPr>
        <w:suppressAutoHyphens w:val="0"/>
        <w:autoSpaceDE w:val="0"/>
        <w:autoSpaceDN w:val="0"/>
        <w:adjustRightInd w:val="0"/>
        <w:ind w:firstLine="540"/>
        <w:jc w:val="center"/>
        <w:rPr>
          <w:rFonts w:ascii="Arial" w:hAnsi="Arial" w:cs="Arial"/>
        </w:rPr>
      </w:pPr>
    </w:p>
    <w:p w:rsidR="005925EA" w:rsidRPr="00403653" w:rsidRDefault="005925EA" w:rsidP="005925EA">
      <w:pPr>
        <w:suppressAutoHyphens w:val="0"/>
        <w:autoSpaceDE w:val="0"/>
        <w:autoSpaceDN w:val="0"/>
        <w:adjustRightInd w:val="0"/>
        <w:ind w:firstLine="540"/>
        <w:jc w:val="both"/>
        <w:rPr>
          <w:rFonts w:ascii="Arial" w:hAnsi="Arial" w:cs="Arial"/>
        </w:rPr>
      </w:pPr>
      <w:r w:rsidRPr="00403653">
        <w:rPr>
          <w:rFonts w:ascii="Arial" w:hAnsi="Arial" w:cs="Arial"/>
        </w:rPr>
        <w:t>71.2. Получение сведений о ходе выполнения запроса с использованием</w:t>
      </w:r>
      <w:r w:rsidR="00E411A0" w:rsidRPr="00403653">
        <w:rPr>
          <w:rFonts w:ascii="Arial" w:hAnsi="Arial" w:cs="Arial"/>
        </w:rPr>
        <w:t xml:space="preserve"> Портала государственных услуг Российской Федерации</w:t>
      </w:r>
      <w:r w:rsidRPr="00403653">
        <w:rPr>
          <w:rFonts w:ascii="Arial" w:hAnsi="Arial" w:cs="Arial"/>
        </w:rPr>
        <w:t>, официального сайта не осуществляется (подраздел дополнен постановлением от 15.01.2018 № 10).</w:t>
      </w:r>
    </w:p>
    <w:p w:rsidR="005925EA" w:rsidRPr="00403653" w:rsidRDefault="005925EA" w:rsidP="005925EA">
      <w:pPr>
        <w:suppressAutoHyphens w:val="0"/>
        <w:autoSpaceDE w:val="0"/>
        <w:autoSpaceDN w:val="0"/>
        <w:adjustRightInd w:val="0"/>
        <w:ind w:firstLine="540"/>
        <w:jc w:val="both"/>
        <w:rPr>
          <w:rFonts w:ascii="Arial" w:hAnsi="Arial" w:cs="Arial"/>
        </w:rPr>
      </w:pPr>
    </w:p>
    <w:p w:rsidR="005925EA" w:rsidRPr="00403653" w:rsidRDefault="005925EA" w:rsidP="005925EA">
      <w:pPr>
        <w:suppressAutoHyphens w:val="0"/>
        <w:autoSpaceDE w:val="0"/>
        <w:autoSpaceDN w:val="0"/>
        <w:adjustRightInd w:val="0"/>
        <w:ind w:firstLine="540"/>
        <w:jc w:val="center"/>
        <w:rPr>
          <w:rFonts w:ascii="Arial" w:hAnsi="Arial" w:cs="Arial"/>
        </w:rPr>
      </w:pPr>
      <w:r w:rsidRPr="00403653">
        <w:rPr>
          <w:rFonts w:ascii="Arial" w:hAnsi="Arial" w:cs="Arial"/>
        </w:rPr>
        <w:t xml:space="preserve">Осуществление оценки качества предоставления услуги, </w:t>
      </w:r>
    </w:p>
    <w:p w:rsidR="005925EA" w:rsidRPr="00403653" w:rsidRDefault="005925EA" w:rsidP="005925EA">
      <w:pPr>
        <w:suppressAutoHyphens w:val="0"/>
        <w:autoSpaceDE w:val="0"/>
        <w:autoSpaceDN w:val="0"/>
        <w:adjustRightInd w:val="0"/>
        <w:ind w:firstLine="540"/>
        <w:jc w:val="center"/>
        <w:rPr>
          <w:rFonts w:ascii="Arial" w:hAnsi="Arial" w:cs="Arial"/>
        </w:rPr>
      </w:pPr>
      <w:proofErr w:type="gramStart"/>
      <w:r w:rsidRPr="00403653">
        <w:rPr>
          <w:rFonts w:ascii="Arial" w:hAnsi="Arial" w:cs="Arial"/>
        </w:rPr>
        <w:t>оказанной в электронной форме</w:t>
      </w:r>
      <w:proofErr w:type="gramEnd"/>
    </w:p>
    <w:p w:rsidR="005925EA" w:rsidRPr="00403653" w:rsidRDefault="005925EA" w:rsidP="005925EA">
      <w:pPr>
        <w:suppressAutoHyphens w:val="0"/>
        <w:autoSpaceDE w:val="0"/>
        <w:autoSpaceDN w:val="0"/>
        <w:adjustRightInd w:val="0"/>
        <w:ind w:firstLine="540"/>
        <w:jc w:val="both"/>
        <w:rPr>
          <w:rFonts w:ascii="Arial" w:hAnsi="Arial" w:cs="Arial"/>
          <w:lang w:eastAsia="ru-RU"/>
        </w:rPr>
      </w:pPr>
      <w:r w:rsidRPr="00403653">
        <w:rPr>
          <w:rFonts w:ascii="Arial" w:hAnsi="Arial" w:cs="Arial"/>
        </w:rPr>
        <w:t>71.3. Возможность оценить доступность и качество муниципальной услуги отсутствует (подраздел дополнен постановлением от 15.01.2018 № 10).</w:t>
      </w:r>
    </w:p>
    <w:p w:rsidR="00FA529D" w:rsidRPr="00403653" w:rsidRDefault="00FA529D" w:rsidP="00704CBC">
      <w:pPr>
        <w:autoSpaceDE w:val="0"/>
        <w:rPr>
          <w:rFonts w:ascii="Arial" w:hAnsi="Arial" w:cs="Arial"/>
        </w:rPr>
      </w:pPr>
    </w:p>
    <w:p w:rsidR="004A608A" w:rsidRPr="00403653" w:rsidRDefault="004A608A" w:rsidP="004A608A">
      <w:pPr>
        <w:autoSpaceDE w:val="0"/>
        <w:autoSpaceDN w:val="0"/>
        <w:adjustRightInd w:val="0"/>
        <w:spacing w:line="276" w:lineRule="auto"/>
        <w:ind w:firstLine="567"/>
        <w:jc w:val="center"/>
        <w:rPr>
          <w:rFonts w:ascii="Arial" w:eastAsia="Calibri" w:hAnsi="Arial" w:cs="Arial"/>
          <w:lang w:eastAsia="en-US"/>
        </w:rPr>
      </w:pPr>
      <w:r w:rsidRPr="00403653">
        <w:rPr>
          <w:rFonts w:ascii="Arial" w:eastAsiaTheme="minorHAnsi" w:hAnsi="Arial" w:cs="Arial"/>
          <w:lang w:eastAsia="en-US"/>
        </w:rPr>
        <w:t xml:space="preserve">IV. </w:t>
      </w:r>
      <w:r w:rsidRPr="00403653">
        <w:rPr>
          <w:rFonts w:ascii="Arial" w:eastAsia="Calibri" w:hAnsi="Arial" w:cs="Arial"/>
          <w:lang w:eastAsia="en-US"/>
        </w:rPr>
        <w:t xml:space="preserve">ФОРМЫ </w:t>
      </w:r>
      <w:proofErr w:type="gramStart"/>
      <w:r w:rsidRPr="00403653">
        <w:rPr>
          <w:rFonts w:ascii="Arial" w:eastAsia="Calibri" w:hAnsi="Arial" w:cs="Arial"/>
          <w:lang w:eastAsia="en-US"/>
        </w:rPr>
        <w:t>КОНТРОЛЯ ЗА</w:t>
      </w:r>
      <w:proofErr w:type="gramEnd"/>
      <w:r w:rsidRPr="00403653">
        <w:rPr>
          <w:rFonts w:ascii="Arial" w:eastAsia="Calibri" w:hAnsi="Arial" w:cs="Arial"/>
          <w:lang w:eastAsia="en-US"/>
        </w:rPr>
        <w:t xml:space="preserve"> ПРЕДОСТАВЛЕНИЕМ МУНИЦИПАЛЬНОЙ УСЛУГИ</w:t>
      </w:r>
    </w:p>
    <w:p w:rsidR="004A608A" w:rsidRPr="00403653" w:rsidRDefault="004A608A" w:rsidP="004A608A">
      <w:pPr>
        <w:autoSpaceDE w:val="0"/>
        <w:autoSpaceDN w:val="0"/>
        <w:adjustRightInd w:val="0"/>
        <w:spacing w:line="276" w:lineRule="auto"/>
        <w:ind w:firstLine="567"/>
        <w:jc w:val="center"/>
        <w:rPr>
          <w:rFonts w:ascii="Arial" w:eastAsia="Calibri" w:hAnsi="Arial" w:cs="Arial"/>
          <w:lang w:eastAsia="en-US"/>
        </w:rPr>
      </w:pPr>
    </w:p>
    <w:p w:rsidR="004A608A" w:rsidRPr="00403653" w:rsidRDefault="008E7DF2" w:rsidP="004A608A">
      <w:pPr>
        <w:suppressAutoHyphens w:val="0"/>
        <w:autoSpaceDE w:val="0"/>
        <w:autoSpaceDN w:val="0"/>
        <w:adjustRightInd w:val="0"/>
        <w:ind w:firstLine="540"/>
        <w:jc w:val="both"/>
        <w:rPr>
          <w:rFonts w:ascii="Arial" w:eastAsiaTheme="minorHAnsi" w:hAnsi="Arial" w:cs="Arial"/>
          <w:lang w:eastAsia="en-US"/>
        </w:rPr>
      </w:pPr>
      <w:r w:rsidRPr="00403653">
        <w:rPr>
          <w:rFonts w:ascii="Arial" w:eastAsiaTheme="minorHAnsi" w:hAnsi="Arial" w:cs="Arial"/>
          <w:lang w:eastAsia="en-US"/>
        </w:rPr>
        <w:t>7</w:t>
      </w:r>
      <w:r w:rsidR="001E7291" w:rsidRPr="00403653">
        <w:rPr>
          <w:rFonts w:ascii="Arial" w:eastAsiaTheme="minorHAnsi" w:hAnsi="Arial" w:cs="Arial"/>
          <w:lang w:eastAsia="en-US"/>
        </w:rPr>
        <w:t>2</w:t>
      </w:r>
      <w:r w:rsidR="004A608A" w:rsidRPr="00403653">
        <w:rPr>
          <w:rFonts w:ascii="Arial" w:eastAsiaTheme="minorHAnsi" w:hAnsi="Arial" w:cs="Arial"/>
          <w:lang w:eastAsia="en-US"/>
        </w:rPr>
        <w:t xml:space="preserve">. Текущий </w:t>
      </w:r>
      <w:proofErr w:type="gramStart"/>
      <w:r w:rsidR="004A608A" w:rsidRPr="00403653">
        <w:rPr>
          <w:rFonts w:ascii="Arial" w:eastAsiaTheme="minorHAnsi" w:hAnsi="Arial" w:cs="Arial"/>
          <w:lang w:eastAsia="en-US"/>
        </w:rPr>
        <w:t>контроль за</w:t>
      </w:r>
      <w:proofErr w:type="gramEnd"/>
      <w:r w:rsidR="004A608A" w:rsidRPr="00403653">
        <w:rPr>
          <w:rFonts w:ascii="Arial" w:eastAsiaTheme="minorHAnsi" w:hAnsi="Arial" w:cs="Arial"/>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 лицом –</w:t>
      </w:r>
      <w:r w:rsidR="00202562" w:rsidRPr="00403653">
        <w:rPr>
          <w:rFonts w:ascii="Arial" w:eastAsiaTheme="minorHAnsi" w:hAnsi="Arial" w:cs="Arial"/>
          <w:lang w:eastAsia="en-US"/>
        </w:rPr>
        <w:t xml:space="preserve"> </w:t>
      </w:r>
      <w:r w:rsidR="00C20D61" w:rsidRPr="00403653">
        <w:rPr>
          <w:rFonts w:ascii="Arial" w:eastAsiaTheme="minorHAnsi" w:hAnsi="Arial" w:cs="Arial"/>
          <w:lang w:eastAsia="en-US"/>
        </w:rPr>
        <w:t>у</w:t>
      </w:r>
      <w:r w:rsidR="00FB2807" w:rsidRPr="00403653">
        <w:rPr>
          <w:rFonts w:ascii="Arial" w:eastAsiaTheme="minorHAnsi" w:hAnsi="Arial" w:cs="Arial"/>
          <w:lang w:eastAsia="en-US"/>
        </w:rPr>
        <w:t>правляющи</w:t>
      </w:r>
      <w:r w:rsidR="00C20D61" w:rsidRPr="00403653">
        <w:rPr>
          <w:rFonts w:ascii="Arial" w:eastAsiaTheme="minorHAnsi" w:hAnsi="Arial" w:cs="Arial"/>
          <w:lang w:eastAsia="en-US"/>
        </w:rPr>
        <w:t>м д</w:t>
      </w:r>
      <w:r w:rsidR="00FB2807" w:rsidRPr="00403653">
        <w:rPr>
          <w:rFonts w:ascii="Arial" w:eastAsiaTheme="minorHAnsi" w:hAnsi="Arial" w:cs="Arial"/>
          <w:lang w:eastAsia="en-US"/>
        </w:rPr>
        <w:t>елами</w:t>
      </w:r>
      <w:r w:rsidR="004A608A" w:rsidRPr="00403653">
        <w:rPr>
          <w:rFonts w:ascii="Arial" w:eastAsiaTheme="minorHAnsi" w:hAnsi="Arial" w:cs="Arial"/>
          <w:lang w:eastAsia="en-US"/>
        </w:rPr>
        <w:t>. Текущий контроль осуществляется путем проведения должностным лицом проверок соблюдения и исполнения специалистом положений Регламента.</w:t>
      </w:r>
    </w:p>
    <w:p w:rsidR="004A608A" w:rsidRPr="00403653" w:rsidRDefault="008E7DF2" w:rsidP="004A608A">
      <w:pPr>
        <w:suppressAutoHyphens w:val="0"/>
        <w:autoSpaceDE w:val="0"/>
        <w:ind w:firstLine="540"/>
        <w:jc w:val="both"/>
        <w:rPr>
          <w:rFonts w:ascii="Arial" w:eastAsiaTheme="minorHAnsi" w:hAnsi="Arial" w:cs="Arial"/>
          <w:lang w:eastAsia="en-US"/>
        </w:rPr>
      </w:pPr>
      <w:r w:rsidRPr="00403653">
        <w:rPr>
          <w:rFonts w:ascii="Arial" w:eastAsiaTheme="minorHAnsi" w:hAnsi="Arial" w:cs="Arial"/>
          <w:lang w:eastAsia="en-US"/>
        </w:rPr>
        <w:t>7</w:t>
      </w:r>
      <w:r w:rsidR="001E7291" w:rsidRPr="00403653">
        <w:rPr>
          <w:rFonts w:ascii="Arial" w:eastAsiaTheme="minorHAnsi" w:hAnsi="Arial" w:cs="Arial"/>
          <w:lang w:eastAsia="en-US"/>
        </w:rPr>
        <w:t>3</w:t>
      </w:r>
      <w:r w:rsidR="004A608A" w:rsidRPr="00403653">
        <w:rPr>
          <w:rFonts w:ascii="Arial" w:eastAsiaTheme="minorHAnsi" w:hAnsi="Arial" w:cs="Arial"/>
          <w:lang w:eastAsia="en-US"/>
        </w:rPr>
        <w:t>. Ответственность специалистов и должностного лица – закрепляется в должностной инструкции в соответствии с требованиями законодательства Российской Федерации.</w:t>
      </w:r>
    </w:p>
    <w:p w:rsidR="004A608A" w:rsidRPr="00403653" w:rsidRDefault="004A608A" w:rsidP="004A608A">
      <w:pPr>
        <w:suppressAutoHyphens w:val="0"/>
        <w:autoSpaceDE w:val="0"/>
        <w:ind w:firstLine="540"/>
        <w:jc w:val="both"/>
        <w:rPr>
          <w:rFonts w:ascii="Arial" w:eastAsiaTheme="minorHAnsi" w:hAnsi="Arial" w:cs="Arial"/>
          <w:lang w:eastAsia="en-US"/>
        </w:rPr>
      </w:pPr>
      <w:r w:rsidRPr="00403653">
        <w:rPr>
          <w:rFonts w:ascii="Arial" w:eastAsiaTheme="minorHAnsi" w:hAnsi="Arial" w:cs="Arial"/>
          <w:lang w:eastAsia="en-US"/>
        </w:rPr>
        <w:t xml:space="preserve">Специалисты несут ответственность </w:t>
      </w:r>
      <w:proofErr w:type="gramStart"/>
      <w:r w:rsidRPr="00403653">
        <w:rPr>
          <w:rFonts w:ascii="Arial" w:eastAsiaTheme="minorHAnsi" w:hAnsi="Arial" w:cs="Arial"/>
          <w:lang w:eastAsia="en-US"/>
        </w:rPr>
        <w:t>за</w:t>
      </w:r>
      <w:proofErr w:type="gramEnd"/>
      <w:r w:rsidRPr="00403653">
        <w:rPr>
          <w:rFonts w:ascii="Arial" w:eastAsiaTheme="minorHAnsi" w:hAnsi="Arial" w:cs="Arial"/>
          <w:lang w:eastAsia="en-US"/>
        </w:rPr>
        <w:t>:</w:t>
      </w:r>
    </w:p>
    <w:p w:rsidR="004A608A" w:rsidRPr="00403653" w:rsidRDefault="004A608A" w:rsidP="004A608A">
      <w:pPr>
        <w:suppressAutoHyphens w:val="0"/>
        <w:autoSpaceDE w:val="0"/>
        <w:ind w:firstLine="540"/>
        <w:jc w:val="both"/>
        <w:rPr>
          <w:rFonts w:ascii="Arial" w:eastAsiaTheme="minorHAnsi" w:hAnsi="Arial" w:cs="Arial"/>
          <w:lang w:eastAsia="en-US"/>
        </w:rPr>
      </w:pPr>
      <w:r w:rsidRPr="00403653">
        <w:rPr>
          <w:rFonts w:ascii="Arial" w:eastAsiaTheme="minorHAnsi" w:hAnsi="Arial" w:cs="Arial"/>
          <w:lang w:eastAsia="en-US"/>
        </w:rPr>
        <w:t>- сохранность документов;</w:t>
      </w:r>
    </w:p>
    <w:p w:rsidR="004A608A" w:rsidRPr="00403653" w:rsidRDefault="004A608A" w:rsidP="004A608A">
      <w:pPr>
        <w:suppressAutoHyphens w:val="0"/>
        <w:autoSpaceDE w:val="0"/>
        <w:ind w:firstLine="540"/>
        <w:jc w:val="both"/>
        <w:rPr>
          <w:rFonts w:ascii="Arial" w:eastAsiaTheme="minorHAnsi" w:hAnsi="Arial" w:cs="Arial"/>
          <w:lang w:eastAsia="en-US"/>
        </w:rPr>
      </w:pPr>
      <w:r w:rsidRPr="00403653">
        <w:rPr>
          <w:rFonts w:ascii="Arial" w:eastAsiaTheme="minorHAnsi" w:hAnsi="Arial" w:cs="Arial"/>
          <w:lang w:eastAsia="en-US"/>
        </w:rPr>
        <w:t>- правильность заполнения документов;</w:t>
      </w:r>
    </w:p>
    <w:p w:rsidR="004A608A" w:rsidRPr="00403653" w:rsidRDefault="004A608A" w:rsidP="004A608A">
      <w:pPr>
        <w:suppressAutoHyphens w:val="0"/>
        <w:autoSpaceDE w:val="0"/>
        <w:ind w:firstLine="540"/>
        <w:jc w:val="both"/>
        <w:rPr>
          <w:rFonts w:ascii="Arial" w:eastAsiaTheme="minorHAnsi" w:hAnsi="Arial" w:cs="Arial"/>
          <w:lang w:eastAsia="en-US"/>
        </w:rPr>
      </w:pPr>
      <w:r w:rsidRPr="00403653">
        <w:rPr>
          <w:rFonts w:ascii="Arial" w:eastAsiaTheme="minorHAnsi" w:hAnsi="Arial" w:cs="Arial"/>
          <w:lang w:eastAsia="en-US"/>
        </w:rPr>
        <w:t>- соблюдение сроков оформления.</w:t>
      </w:r>
    </w:p>
    <w:p w:rsidR="004A608A" w:rsidRPr="00403653" w:rsidRDefault="004A608A" w:rsidP="004A608A">
      <w:pPr>
        <w:suppressAutoHyphens w:val="0"/>
        <w:autoSpaceDE w:val="0"/>
        <w:ind w:firstLine="540"/>
        <w:jc w:val="both"/>
        <w:rPr>
          <w:rFonts w:ascii="Arial" w:eastAsiaTheme="minorHAnsi" w:hAnsi="Arial" w:cs="Arial"/>
          <w:lang w:eastAsia="en-US"/>
        </w:rPr>
      </w:pPr>
      <w:r w:rsidRPr="00403653">
        <w:rPr>
          <w:rFonts w:ascii="Arial" w:eastAsiaTheme="minorHAnsi" w:hAnsi="Arial" w:cs="Arial"/>
          <w:lang w:eastAsia="en-US"/>
        </w:rPr>
        <w:t xml:space="preserve">Муниципальный служащий, допустивший нарушение данного Регламента привлекается к дисциплинарной ответственности в соответствии со </w:t>
      </w:r>
      <w:hyperlink r:id="rId29" w:history="1">
        <w:r w:rsidRPr="00403653">
          <w:rPr>
            <w:rFonts w:ascii="Arial" w:eastAsiaTheme="minorHAnsi" w:hAnsi="Arial" w:cs="Arial"/>
            <w:lang w:eastAsia="en-US"/>
          </w:rPr>
          <w:t>статьей 192</w:t>
        </w:r>
      </w:hyperlink>
      <w:r w:rsidRPr="00403653">
        <w:rPr>
          <w:rFonts w:ascii="Arial" w:eastAsiaTheme="minorHAnsi" w:hAnsi="Arial" w:cs="Arial"/>
          <w:lang w:eastAsia="en-US"/>
        </w:rPr>
        <w:t xml:space="preserve"> Трудового кодекса Российской Федерации, </w:t>
      </w:r>
      <w:hyperlink r:id="rId30" w:history="1">
        <w:r w:rsidRPr="00403653">
          <w:rPr>
            <w:rFonts w:ascii="Arial" w:eastAsiaTheme="minorHAnsi" w:hAnsi="Arial" w:cs="Arial"/>
            <w:lang w:eastAsia="en-US"/>
          </w:rPr>
          <w:t>статьей 27</w:t>
        </w:r>
      </w:hyperlink>
      <w:r w:rsidRPr="00403653">
        <w:rPr>
          <w:rFonts w:ascii="Arial" w:eastAsiaTheme="minorHAnsi" w:hAnsi="Arial" w:cs="Arial"/>
          <w:lang w:eastAsia="en-US"/>
        </w:rPr>
        <w:t xml:space="preserve"> Федерального закона от 02.03.2007 N 25-ФЗ «О муниципальной службе в Российской Федерации».</w:t>
      </w:r>
    </w:p>
    <w:p w:rsidR="007C3689" w:rsidRPr="00403653" w:rsidRDefault="007C3689">
      <w:pPr>
        <w:autoSpaceDE w:val="0"/>
        <w:rPr>
          <w:rFonts w:ascii="Arial" w:hAnsi="Arial" w:cs="Arial"/>
        </w:rPr>
      </w:pPr>
    </w:p>
    <w:p w:rsidR="004A608A" w:rsidRPr="00403653" w:rsidRDefault="004A608A" w:rsidP="004A608A">
      <w:pPr>
        <w:autoSpaceDE w:val="0"/>
        <w:autoSpaceDN w:val="0"/>
        <w:adjustRightInd w:val="0"/>
        <w:ind w:firstLine="567"/>
        <w:jc w:val="center"/>
        <w:rPr>
          <w:rFonts w:ascii="Arial" w:hAnsi="Arial" w:cs="Arial"/>
          <w:bCs/>
        </w:rPr>
      </w:pPr>
      <w:r w:rsidRPr="00403653">
        <w:rPr>
          <w:rFonts w:ascii="Arial" w:hAnsi="Arial" w:cs="Arial"/>
        </w:rPr>
        <w:t xml:space="preserve">V. </w:t>
      </w:r>
      <w:r w:rsidRPr="00403653">
        <w:rPr>
          <w:rFonts w:ascii="Arial" w:hAnsi="Arial" w:cs="Arial"/>
          <w:bCs/>
        </w:rPr>
        <w:t>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4A608A" w:rsidRPr="00403653" w:rsidRDefault="004A608A" w:rsidP="004A608A">
      <w:pPr>
        <w:autoSpaceDE w:val="0"/>
        <w:rPr>
          <w:rFonts w:ascii="Arial" w:hAnsi="Arial" w:cs="Arial"/>
        </w:rPr>
      </w:pPr>
    </w:p>
    <w:p w:rsidR="00E411A0" w:rsidRPr="00403653" w:rsidRDefault="00E411A0" w:rsidP="00E411A0">
      <w:pPr>
        <w:pStyle w:val="24"/>
        <w:tabs>
          <w:tab w:val="left" w:pos="142"/>
          <w:tab w:val="left" w:pos="1134"/>
        </w:tabs>
        <w:autoSpaceDE w:val="0"/>
        <w:autoSpaceDN w:val="0"/>
        <w:adjustRightInd w:val="0"/>
        <w:spacing w:after="0" w:line="240" w:lineRule="auto"/>
        <w:ind w:left="0"/>
        <w:jc w:val="both"/>
        <w:rPr>
          <w:rFonts w:ascii="Arial" w:hAnsi="Arial" w:cs="Arial"/>
          <w:sz w:val="24"/>
          <w:szCs w:val="24"/>
        </w:rPr>
      </w:pPr>
      <w:r w:rsidRPr="00403653">
        <w:rPr>
          <w:rFonts w:ascii="Arial" w:hAnsi="Arial" w:cs="Arial"/>
          <w:sz w:val="24"/>
          <w:szCs w:val="24"/>
        </w:rPr>
        <w:t>74. Заявители вправе обжаловать решения, действия (бездействие) Администрации Красноярского сельского поселения, специалистов в досудебном (внесудебном) порядке.</w:t>
      </w:r>
    </w:p>
    <w:p w:rsidR="00E411A0" w:rsidRPr="00403653" w:rsidRDefault="00E411A0" w:rsidP="00E411A0">
      <w:pPr>
        <w:pStyle w:val="24"/>
        <w:tabs>
          <w:tab w:val="left" w:pos="142"/>
          <w:tab w:val="left" w:pos="1134"/>
        </w:tabs>
        <w:autoSpaceDE w:val="0"/>
        <w:autoSpaceDN w:val="0"/>
        <w:adjustRightInd w:val="0"/>
        <w:spacing w:after="0" w:line="240" w:lineRule="auto"/>
        <w:ind w:left="0"/>
        <w:jc w:val="both"/>
        <w:rPr>
          <w:rFonts w:ascii="Arial" w:hAnsi="Arial" w:cs="Arial"/>
          <w:sz w:val="24"/>
          <w:szCs w:val="24"/>
        </w:rPr>
      </w:pPr>
      <w:r w:rsidRPr="00403653">
        <w:rPr>
          <w:rFonts w:ascii="Arial" w:hAnsi="Arial" w:cs="Arial"/>
          <w:sz w:val="24"/>
          <w:szCs w:val="24"/>
        </w:rPr>
        <w:t xml:space="preserve">75. Обжалование действий (бездействия) Администрации Красноярского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E411A0" w:rsidRPr="00403653" w:rsidRDefault="00E411A0" w:rsidP="00E411A0">
      <w:pPr>
        <w:pStyle w:val="24"/>
        <w:tabs>
          <w:tab w:val="left" w:pos="142"/>
          <w:tab w:val="left" w:pos="1134"/>
        </w:tabs>
        <w:autoSpaceDE w:val="0"/>
        <w:autoSpaceDN w:val="0"/>
        <w:adjustRightInd w:val="0"/>
        <w:spacing w:after="0" w:line="240" w:lineRule="auto"/>
        <w:ind w:left="0"/>
        <w:jc w:val="both"/>
        <w:rPr>
          <w:rFonts w:ascii="Arial" w:hAnsi="Arial" w:cs="Arial"/>
          <w:sz w:val="24"/>
          <w:szCs w:val="24"/>
        </w:rPr>
      </w:pPr>
      <w:r w:rsidRPr="00403653">
        <w:rPr>
          <w:rFonts w:ascii="Arial" w:hAnsi="Arial" w:cs="Arial"/>
          <w:sz w:val="24"/>
          <w:szCs w:val="24"/>
        </w:rPr>
        <w:t>76. Предметом досудебного (внесудебного) обжалования являются действия (бездействие) специалистов Администрации Красноярского сельского поселения, а также принимаемые ими решения при предоставлении муниципальной услуги, в том числе связанные </w:t>
      </w:r>
      <w:proofErr w:type="gramStart"/>
      <w:r w:rsidRPr="00403653">
        <w:rPr>
          <w:rFonts w:ascii="Arial" w:hAnsi="Arial" w:cs="Arial"/>
          <w:sz w:val="24"/>
          <w:szCs w:val="24"/>
        </w:rPr>
        <w:t>с</w:t>
      </w:r>
      <w:proofErr w:type="gramEnd"/>
      <w:r w:rsidRPr="00403653">
        <w:rPr>
          <w:rFonts w:ascii="Arial" w:hAnsi="Arial" w:cs="Arial"/>
          <w:sz w:val="24"/>
          <w:szCs w:val="24"/>
        </w:rPr>
        <w:t xml:space="preserve">: </w:t>
      </w:r>
    </w:p>
    <w:p w:rsidR="00E411A0" w:rsidRPr="00403653" w:rsidRDefault="00E411A0" w:rsidP="00E411A0">
      <w:pPr>
        <w:tabs>
          <w:tab w:val="left" w:pos="1134"/>
        </w:tabs>
        <w:autoSpaceDE w:val="0"/>
        <w:autoSpaceDN w:val="0"/>
        <w:adjustRightInd w:val="0"/>
        <w:jc w:val="both"/>
        <w:rPr>
          <w:rFonts w:ascii="Arial" w:hAnsi="Arial" w:cs="Arial"/>
        </w:rPr>
      </w:pPr>
      <w:r w:rsidRPr="00403653">
        <w:rPr>
          <w:rFonts w:ascii="Arial" w:hAnsi="Arial" w:cs="Arial"/>
        </w:rPr>
        <w:t>1) нарушением срока регистрации запроса заявителя о предоставлении муниципальной услуги;</w:t>
      </w:r>
    </w:p>
    <w:p w:rsidR="00E411A0" w:rsidRPr="00403653" w:rsidRDefault="00E411A0" w:rsidP="00E411A0">
      <w:pPr>
        <w:tabs>
          <w:tab w:val="left" w:pos="1134"/>
        </w:tabs>
        <w:autoSpaceDE w:val="0"/>
        <w:autoSpaceDN w:val="0"/>
        <w:adjustRightInd w:val="0"/>
        <w:jc w:val="both"/>
        <w:rPr>
          <w:rFonts w:ascii="Arial" w:hAnsi="Arial" w:cs="Arial"/>
        </w:rPr>
      </w:pPr>
      <w:r w:rsidRPr="00403653">
        <w:rPr>
          <w:rFonts w:ascii="Arial" w:hAnsi="Arial" w:cs="Arial"/>
        </w:rPr>
        <w:t>2) нарушением срока предоставления муниципальной услуги;</w:t>
      </w:r>
    </w:p>
    <w:p w:rsidR="00E411A0" w:rsidRPr="00403653" w:rsidRDefault="00E411A0" w:rsidP="00E411A0">
      <w:pPr>
        <w:tabs>
          <w:tab w:val="left" w:pos="1134"/>
        </w:tabs>
        <w:autoSpaceDE w:val="0"/>
        <w:autoSpaceDN w:val="0"/>
        <w:adjustRightInd w:val="0"/>
        <w:jc w:val="both"/>
        <w:rPr>
          <w:rFonts w:ascii="Arial" w:hAnsi="Arial" w:cs="Arial"/>
        </w:rPr>
      </w:pPr>
      <w:r w:rsidRPr="00403653">
        <w:rPr>
          <w:rFonts w:ascii="Arial" w:hAnsi="Arial" w:cs="Arial"/>
        </w:rPr>
        <w:t xml:space="preserve">3) требованием у заявителя документов или информации либо осуществления действий, предоставление или осуществление которых не предусмотрено </w:t>
      </w:r>
      <w:r w:rsidRPr="00403653">
        <w:rPr>
          <w:rFonts w:ascii="Arial" w:hAnsi="Arial" w:cs="Arial"/>
        </w:rPr>
        <w:lastRenderedPageBreak/>
        <w:t>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E411A0" w:rsidRPr="00403653" w:rsidRDefault="00E411A0" w:rsidP="00E411A0">
      <w:pPr>
        <w:tabs>
          <w:tab w:val="left" w:pos="1134"/>
        </w:tabs>
        <w:autoSpaceDE w:val="0"/>
        <w:autoSpaceDN w:val="0"/>
        <w:adjustRightInd w:val="0"/>
        <w:jc w:val="both"/>
        <w:rPr>
          <w:rFonts w:ascii="Arial" w:hAnsi="Arial" w:cs="Arial"/>
        </w:rPr>
      </w:pPr>
      <w:r w:rsidRPr="00403653">
        <w:rPr>
          <w:rFonts w:ascii="Arial" w:hAnsi="Arial" w:cs="Arial"/>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411A0" w:rsidRPr="00403653" w:rsidRDefault="00E411A0" w:rsidP="00E411A0">
      <w:pPr>
        <w:tabs>
          <w:tab w:val="left" w:pos="1134"/>
        </w:tabs>
        <w:autoSpaceDE w:val="0"/>
        <w:autoSpaceDN w:val="0"/>
        <w:adjustRightInd w:val="0"/>
        <w:jc w:val="both"/>
        <w:rPr>
          <w:rFonts w:ascii="Arial" w:hAnsi="Arial" w:cs="Arial"/>
        </w:rPr>
      </w:pPr>
      <w:proofErr w:type="gramStart"/>
      <w:r w:rsidRPr="00403653">
        <w:rPr>
          <w:rFonts w:ascii="Arial" w:hAnsi="Arial" w:cs="Arial"/>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E411A0" w:rsidRPr="00403653" w:rsidRDefault="00E411A0" w:rsidP="00E411A0">
      <w:pPr>
        <w:tabs>
          <w:tab w:val="left" w:pos="1134"/>
        </w:tabs>
        <w:autoSpaceDE w:val="0"/>
        <w:autoSpaceDN w:val="0"/>
        <w:adjustRightInd w:val="0"/>
        <w:jc w:val="both"/>
        <w:rPr>
          <w:rFonts w:ascii="Arial" w:hAnsi="Arial" w:cs="Arial"/>
        </w:rPr>
      </w:pPr>
      <w:r w:rsidRPr="00403653">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411A0" w:rsidRPr="00403653" w:rsidRDefault="00E411A0" w:rsidP="00E411A0">
      <w:pPr>
        <w:tabs>
          <w:tab w:val="left" w:pos="1134"/>
        </w:tabs>
        <w:autoSpaceDE w:val="0"/>
        <w:autoSpaceDN w:val="0"/>
        <w:adjustRightInd w:val="0"/>
        <w:jc w:val="both"/>
        <w:rPr>
          <w:rFonts w:ascii="Arial" w:hAnsi="Arial" w:cs="Arial"/>
        </w:rPr>
      </w:pPr>
      <w:proofErr w:type="gramStart"/>
      <w:r w:rsidRPr="00403653">
        <w:rPr>
          <w:rFonts w:ascii="Arial" w:hAnsi="Arial" w:cs="Arial"/>
        </w:rPr>
        <w:t>7) 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411A0" w:rsidRPr="00403653" w:rsidRDefault="00E411A0" w:rsidP="00E411A0">
      <w:pPr>
        <w:tabs>
          <w:tab w:val="left" w:pos="1134"/>
        </w:tabs>
        <w:autoSpaceDE w:val="0"/>
        <w:autoSpaceDN w:val="0"/>
        <w:adjustRightInd w:val="0"/>
        <w:jc w:val="both"/>
        <w:rPr>
          <w:rFonts w:ascii="Arial" w:hAnsi="Arial" w:cs="Arial"/>
        </w:rPr>
      </w:pPr>
      <w:r w:rsidRPr="00403653">
        <w:rPr>
          <w:rFonts w:ascii="Arial" w:hAnsi="Arial" w:cs="Arial"/>
        </w:rPr>
        <w:t>8) нарушение срока или порядка выдачи документов по результатам предоставления муниципальной услуги;</w:t>
      </w:r>
    </w:p>
    <w:p w:rsidR="00E411A0" w:rsidRPr="00403653" w:rsidRDefault="00E411A0" w:rsidP="00E411A0">
      <w:pPr>
        <w:tabs>
          <w:tab w:val="left" w:pos="1134"/>
        </w:tabs>
        <w:autoSpaceDE w:val="0"/>
        <w:autoSpaceDN w:val="0"/>
        <w:adjustRightInd w:val="0"/>
        <w:jc w:val="both"/>
        <w:rPr>
          <w:rFonts w:ascii="Arial" w:hAnsi="Arial" w:cs="Arial"/>
        </w:rPr>
      </w:pPr>
      <w:proofErr w:type="gramStart"/>
      <w:r w:rsidRPr="00403653">
        <w:rPr>
          <w:rFonts w:ascii="Arial" w:hAnsi="Arial" w:cs="Arial"/>
        </w:rPr>
        <w:t>9) приостановление предоставление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E411A0" w:rsidRPr="00403653" w:rsidRDefault="00E411A0" w:rsidP="00E411A0">
      <w:pPr>
        <w:pStyle w:val="24"/>
        <w:tabs>
          <w:tab w:val="left" w:pos="142"/>
          <w:tab w:val="left" w:pos="1134"/>
        </w:tabs>
        <w:autoSpaceDE w:val="0"/>
        <w:autoSpaceDN w:val="0"/>
        <w:adjustRightInd w:val="0"/>
        <w:spacing w:after="0" w:line="240" w:lineRule="auto"/>
        <w:ind w:left="0"/>
        <w:jc w:val="both"/>
        <w:rPr>
          <w:rFonts w:ascii="Arial" w:hAnsi="Arial" w:cs="Arial"/>
          <w:sz w:val="24"/>
          <w:szCs w:val="24"/>
        </w:rPr>
      </w:pPr>
      <w:proofErr w:type="gramStart"/>
      <w:r w:rsidRPr="00403653">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7 Федерального закона от 27 июля 2010 года № 210-ФЗ «Об организации предоставления государственных и муниципальных услуг».</w:t>
      </w:r>
      <w:proofErr w:type="gramEnd"/>
    </w:p>
    <w:p w:rsidR="00E411A0" w:rsidRPr="00403653" w:rsidRDefault="00E411A0" w:rsidP="00E411A0">
      <w:pPr>
        <w:pStyle w:val="24"/>
        <w:tabs>
          <w:tab w:val="left" w:pos="142"/>
          <w:tab w:val="left" w:pos="1134"/>
        </w:tabs>
        <w:autoSpaceDE w:val="0"/>
        <w:autoSpaceDN w:val="0"/>
        <w:adjustRightInd w:val="0"/>
        <w:spacing w:after="0" w:line="240" w:lineRule="auto"/>
        <w:ind w:left="0"/>
        <w:jc w:val="both"/>
        <w:rPr>
          <w:rFonts w:ascii="Arial" w:hAnsi="Arial" w:cs="Arial"/>
          <w:sz w:val="24"/>
          <w:szCs w:val="24"/>
        </w:rPr>
      </w:pPr>
      <w:r w:rsidRPr="00403653">
        <w:rPr>
          <w:rFonts w:ascii="Arial" w:hAnsi="Arial" w:cs="Arial"/>
          <w:sz w:val="24"/>
          <w:szCs w:val="24"/>
        </w:rPr>
        <w:t>77. Жалоба на действия (бездействие) Администрации Красноярского сельского поселения, муниципальных служащих, а также на принимаемые ими решения при предоставлении муниципальной услуги, может быть направлена Главе Красноярского сельского поселения.</w:t>
      </w:r>
    </w:p>
    <w:p w:rsidR="00E411A0" w:rsidRPr="00403653" w:rsidRDefault="00E411A0" w:rsidP="00E411A0">
      <w:pPr>
        <w:pStyle w:val="24"/>
        <w:tabs>
          <w:tab w:val="left" w:pos="142"/>
          <w:tab w:val="left" w:pos="1134"/>
        </w:tabs>
        <w:autoSpaceDE w:val="0"/>
        <w:autoSpaceDN w:val="0"/>
        <w:adjustRightInd w:val="0"/>
        <w:spacing w:after="0" w:line="240" w:lineRule="auto"/>
        <w:ind w:left="0"/>
        <w:jc w:val="both"/>
        <w:rPr>
          <w:rFonts w:ascii="Arial" w:hAnsi="Arial" w:cs="Arial"/>
          <w:bCs/>
          <w:sz w:val="24"/>
          <w:szCs w:val="24"/>
        </w:rPr>
      </w:pPr>
      <w:r w:rsidRPr="00403653">
        <w:rPr>
          <w:rFonts w:ascii="Arial" w:hAnsi="Arial" w:cs="Arial"/>
          <w:bCs/>
          <w:sz w:val="24"/>
          <w:szCs w:val="24"/>
        </w:rPr>
        <w:t>78. Жалоба должна содержать:</w:t>
      </w:r>
    </w:p>
    <w:p w:rsidR="00E411A0" w:rsidRPr="00403653" w:rsidRDefault="00E411A0" w:rsidP="00E411A0">
      <w:pPr>
        <w:tabs>
          <w:tab w:val="left" w:pos="142"/>
          <w:tab w:val="left" w:pos="1134"/>
        </w:tabs>
        <w:autoSpaceDE w:val="0"/>
        <w:autoSpaceDN w:val="0"/>
        <w:adjustRightInd w:val="0"/>
        <w:jc w:val="both"/>
        <w:rPr>
          <w:rFonts w:ascii="Arial" w:hAnsi="Arial" w:cs="Arial"/>
          <w:bCs/>
        </w:rPr>
      </w:pPr>
      <w:r w:rsidRPr="00403653">
        <w:rPr>
          <w:rFonts w:ascii="Arial" w:hAnsi="Arial" w:cs="Arial"/>
          <w:bCs/>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E411A0" w:rsidRPr="00403653" w:rsidRDefault="00E411A0" w:rsidP="00E411A0">
      <w:pPr>
        <w:tabs>
          <w:tab w:val="left" w:pos="142"/>
          <w:tab w:val="left" w:pos="1134"/>
        </w:tabs>
        <w:autoSpaceDE w:val="0"/>
        <w:autoSpaceDN w:val="0"/>
        <w:adjustRightInd w:val="0"/>
        <w:jc w:val="both"/>
        <w:rPr>
          <w:rFonts w:ascii="Arial" w:hAnsi="Arial" w:cs="Arial"/>
          <w:bCs/>
        </w:rPr>
      </w:pPr>
      <w:proofErr w:type="gramStart"/>
      <w:r w:rsidRPr="00403653">
        <w:rPr>
          <w:rFonts w:ascii="Arial" w:hAnsi="Arial" w:cs="Arial"/>
          <w:bC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11A0" w:rsidRPr="00403653" w:rsidRDefault="00E411A0" w:rsidP="00E411A0">
      <w:pPr>
        <w:tabs>
          <w:tab w:val="left" w:pos="142"/>
          <w:tab w:val="left" w:pos="1134"/>
        </w:tabs>
        <w:autoSpaceDE w:val="0"/>
        <w:autoSpaceDN w:val="0"/>
        <w:adjustRightInd w:val="0"/>
        <w:jc w:val="both"/>
        <w:rPr>
          <w:rFonts w:ascii="Arial" w:hAnsi="Arial" w:cs="Arial"/>
          <w:bCs/>
        </w:rPr>
      </w:pPr>
      <w:r w:rsidRPr="00403653">
        <w:rPr>
          <w:rFonts w:ascii="Arial" w:hAnsi="Arial" w:cs="Arial"/>
          <w:bC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E411A0" w:rsidRPr="00403653" w:rsidRDefault="00E411A0" w:rsidP="00E411A0">
      <w:pPr>
        <w:tabs>
          <w:tab w:val="left" w:pos="142"/>
          <w:tab w:val="left" w:pos="1134"/>
        </w:tabs>
        <w:autoSpaceDE w:val="0"/>
        <w:autoSpaceDN w:val="0"/>
        <w:adjustRightInd w:val="0"/>
        <w:jc w:val="both"/>
        <w:rPr>
          <w:rFonts w:ascii="Arial" w:hAnsi="Arial" w:cs="Arial"/>
          <w:bCs/>
        </w:rPr>
      </w:pPr>
      <w:r w:rsidRPr="00403653">
        <w:rPr>
          <w:rFonts w:ascii="Arial" w:hAnsi="Arial" w:cs="Arial"/>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E411A0" w:rsidRPr="00403653" w:rsidRDefault="00E411A0" w:rsidP="00E411A0">
      <w:pPr>
        <w:pStyle w:val="24"/>
        <w:tabs>
          <w:tab w:val="left" w:pos="142"/>
          <w:tab w:val="left" w:pos="1134"/>
        </w:tabs>
        <w:autoSpaceDE w:val="0"/>
        <w:autoSpaceDN w:val="0"/>
        <w:adjustRightInd w:val="0"/>
        <w:spacing w:after="0" w:line="240" w:lineRule="auto"/>
        <w:ind w:left="0"/>
        <w:jc w:val="both"/>
        <w:rPr>
          <w:rFonts w:ascii="Arial" w:hAnsi="Arial" w:cs="Arial"/>
          <w:bCs/>
          <w:sz w:val="24"/>
          <w:szCs w:val="24"/>
        </w:rPr>
      </w:pPr>
      <w:r w:rsidRPr="00403653">
        <w:rPr>
          <w:rFonts w:ascii="Arial" w:hAnsi="Arial" w:cs="Arial"/>
          <w:bCs/>
          <w:sz w:val="24"/>
          <w:szCs w:val="24"/>
        </w:rPr>
        <w:lastRenderedPageBreak/>
        <w:t xml:space="preserve">79.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03653">
        <w:rPr>
          <w:rFonts w:ascii="Arial" w:hAnsi="Arial" w:cs="Arial"/>
          <w:bCs/>
          <w:sz w:val="24"/>
          <w:szCs w:val="24"/>
        </w:rPr>
        <w:t>представлена</w:t>
      </w:r>
      <w:proofErr w:type="gramEnd"/>
      <w:r w:rsidRPr="00403653">
        <w:rPr>
          <w:rFonts w:ascii="Arial" w:hAnsi="Arial" w:cs="Arial"/>
          <w:bCs/>
          <w:sz w:val="24"/>
          <w:szCs w:val="24"/>
        </w:rPr>
        <w:t>:</w:t>
      </w:r>
    </w:p>
    <w:p w:rsidR="00E411A0" w:rsidRPr="00403653" w:rsidRDefault="00E411A0" w:rsidP="00E411A0">
      <w:pPr>
        <w:tabs>
          <w:tab w:val="left" w:pos="142"/>
          <w:tab w:val="left" w:pos="1134"/>
        </w:tabs>
        <w:autoSpaceDE w:val="0"/>
        <w:autoSpaceDN w:val="0"/>
        <w:adjustRightInd w:val="0"/>
        <w:jc w:val="both"/>
        <w:rPr>
          <w:rFonts w:ascii="Arial" w:hAnsi="Arial" w:cs="Arial"/>
          <w:bCs/>
        </w:rPr>
      </w:pPr>
      <w:r w:rsidRPr="00403653">
        <w:rPr>
          <w:rFonts w:ascii="Arial" w:hAnsi="Arial" w:cs="Arial"/>
          <w:bCs/>
        </w:rPr>
        <w:t>оформленная в соответствии с законодательством Российской Федерации доверенность (для физических лиц);</w:t>
      </w:r>
    </w:p>
    <w:p w:rsidR="00E411A0" w:rsidRPr="00403653" w:rsidRDefault="00E411A0" w:rsidP="00E411A0">
      <w:pPr>
        <w:tabs>
          <w:tab w:val="left" w:pos="142"/>
          <w:tab w:val="left" w:pos="1134"/>
        </w:tabs>
        <w:autoSpaceDE w:val="0"/>
        <w:autoSpaceDN w:val="0"/>
        <w:adjustRightInd w:val="0"/>
        <w:jc w:val="both"/>
        <w:rPr>
          <w:rFonts w:ascii="Arial" w:hAnsi="Arial" w:cs="Arial"/>
          <w:bCs/>
        </w:rPr>
      </w:pPr>
      <w:r w:rsidRPr="00403653">
        <w:rPr>
          <w:rFonts w:ascii="Arial" w:hAnsi="Arial" w:cs="Arial"/>
          <w:bC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411A0" w:rsidRPr="00403653" w:rsidRDefault="00E411A0" w:rsidP="00E411A0">
      <w:pPr>
        <w:tabs>
          <w:tab w:val="left" w:pos="142"/>
          <w:tab w:val="left" w:pos="1134"/>
        </w:tabs>
        <w:autoSpaceDE w:val="0"/>
        <w:autoSpaceDN w:val="0"/>
        <w:adjustRightInd w:val="0"/>
        <w:jc w:val="both"/>
        <w:rPr>
          <w:rFonts w:ascii="Arial" w:hAnsi="Arial" w:cs="Arial"/>
          <w:bCs/>
        </w:rPr>
      </w:pPr>
      <w:r w:rsidRPr="00403653">
        <w:rPr>
          <w:rFonts w:ascii="Arial" w:hAnsi="Arial" w:cs="Arial"/>
          <w:bC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411A0" w:rsidRPr="00403653" w:rsidRDefault="00E411A0" w:rsidP="00E411A0">
      <w:pPr>
        <w:pStyle w:val="24"/>
        <w:tabs>
          <w:tab w:val="left" w:pos="142"/>
          <w:tab w:val="left" w:pos="1134"/>
        </w:tabs>
        <w:autoSpaceDE w:val="0"/>
        <w:autoSpaceDN w:val="0"/>
        <w:adjustRightInd w:val="0"/>
        <w:spacing w:after="0" w:line="240" w:lineRule="auto"/>
        <w:ind w:left="0"/>
        <w:jc w:val="both"/>
        <w:rPr>
          <w:rFonts w:ascii="Arial" w:hAnsi="Arial" w:cs="Arial"/>
          <w:bCs/>
          <w:sz w:val="24"/>
          <w:szCs w:val="24"/>
        </w:rPr>
      </w:pPr>
      <w:r w:rsidRPr="00403653">
        <w:rPr>
          <w:rFonts w:ascii="Arial" w:hAnsi="Arial" w:cs="Arial"/>
          <w:bCs/>
          <w:sz w:val="24"/>
          <w:szCs w:val="24"/>
        </w:rPr>
        <w:t>80. Прием жалоб в письменной форме</w:t>
      </w:r>
      <w:r w:rsidRPr="00403653">
        <w:rPr>
          <w:rFonts w:ascii="Arial" w:hAnsi="Arial" w:cs="Arial"/>
          <w:sz w:val="24"/>
          <w:szCs w:val="24"/>
        </w:rPr>
        <w:t xml:space="preserve"> на бумажном носителе</w:t>
      </w:r>
      <w:r w:rsidRPr="00403653">
        <w:rPr>
          <w:rFonts w:ascii="Arial" w:hAnsi="Arial" w:cs="Arial"/>
          <w:bCs/>
          <w:sz w:val="24"/>
          <w:szCs w:val="24"/>
        </w:rPr>
        <w:t xml:space="preserve"> осуществляется Администрацией Красноярского</w:t>
      </w:r>
      <w:r w:rsidRPr="00403653">
        <w:rPr>
          <w:rFonts w:ascii="Arial" w:hAnsi="Arial" w:cs="Arial"/>
          <w:sz w:val="24"/>
          <w:szCs w:val="24"/>
        </w:rPr>
        <w:t xml:space="preserve"> </w:t>
      </w:r>
      <w:r w:rsidRPr="00403653">
        <w:rPr>
          <w:rFonts w:ascii="Arial" w:hAnsi="Arial" w:cs="Arial"/>
          <w:bCs/>
          <w:sz w:val="24"/>
          <w:szCs w:val="24"/>
        </w:rPr>
        <w:t>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411A0" w:rsidRPr="00403653" w:rsidRDefault="00E411A0" w:rsidP="00E411A0">
      <w:pPr>
        <w:tabs>
          <w:tab w:val="left" w:pos="142"/>
          <w:tab w:val="left" w:pos="1134"/>
        </w:tabs>
        <w:autoSpaceDE w:val="0"/>
        <w:autoSpaceDN w:val="0"/>
        <w:adjustRightInd w:val="0"/>
        <w:jc w:val="both"/>
        <w:rPr>
          <w:rFonts w:ascii="Arial" w:hAnsi="Arial" w:cs="Arial"/>
          <w:bCs/>
        </w:rPr>
      </w:pPr>
      <w:r w:rsidRPr="00403653">
        <w:rPr>
          <w:rFonts w:ascii="Arial" w:hAnsi="Arial" w:cs="Arial"/>
          <w:bCs/>
        </w:rPr>
        <w:t xml:space="preserve">Жалоба в письменной форме </w:t>
      </w:r>
      <w:r w:rsidRPr="00403653">
        <w:rPr>
          <w:rFonts w:ascii="Arial" w:hAnsi="Arial" w:cs="Arial"/>
        </w:rPr>
        <w:t xml:space="preserve">на бумажном носителе </w:t>
      </w:r>
      <w:r w:rsidRPr="00403653">
        <w:rPr>
          <w:rFonts w:ascii="Arial" w:hAnsi="Arial" w:cs="Arial"/>
          <w:bCs/>
        </w:rPr>
        <w:t>может быть также направлена по почте.</w:t>
      </w:r>
    </w:p>
    <w:p w:rsidR="00E411A0" w:rsidRPr="00403653" w:rsidRDefault="00E411A0" w:rsidP="00E411A0">
      <w:pPr>
        <w:pStyle w:val="24"/>
        <w:tabs>
          <w:tab w:val="left" w:pos="142"/>
          <w:tab w:val="left" w:pos="1134"/>
        </w:tabs>
        <w:autoSpaceDE w:val="0"/>
        <w:autoSpaceDN w:val="0"/>
        <w:adjustRightInd w:val="0"/>
        <w:spacing w:after="0" w:line="240" w:lineRule="auto"/>
        <w:ind w:left="0"/>
        <w:jc w:val="both"/>
        <w:rPr>
          <w:rFonts w:ascii="Arial" w:hAnsi="Arial" w:cs="Arial"/>
          <w:bCs/>
          <w:sz w:val="24"/>
          <w:szCs w:val="24"/>
        </w:rPr>
      </w:pPr>
      <w:r w:rsidRPr="00403653">
        <w:rPr>
          <w:rFonts w:ascii="Arial" w:hAnsi="Arial" w:cs="Arial"/>
          <w:bCs/>
          <w:sz w:val="24"/>
          <w:szCs w:val="24"/>
        </w:rPr>
        <w:t>81. В случае подачи жалобы</w:t>
      </w:r>
      <w:r w:rsidRPr="00403653">
        <w:rPr>
          <w:rFonts w:ascii="Arial" w:hAnsi="Arial" w:cs="Arial"/>
          <w:sz w:val="24"/>
          <w:szCs w:val="24"/>
        </w:rPr>
        <w:t xml:space="preserve"> в письменной форме на бумажном носителе</w:t>
      </w:r>
      <w:r w:rsidRPr="00403653">
        <w:rPr>
          <w:rFonts w:ascii="Arial" w:hAnsi="Arial" w:cs="Arial"/>
          <w:bCs/>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E411A0" w:rsidRPr="00403653" w:rsidRDefault="00E411A0" w:rsidP="00E411A0">
      <w:pPr>
        <w:pStyle w:val="24"/>
        <w:tabs>
          <w:tab w:val="left" w:pos="142"/>
          <w:tab w:val="left" w:pos="1134"/>
        </w:tabs>
        <w:autoSpaceDE w:val="0"/>
        <w:autoSpaceDN w:val="0"/>
        <w:adjustRightInd w:val="0"/>
        <w:spacing w:after="0" w:line="240" w:lineRule="auto"/>
        <w:ind w:left="0"/>
        <w:jc w:val="both"/>
        <w:rPr>
          <w:rFonts w:ascii="Arial" w:hAnsi="Arial" w:cs="Arial"/>
          <w:bCs/>
          <w:sz w:val="24"/>
          <w:szCs w:val="24"/>
        </w:rPr>
      </w:pPr>
      <w:r w:rsidRPr="00403653">
        <w:rPr>
          <w:rFonts w:ascii="Arial" w:hAnsi="Arial" w:cs="Arial"/>
          <w:sz w:val="24"/>
          <w:szCs w:val="24"/>
        </w:rPr>
        <w:t>82. Подача жалоб в электронной форме через официальный сайт муниципального образования Красноярское сельское поселение и Портал государственных услуг Российской Федерации не осуществляется</w:t>
      </w:r>
      <w:r w:rsidRPr="00403653">
        <w:rPr>
          <w:rFonts w:ascii="Arial" w:hAnsi="Arial" w:cs="Arial"/>
          <w:bCs/>
          <w:sz w:val="24"/>
          <w:szCs w:val="24"/>
        </w:rPr>
        <w:t>.</w:t>
      </w:r>
    </w:p>
    <w:p w:rsidR="00E411A0" w:rsidRPr="00403653" w:rsidRDefault="00E411A0" w:rsidP="00E411A0">
      <w:pPr>
        <w:widowControl w:val="0"/>
        <w:tabs>
          <w:tab w:val="left" w:pos="1134"/>
        </w:tabs>
        <w:autoSpaceDE w:val="0"/>
        <w:autoSpaceDN w:val="0"/>
        <w:adjustRightInd w:val="0"/>
        <w:jc w:val="both"/>
        <w:outlineLvl w:val="2"/>
        <w:rPr>
          <w:rFonts w:ascii="Arial" w:hAnsi="Arial" w:cs="Arial"/>
        </w:rPr>
      </w:pPr>
      <w:bookmarkStart w:id="2" w:name="Par58"/>
      <w:bookmarkStart w:id="3" w:name="Par60"/>
      <w:bookmarkEnd w:id="2"/>
      <w:bookmarkEnd w:id="3"/>
      <w:r w:rsidRPr="00403653">
        <w:rPr>
          <w:rFonts w:ascii="Arial" w:hAnsi="Arial" w:cs="Arial"/>
        </w:rPr>
        <w:t>83. Жалоба рассматривается Главой Администрации Красноярского сельского поселения.</w:t>
      </w:r>
    </w:p>
    <w:p w:rsidR="00E411A0" w:rsidRPr="00403653" w:rsidRDefault="00E411A0" w:rsidP="00E411A0">
      <w:pPr>
        <w:pStyle w:val="24"/>
        <w:tabs>
          <w:tab w:val="left" w:pos="142"/>
          <w:tab w:val="left" w:pos="1134"/>
        </w:tabs>
        <w:autoSpaceDE w:val="0"/>
        <w:autoSpaceDN w:val="0"/>
        <w:adjustRightInd w:val="0"/>
        <w:spacing w:after="0" w:line="240" w:lineRule="auto"/>
        <w:ind w:left="0"/>
        <w:jc w:val="both"/>
        <w:rPr>
          <w:rFonts w:ascii="Arial" w:hAnsi="Arial" w:cs="Arial"/>
          <w:bCs/>
          <w:sz w:val="24"/>
          <w:szCs w:val="24"/>
        </w:rPr>
      </w:pPr>
      <w:r w:rsidRPr="00403653">
        <w:rPr>
          <w:rFonts w:ascii="Arial" w:hAnsi="Arial" w:cs="Arial"/>
          <w:bCs/>
          <w:sz w:val="24"/>
          <w:szCs w:val="24"/>
        </w:rPr>
        <w:t>84.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411A0" w:rsidRPr="00403653" w:rsidRDefault="00E411A0" w:rsidP="00E411A0">
      <w:pPr>
        <w:tabs>
          <w:tab w:val="left" w:pos="142"/>
          <w:tab w:val="left" w:pos="1134"/>
        </w:tabs>
        <w:autoSpaceDE w:val="0"/>
        <w:autoSpaceDN w:val="0"/>
        <w:adjustRightInd w:val="0"/>
        <w:jc w:val="both"/>
        <w:rPr>
          <w:rFonts w:ascii="Arial" w:hAnsi="Arial" w:cs="Arial"/>
          <w:bCs/>
        </w:rPr>
      </w:pPr>
      <w:r w:rsidRPr="00403653">
        <w:rPr>
          <w:rFonts w:ascii="Arial" w:hAnsi="Arial" w:cs="Arial"/>
          <w:bCs/>
        </w:rPr>
        <w:t>При этом срок рассмотрения жалобы исчисляется со дня регистрации жалобы в уполномоченном на ее рассмотрение органе.</w:t>
      </w:r>
    </w:p>
    <w:p w:rsidR="00E411A0" w:rsidRPr="00403653" w:rsidRDefault="00E411A0" w:rsidP="00E411A0">
      <w:pPr>
        <w:widowControl w:val="0"/>
        <w:tabs>
          <w:tab w:val="left" w:pos="1134"/>
        </w:tabs>
        <w:autoSpaceDE w:val="0"/>
        <w:autoSpaceDN w:val="0"/>
        <w:adjustRightInd w:val="0"/>
        <w:jc w:val="both"/>
        <w:outlineLvl w:val="2"/>
        <w:rPr>
          <w:rFonts w:ascii="Arial" w:hAnsi="Arial" w:cs="Arial"/>
        </w:rPr>
      </w:pPr>
      <w:r w:rsidRPr="00403653">
        <w:rPr>
          <w:rFonts w:ascii="Arial" w:hAnsi="Arial" w:cs="Arial"/>
        </w:rPr>
        <w:t>85. Жалоба, поступившая в Администрацию Красноярского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411A0" w:rsidRPr="00403653" w:rsidRDefault="00E411A0" w:rsidP="00E411A0">
      <w:pPr>
        <w:pStyle w:val="24"/>
        <w:tabs>
          <w:tab w:val="left" w:pos="142"/>
          <w:tab w:val="left" w:pos="1134"/>
        </w:tabs>
        <w:autoSpaceDE w:val="0"/>
        <w:autoSpaceDN w:val="0"/>
        <w:adjustRightInd w:val="0"/>
        <w:spacing w:after="0" w:line="240" w:lineRule="auto"/>
        <w:ind w:left="0"/>
        <w:jc w:val="both"/>
        <w:rPr>
          <w:rFonts w:ascii="Arial" w:hAnsi="Arial" w:cs="Arial"/>
          <w:sz w:val="24"/>
          <w:szCs w:val="24"/>
        </w:rPr>
      </w:pPr>
      <w:r w:rsidRPr="00403653">
        <w:rPr>
          <w:rFonts w:ascii="Arial" w:hAnsi="Arial" w:cs="Arial"/>
          <w:sz w:val="24"/>
          <w:szCs w:val="24"/>
        </w:rPr>
        <w:t>86.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411A0" w:rsidRPr="00403653" w:rsidRDefault="00E411A0" w:rsidP="00E411A0">
      <w:pPr>
        <w:pStyle w:val="24"/>
        <w:tabs>
          <w:tab w:val="left" w:pos="142"/>
          <w:tab w:val="left" w:pos="1134"/>
        </w:tabs>
        <w:autoSpaceDE w:val="0"/>
        <w:autoSpaceDN w:val="0"/>
        <w:adjustRightInd w:val="0"/>
        <w:spacing w:after="0" w:line="240" w:lineRule="auto"/>
        <w:ind w:left="0"/>
        <w:jc w:val="both"/>
        <w:rPr>
          <w:rFonts w:ascii="Arial" w:hAnsi="Arial" w:cs="Arial"/>
          <w:sz w:val="24"/>
          <w:szCs w:val="24"/>
        </w:rPr>
      </w:pPr>
      <w:r w:rsidRPr="00403653">
        <w:rPr>
          <w:rFonts w:ascii="Arial" w:hAnsi="Arial" w:cs="Arial"/>
          <w:sz w:val="24"/>
          <w:szCs w:val="24"/>
        </w:rPr>
        <w:t>87. По результатам рассмотрения обращения жалобы Глава Администрации Красноярского сельского поселения принимает одно из следующих решений:</w:t>
      </w:r>
    </w:p>
    <w:p w:rsidR="00E411A0" w:rsidRPr="00403653" w:rsidRDefault="00E411A0" w:rsidP="00E411A0">
      <w:pPr>
        <w:tabs>
          <w:tab w:val="left" w:pos="1134"/>
        </w:tabs>
        <w:autoSpaceDE w:val="0"/>
        <w:autoSpaceDN w:val="0"/>
        <w:adjustRightInd w:val="0"/>
        <w:jc w:val="both"/>
        <w:rPr>
          <w:rFonts w:ascii="Arial" w:hAnsi="Arial" w:cs="Arial"/>
        </w:rPr>
      </w:pPr>
      <w:proofErr w:type="gramStart"/>
      <w:r w:rsidRPr="00403653">
        <w:rPr>
          <w:rFonts w:ascii="Arial" w:hAnsi="Arial" w:cs="Arial"/>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E411A0" w:rsidRPr="00403653" w:rsidRDefault="00E411A0" w:rsidP="00E411A0">
      <w:pPr>
        <w:tabs>
          <w:tab w:val="left" w:pos="1134"/>
        </w:tabs>
        <w:autoSpaceDE w:val="0"/>
        <w:autoSpaceDN w:val="0"/>
        <w:adjustRightInd w:val="0"/>
        <w:jc w:val="both"/>
        <w:rPr>
          <w:rFonts w:ascii="Arial" w:hAnsi="Arial" w:cs="Arial"/>
        </w:rPr>
      </w:pPr>
      <w:r w:rsidRPr="00403653">
        <w:rPr>
          <w:rFonts w:ascii="Arial" w:hAnsi="Arial" w:cs="Arial"/>
        </w:rPr>
        <w:t>2) отказывает в удовлетворении жалобы.</w:t>
      </w:r>
    </w:p>
    <w:p w:rsidR="00E411A0" w:rsidRPr="00403653" w:rsidRDefault="00E411A0" w:rsidP="00E411A0">
      <w:pPr>
        <w:pStyle w:val="24"/>
        <w:tabs>
          <w:tab w:val="left" w:pos="142"/>
          <w:tab w:val="left" w:pos="1134"/>
        </w:tabs>
        <w:autoSpaceDE w:val="0"/>
        <w:autoSpaceDN w:val="0"/>
        <w:adjustRightInd w:val="0"/>
        <w:spacing w:after="0" w:line="240" w:lineRule="auto"/>
        <w:ind w:left="0"/>
        <w:jc w:val="both"/>
        <w:rPr>
          <w:rFonts w:ascii="Arial" w:hAnsi="Arial" w:cs="Arial"/>
          <w:sz w:val="24"/>
          <w:szCs w:val="24"/>
        </w:rPr>
      </w:pPr>
      <w:r w:rsidRPr="00403653">
        <w:rPr>
          <w:rFonts w:ascii="Arial" w:hAnsi="Arial" w:cs="Arial"/>
          <w:sz w:val="24"/>
          <w:szCs w:val="24"/>
        </w:rPr>
        <w:t>88. Глава Администрации Красноярского сельского поселения отказывает в удовлетворении жалобы в следующих случаях:</w:t>
      </w:r>
    </w:p>
    <w:p w:rsidR="00E411A0" w:rsidRPr="00403653" w:rsidRDefault="00E411A0" w:rsidP="00E411A0">
      <w:pPr>
        <w:tabs>
          <w:tab w:val="left" w:pos="1134"/>
        </w:tabs>
        <w:autoSpaceDE w:val="0"/>
        <w:autoSpaceDN w:val="0"/>
        <w:adjustRightInd w:val="0"/>
        <w:jc w:val="both"/>
        <w:rPr>
          <w:rFonts w:ascii="Arial" w:hAnsi="Arial" w:cs="Arial"/>
        </w:rPr>
      </w:pPr>
      <w:r w:rsidRPr="00403653">
        <w:rPr>
          <w:rFonts w:ascii="Arial" w:hAnsi="Arial" w:cs="Arial"/>
        </w:rPr>
        <w:t>наличие вступившего в законную силу решения суда, арбитражного суда по жалобе о том же предмете и по тем же основаниям;</w:t>
      </w:r>
    </w:p>
    <w:p w:rsidR="00E411A0" w:rsidRPr="00403653" w:rsidRDefault="00E411A0" w:rsidP="00E411A0">
      <w:pPr>
        <w:tabs>
          <w:tab w:val="left" w:pos="1134"/>
        </w:tabs>
        <w:autoSpaceDE w:val="0"/>
        <w:autoSpaceDN w:val="0"/>
        <w:adjustRightInd w:val="0"/>
        <w:jc w:val="both"/>
        <w:rPr>
          <w:rFonts w:ascii="Arial" w:hAnsi="Arial" w:cs="Arial"/>
        </w:rPr>
      </w:pPr>
      <w:r w:rsidRPr="00403653">
        <w:rPr>
          <w:rFonts w:ascii="Arial" w:hAnsi="Arial" w:cs="Arial"/>
        </w:rPr>
        <w:lastRenderedPageBreak/>
        <w:t>подача жалобы лицом, полномочия которого не подтверждены в порядке, установленном законодательством Российской Федерации;</w:t>
      </w:r>
    </w:p>
    <w:p w:rsidR="00E411A0" w:rsidRPr="00403653" w:rsidRDefault="00E411A0" w:rsidP="00E411A0">
      <w:pPr>
        <w:tabs>
          <w:tab w:val="left" w:pos="1134"/>
        </w:tabs>
        <w:autoSpaceDE w:val="0"/>
        <w:autoSpaceDN w:val="0"/>
        <w:adjustRightInd w:val="0"/>
        <w:jc w:val="both"/>
        <w:rPr>
          <w:rFonts w:ascii="Arial" w:hAnsi="Arial" w:cs="Arial"/>
        </w:rPr>
      </w:pPr>
      <w:r w:rsidRPr="00403653">
        <w:rPr>
          <w:rFonts w:ascii="Arial" w:hAnsi="Arial" w:cs="Arial"/>
        </w:rPr>
        <w:t>наличие решения по жалобе, принятого ранее в отношении того же заявителя и по тому же предмету жалобы.</w:t>
      </w:r>
    </w:p>
    <w:p w:rsidR="00E411A0" w:rsidRPr="00403653" w:rsidRDefault="00E411A0" w:rsidP="00E411A0">
      <w:pPr>
        <w:pStyle w:val="24"/>
        <w:tabs>
          <w:tab w:val="left" w:pos="142"/>
          <w:tab w:val="left" w:pos="1134"/>
        </w:tabs>
        <w:autoSpaceDE w:val="0"/>
        <w:autoSpaceDN w:val="0"/>
        <w:adjustRightInd w:val="0"/>
        <w:spacing w:after="0" w:line="240" w:lineRule="auto"/>
        <w:ind w:left="0"/>
        <w:jc w:val="both"/>
        <w:rPr>
          <w:rFonts w:ascii="Arial" w:hAnsi="Arial" w:cs="Arial"/>
          <w:sz w:val="24"/>
          <w:szCs w:val="24"/>
        </w:rPr>
      </w:pPr>
      <w:r w:rsidRPr="00403653">
        <w:rPr>
          <w:rFonts w:ascii="Arial" w:hAnsi="Arial" w:cs="Arial"/>
          <w:sz w:val="24"/>
          <w:szCs w:val="24"/>
        </w:rPr>
        <w:t>89. Глава Администрации Красноярского сельского поселения оставляет жалобу без ответа в следующих случаях:</w:t>
      </w:r>
    </w:p>
    <w:p w:rsidR="00E411A0" w:rsidRPr="00403653" w:rsidRDefault="00E411A0" w:rsidP="00E411A0">
      <w:pPr>
        <w:tabs>
          <w:tab w:val="left" w:pos="1134"/>
        </w:tabs>
        <w:autoSpaceDE w:val="0"/>
        <w:autoSpaceDN w:val="0"/>
        <w:adjustRightInd w:val="0"/>
        <w:jc w:val="both"/>
        <w:rPr>
          <w:rFonts w:ascii="Arial" w:hAnsi="Arial" w:cs="Arial"/>
        </w:rPr>
      </w:pPr>
      <w:r w:rsidRPr="00403653">
        <w:rPr>
          <w:rFonts w:ascii="Arial" w:hAnsi="Arial" w:cs="Arial"/>
        </w:rPr>
        <w:t>наличие в жалобе нецензурных либо оскорбительных выражений, угроз жизни, здоровью и имуществу должностного лица, а также членов его семьи;</w:t>
      </w:r>
    </w:p>
    <w:p w:rsidR="00E411A0" w:rsidRPr="00403653" w:rsidRDefault="00E411A0" w:rsidP="00E411A0">
      <w:pPr>
        <w:tabs>
          <w:tab w:val="left" w:pos="1134"/>
        </w:tabs>
        <w:autoSpaceDE w:val="0"/>
        <w:autoSpaceDN w:val="0"/>
        <w:adjustRightInd w:val="0"/>
        <w:jc w:val="both"/>
        <w:rPr>
          <w:rFonts w:ascii="Arial" w:hAnsi="Arial" w:cs="Arial"/>
        </w:rPr>
      </w:pPr>
      <w:r w:rsidRPr="00403653">
        <w:rPr>
          <w:rFonts w:ascii="Arial" w:hAnsi="Arial" w:cs="Arial"/>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411A0" w:rsidRPr="00403653" w:rsidRDefault="00E411A0" w:rsidP="00E411A0">
      <w:pPr>
        <w:tabs>
          <w:tab w:val="left" w:pos="1134"/>
        </w:tabs>
        <w:autoSpaceDE w:val="0"/>
        <w:autoSpaceDN w:val="0"/>
        <w:adjustRightInd w:val="0"/>
        <w:jc w:val="both"/>
        <w:rPr>
          <w:rFonts w:ascii="Arial" w:hAnsi="Arial" w:cs="Arial"/>
        </w:rPr>
      </w:pPr>
      <w:r w:rsidRPr="00403653">
        <w:rPr>
          <w:rFonts w:ascii="Arial" w:hAnsi="Arial" w:cs="Arial"/>
        </w:rPr>
        <w:t xml:space="preserve">если в жалобе не </w:t>
      </w:r>
      <w:proofErr w:type="gramStart"/>
      <w:r w:rsidRPr="00403653">
        <w:rPr>
          <w:rFonts w:ascii="Arial" w:hAnsi="Arial" w:cs="Arial"/>
        </w:rPr>
        <w:t>указаны</w:t>
      </w:r>
      <w:proofErr w:type="gramEnd"/>
      <w:r w:rsidRPr="00403653">
        <w:rPr>
          <w:rFonts w:ascii="Arial" w:hAnsi="Arial" w:cs="Arial"/>
        </w:rPr>
        <w:t xml:space="preserve"> фамилия гражданина, направившего жалобу, и почтовый адрес, по которому должен быть направлен ответ на жалобу; </w:t>
      </w:r>
    </w:p>
    <w:p w:rsidR="00E411A0" w:rsidRPr="00403653" w:rsidRDefault="00E411A0" w:rsidP="00E411A0">
      <w:pPr>
        <w:tabs>
          <w:tab w:val="left" w:pos="1134"/>
        </w:tabs>
        <w:autoSpaceDE w:val="0"/>
        <w:autoSpaceDN w:val="0"/>
        <w:adjustRightInd w:val="0"/>
        <w:jc w:val="both"/>
        <w:rPr>
          <w:rFonts w:ascii="Arial" w:hAnsi="Arial" w:cs="Arial"/>
        </w:rPr>
      </w:pPr>
      <w:proofErr w:type="gramStart"/>
      <w:r w:rsidRPr="00403653">
        <w:rPr>
          <w:rFonts w:ascii="Arial" w:hAnsi="Arial" w:cs="Arial"/>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Красноярского сельского поселения принимает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w:t>
      </w:r>
      <w:proofErr w:type="gramEnd"/>
      <w:r w:rsidRPr="00403653">
        <w:rPr>
          <w:rFonts w:ascii="Arial" w:hAnsi="Arial" w:cs="Arial"/>
        </w:rPr>
        <w:t xml:space="preserve"> Красноярского сельского</w:t>
      </w:r>
      <w:r w:rsidRPr="00403653">
        <w:rPr>
          <w:rFonts w:ascii="Arial" w:hAnsi="Arial" w:cs="Arial"/>
          <w:i/>
        </w:rPr>
        <w:t xml:space="preserve"> </w:t>
      </w:r>
      <w:r w:rsidRPr="00403653">
        <w:rPr>
          <w:rFonts w:ascii="Arial" w:hAnsi="Arial" w:cs="Arial"/>
        </w:rPr>
        <w:t xml:space="preserve">поселения или одному и тому же должностному лицу. </w:t>
      </w:r>
      <w:proofErr w:type="gramStart"/>
      <w:r w:rsidRPr="00403653">
        <w:rPr>
          <w:rFonts w:ascii="Arial" w:hAnsi="Arial" w:cs="Arial"/>
        </w:rPr>
        <w:t>О данном решении уведомляется заявитель, направивший обращение;</w:t>
      </w:r>
      <w:proofErr w:type="gramEnd"/>
    </w:p>
    <w:p w:rsidR="00E411A0" w:rsidRPr="00403653" w:rsidRDefault="00E411A0" w:rsidP="00E411A0">
      <w:pPr>
        <w:tabs>
          <w:tab w:val="left" w:pos="1134"/>
        </w:tabs>
        <w:autoSpaceDE w:val="0"/>
        <w:autoSpaceDN w:val="0"/>
        <w:adjustRightInd w:val="0"/>
        <w:jc w:val="both"/>
        <w:rPr>
          <w:rFonts w:ascii="Arial" w:hAnsi="Arial" w:cs="Arial"/>
        </w:rPr>
      </w:pPr>
      <w:r w:rsidRPr="00403653">
        <w:rPr>
          <w:rFonts w:ascii="Arial" w:hAnsi="Arial" w:cs="Arial"/>
          <w:bCs/>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411A0" w:rsidRPr="00403653" w:rsidRDefault="00E411A0" w:rsidP="00E411A0">
      <w:pPr>
        <w:pStyle w:val="24"/>
        <w:tabs>
          <w:tab w:val="left" w:pos="142"/>
          <w:tab w:val="left" w:pos="1134"/>
        </w:tabs>
        <w:autoSpaceDE w:val="0"/>
        <w:autoSpaceDN w:val="0"/>
        <w:adjustRightInd w:val="0"/>
        <w:spacing w:after="0" w:line="240" w:lineRule="auto"/>
        <w:ind w:left="0"/>
        <w:jc w:val="both"/>
        <w:rPr>
          <w:rFonts w:ascii="Arial" w:hAnsi="Arial" w:cs="Arial"/>
          <w:sz w:val="24"/>
          <w:szCs w:val="24"/>
        </w:rPr>
      </w:pPr>
      <w:r w:rsidRPr="00403653">
        <w:rPr>
          <w:rFonts w:ascii="Arial" w:hAnsi="Arial" w:cs="Arial"/>
          <w:sz w:val="24"/>
          <w:szCs w:val="24"/>
        </w:rPr>
        <w:t>90. Не позднее дня, следующего за днем принятия решения, указанного в пункте 87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E411A0" w:rsidRPr="00403653" w:rsidRDefault="00E411A0" w:rsidP="00E411A0">
      <w:pPr>
        <w:pStyle w:val="24"/>
        <w:tabs>
          <w:tab w:val="left" w:pos="142"/>
          <w:tab w:val="left" w:pos="1134"/>
        </w:tabs>
        <w:autoSpaceDE w:val="0"/>
        <w:autoSpaceDN w:val="0"/>
        <w:adjustRightInd w:val="0"/>
        <w:spacing w:after="0" w:line="240" w:lineRule="auto"/>
        <w:ind w:left="0"/>
        <w:jc w:val="both"/>
        <w:rPr>
          <w:rFonts w:ascii="Arial" w:hAnsi="Arial" w:cs="Arial"/>
          <w:sz w:val="24"/>
          <w:szCs w:val="24"/>
        </w:rPr>
      </w:pPr>
      <w:r w:rsidRPr="00403653">
        <w:rPr>
          <w:rFonts w:ascii="Arial" w:hAnsi="Arial" w:cs="Arial"/>
          <w:sz w:val="24"/>
          <w:szCs w:val="24"/>
        </w:rPr>
        <w:t xml:space="preserve">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03653">
        <w:rPr>
          <w:rFonts w:ascii="Arial" w:hAnsi="Arial" w:cs="Arial"/>
          <w:sz w:val="24"/>
          <w:szCs w:val="24"/>
        </w:rPr>
        <w:t>неудобства</w:t>
      </w:r>
      <w:proofErr w:type="gramEnd"/>
      <w:r w:rsidRPr="00403653">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411A0" w:rsidRPr="00403653" w:rsidRDefault="00E411A0" w:rsidP="00E411A0">
      <w:pPr>
        <w:pStyle w:val="24"/>
        <w:tabs>
          <w:tab w:val="left" w:pos="142"/>
          <w:tab w:val="left" w:pos="1134"/>
        </w:tabs>
        <w:autoSpaceDE w:val="0"/>
        <w:autoSpaceDN w:val="0"/>
        <w:adjustRightInd w:val="0"/>
        <w:spacing w:after="0" w:line="240" w:lineRule="auto"/>
        <w:ind w:left="0"/>
        <w:jc w:val="both"/>
        <w:rPr>
          <w:rFonts w:ascii="Arial" w:hAnsi="Arial" w:cs="Arial"/>
          <w:sz w:val="24"/>
          <w:szCs w:val="24"/>
        </w:rPr>
      </w:pPr>
      <w:r w:rsidRPr="00403653">
        <w:rPr>
          <w:rFonts w:ascii="Arial" w:hAnsi="Arial" w:cs="Arial"/>
          <w:sz w:val="24"/>
          <w:szCs w:val="24"/>
        </w:rPr>
        <w:t xml:space="preserve">92. В случае признания </w:t>
      </w:r>
      <w:proofErr w:type="gramStart"/>
      <w:r w:rsidRPr="00403653">
        <w:rPr>
          <w:rFonts w:ascii="Arial" w:hAnsi="Arial" w:cs="Arial"/>
          <w:sz w:val="24"/>
          <w:szCs w:val="24"/>
        </w:rPr>
        <w:t>жалобы</w:t>
      </w:r>
      <w:proofErr w:type="gramEnd"/>
      <w:r w:rsidRPr="00403653">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411A0" w:rsidRPr="00403653" w:rsidRDefault="00E411A0" w:rsidP="00E411A0">
      <w:pPr>
        <w:pStyle w:val="24"/>
        <w:tabs>
          <w:tab w:val="left" w:pos="142"/>
          <w:tab w:val="left" w:pos="1134"/>
        </w:tabs>
        <w:autoSpaceDE w:val="0"/>
        <w:autoSpaceDN w:val="0"/>
        <w:adjustRightInd w:val="0"/>
        <w:spacing w:after="0" w:line="240" w:lineRule="auto"/>
        <w:ind w:left="0"/>
        <w:jc w:val="both"/>
        <w:rPr>
          <w:rFonts w:ascii="Arial" w:hAnsi="Arial" w:cs="Arial"/>
          <w:sz w:val="24"/>
          <w:szCs w:val="24"/>
        </w:rPr>
      </w:pPr>
      <w:r w:rsidRPr="00403653">
        <w:rPr>
          <w:rFonts w:ascii="Arial" w:hAnsi="Arial" w:cs="Arial"/>
          <w:sz w:val="24"/>
          <w:szCs w:val="24"/>
        </w:rPr>
        <w:t xml:space="preserve">93. В случае установления в ходе или по результатам </w:t>
      </w:r>
      <w:proofErr w:type="gramStart"/>
      <w:r w:rsidRPr="00403653">
        <w:rPr>
          <w:rFonts w:ascii="Arial" w:hAnsi="Arial" w:cs="Arial"/>
          <w:sz w:val="24"/>
          <w:szCs w:val="24"/>
        </w:rPr>
        <w:t>рассмотрения жалобы признаков состава административного правонарушения</w:t>
      </w:r>
      <w:proofErr w:type="gramEnd"/>
      <w:r w:rsidRPr="00403653">
        <w:rPr>
          <w:rFonts w:ascii="Arial" w:hAnsi="Arial" w:cs="Arial"/>
          <w:sz w:val="24"/>
          <w:szCs w:val="24"/>
        </w:rPr>
        <w:t xml:space="preserve"> или признаков состава преступления, Глава Администрации Красноярского сельского поселения незамедлительно направляет имеющиеся материалы в органы прокуратуры.</w:t>
      </w:r>
    </w:p>
    <w:p w:rsidR="00E411A0" w:rsidRPr="00403653" w:rsidRDefault="00E411A0" w:rsidP="00E411A0">
      <w:pPr>
        <w:pStyle w:val="24"/>
        <w:tabs>
          <w:tab w:val="left" w:pos="142"/>
          <w:tab w:val="left" w:pos="1134"/>
        </w:tabs>
        <w:autoSpaceDE w:val="0"/>
        <w:autoSpaceDN w:val="0"/>
        <w:adjustRightInd w:val="0"/>
        <w:spacing w:after="0" w:line="240" w:lineRule="auto"/>
        <w:ind w:left="0"/>
        <w:jc w:val="both"/>
        <w:rPr>
          <w:rFonts w:ascii="Arial" w:hAnsi="Arial" w:cs="Arial"/>
          <w:sz w:val="24"/>
          <w:szCs w:val="24"/>
        </w:rPr>
      </w:pPr>
      <w:r w:rsidRPr="00403653">
        <w:rPr>
          <w:rFonts w:ascii="Arial" w:hAnsi="Arial" w:cs="Arial"/>
          <w:sz w:val="24"/>
          <w:szCs w:val="24"/>
        </w:rPr>
        <w:t>94. В ответе по результатам рассмотрения жалобы указываются:</w:t>
      </w:r>
    </w:p>
    <w:p w:rsidR="00E411A0" w:rsidRPr="00403653" w:rsidRDefault="00E411A0" w:rsidP="00E411A0">
      <w:pPr>
        <w:tabs>
          <w:tab w:val="left" w:pos="142"/>
          <w:tab w:val="left" w:pos="1134"/>
        </w:tabs>
        <w:autoSpaceDE w:val="0"/>
        <w:autoSpaceDN w:val="0"/>
        <w:adjustRightInd w:val="0"/>
        <w:jc w:val="both"/>
        <w:rPr>
          <w:rFonts w:ascii="Arial" w:hAnsi="Arial" w:cs="Arial"/>
        </w:rPr>
      </w:pPr>
      <w:r w:rsidRPr="00403653">
        <w:rPr>
          <w:rFonts w:ascii="Arial" w:hAnsi="Arial" w:cs="Arial"/>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411A0" w:rsidRPr="00403653" w:rsidRDefault="00E411A0" w:rsidP="00E411A0">
      <w:pPr>
        <w:tabs>
          <w:tab w:val="left" w:pos="142"/>
          <w:tab w:val="left" w:pos="1134"/>
        </w:tabs>
        <w:autoSpaceDE w:val="0"/>
        <w:autoSpaceDN w:val="0"/>
        <w:adjustRightInd w:val="0"/>
        <w:jc w:val="both"/>
        <w:rPr>
          <w:rFonts w:ascii="Arial" w:hAnsi="Arial" w:cs="Arial"/>
        </w:rPr>
      </w:pPr>
      <w:r w:rsidRPr="00403653">
        <w:rPr>
          <w:rFonts w:ascii="Arial" w:hAnsi="Arial" w:cs="Arial"/>
        </w:rPr>
        <w:t>номер, дата, место принятия решения, включая сведения о должностном лице, решение или действие (бездействие) которого обжалуется;</w:t>
      </w:r>
    </w:p>
    <w:p w:rsidR="00E411A0" w:rsidRPr="00403653" w:rsidRDefault="00E411A0" w:rsidP="00E411A0">
      <w:pPr>
        <w:tabs>
          <w:tab w:val="left" w:pos="142"/>
          <w:tab w:val="left" w:pos="1134"/>
        </w:tabs>
        <w:autoSpaceDE w:val="0"/>
        <w:autoSpaceDN w:val="0"/>
        <w:adjustRightInd w:val="0"/>
        <w:jc w:val="both"/>
        <w:rPr>
          <w:rFonts w:ascii="Arial" w:hAnsi="Arial" w:cs="Arial"/>
        </w:rPr>
      </w:pPr>
      <w:r w:rsidRPr="00403653">
        <w:rPr>
          <w:rFonts w:ascii="Arial" w:hAnsi="Arial" w:cs="Arial"/>
        </w:rPr>
        <w:t>фамилия, имя, отчество (при наличии) или наименование заявителя;</w:t>
      </w:r>
    </w:p>
    <w:p w:rsidR="00E411A0" w:rsidRPr="00403653" w:rsidRDefault="00E411A0" w:rsidP="00E411A0">
      <w:pPr>
        <w:tabs>
          <w:tab w:val="left" w:pos="142"/>
          <w:tab w:val="left" w:pos="1134"/>
        </w:tabs>
        <w:autoSpaceDE w:val="0"/>
        <w:autoSpaceDN w:val="0"/>
        <w:adjustRightInd w:val="0"/>
        <w:jc w:val="both"/>
        <w:rPr>
          <w:rFonts w:ascii="Arial" w:hAnsi="Arial" w:cs="Arial"/>
        </w:rPr>
      </w:pPr>
      <w:r w:rsidRPr="00403653">
        <w:rPr>
          <w:rFonts w:ascii="Arial" w:hAnsi="Arial" w:cs="Arial"/>
        </w:rPr>
        <w:t>основания для принятия решения по жалобе;</w:t>
      </w:r>
    </w:p>
    <w:p w:rsidR="00E411A0" w:rsidRPr="00403653" w:rsidRDefault="00E411A0" w:rsidP="00E411A0">
      <w:pPr>
        <w:tabs>
          <w:tab w:val="left" w:pos="142"/>
          <w:tab w:val="left" w:pos="1134"/>
        </w:tabs>
        <w:autoSpaceDE w:val="0"/>
        <w:autoSpaceDN w:val="0"/>
        <w:adjustRightInd w:val="0"/>
        <w:jc w:val="both"/>
        <w:rPr>
          <w:rFonts w:ascii="Arial" w:hAnsi="Arial" w:cs="Arial"/>
        </w:rPr>
      </w:pPr>
      <w:r w:rsidRPr="00403653">
        <w:rPr>
          <w:rFonts w:ascii="Arial" w:hAnsi="Arial" w:cs="Arial"/>
        </w:rPr>
        <w:t>принятое по жалобе решение;</w:t>
      </w:r>
    </w:p>
    <w:p w:rsidR="00E411A0" w:rsidRPr="00403653" w:rsidRDefault="00E411A0" w:rsidP="00E411A0">
      <w:pPr>
        <w:tabs>
          <w:tab w:val="left" w:pos="142"/>
          <w:tab w:val="left" w:pos="1134"/>
        </w:tabs>
        <w:autoSpaceDE w:val="0"/>
        <w:autoSpaceDN w:val="0"/>
        <w:adjustRightInd w:val="0"/>
        <w:jc w:val="both"/>
        <w:rPr>
          <w:rFonts w:ascii="Arial" w:hAnsi="Arial" w:cs="Arial"/>
        </w:rPr>
      </w:pPr>
      <w:r w:rsidRPr="00403653">
        <w:rPr>
          <w:rFonts w:ascii="Arial" w:hAnsi="Arial" w:cs="Arial"/>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411A0" w:rsidRPr="00403653" w:rsidRDefault="00E411A0" w:rsidP="00E411A0">
      <w:pPr>
        <w:tabs>
          <w:tab w:val="left" w:pos="142"/>
          <w:tab w:val="left" w:pos="1134"/>
        </w:tabs>
        <w:autoSpaceDE w:val="0"/>
        <w:autoSpaceDN w:val="0"/>
        <w:adjustRightInd w:val="0"/>
        <w:jc w:val="both"/>
        <w:rPr>
          <w:rFonts w:ascii="Arial" w:hAnsi="Arial" w:cs="Arial"/>
        </w:rPr>
      </w:pPr>
      <w:r w:rsidRPr="00403653">
        <w:rPr>
          <w:rFonts w:ascii="Arial" w:hAnsi="Arial" w:cs="Arial"/>
        </w:rPr>
        <w:t>сведения о порядке обжалования принятого по жалобе решения.</w:t>
      </w:r>
    </w:p>
    <w:p w:rsidR="00E411A0" w:rsidRPr="00403653" w:rsidRDefault="00E411A0" w:rsidP="00E411A0">
      <w:pPr>
        <w:pStyle w:val="24"/>
        <w:tabs>
          <w:tab w:val="left" w:pos="142"/>
          <w:tab w:val="left" w:pos="1134"/>
        </w:tabs>
        <w:autoSpaceDE w:val="0"/>
        <w:autoSpaceDN w:val="0"/>
        <w:adjustRightInd w:val="0"/>
        <w:spacing w:after="0" w:line="240" w:lineRule="auto"/>
        <w:ind w:left="0"/>
        <w:jc w:val="both"/>
        <w:rPr>
          <w:rFonts w:ascii="Arial" w:hAnsi="Arial" w:cs="Arial"/>
          <w:sz w:val="24"/>
          <w:szCs w:val="24"/>
        </w:rPr>
      </w:pPr>
      <w:r w:rsidRPr="00403653">
        <w:rPr>
          <w:rFonts w:ascii="Arial" w:hAnsi="Arial" w:cs="Arial"/>
          <w:sz w:val="24"/>
          <w:szCs w:val="24"/>
        </w:rPr>
        <w:lastRenderedPageBreak/>
        <w:t>95. Ответ по результатам рассмотрения жалобы подписывается Главой Администрации Красноярского сельского поселения.</w:t>
      </w:r>
    </w:p>
    <w:p w:rsidR="00E411A0" w:rsidRPr="00403653" w:rsidRDefault="00E411A0" w:rsidP="00E411A0">
      <w:pPr>
        <w:pStyle w:val="24"/>
        <w:tabs>
          <w:tab w:val="left" w:pos="142"/>
          <w:tab w:val="left" w:pos="1134"/>
        </w:tabs>
        <w:autoSpaceDE w:val="0"/>
        <w:autoSpaceDN w:val="0"/>
        <w:adjustRightInd w:val="0"/>
        <w:spacing w:after="0" w:line="240" w:lineRule="auto"/>
        <w:ind w:left="0"/>
        <w:jc w:val="both"/>
        <w:rPr>
          <w:rFonts w:ascii="Arial" w:hAnsi="Arial" w:cs="Arial"/>
          <w:sz w:val="24"/>
          <w:szCs w:val="24"/>
        </w:rPr>
      </w:pPr>
      <w:r w:rsidRPr="00403653">
        <w:rPr>
          <w:rFonts w:ascii="Arial" w:hAnsi="Arial" w:cs="Arial"/>
          <w:sz w:val="24"/>
          <w:szCs w:val="24"/>
        </w:rPr>
        <w:t>96. Заявитель вправе обжаловать решение по жалобе, принимаемое должностным лицом, в административном порядке.</w:t>
      </w:r>
    </w:p>
    <w:p w:rsidR="00E411A0" w:rsidRPr="00403653" w:rsidRDefault="00E411A0" w:rsidP="00E411A0">
      <w:pPr>
        <w:pStyle w:val="24"/>
        <w:tabs>
          <w:tab w:val="left" w:pos="142"/>
          <w:tab w:val="left" w:pos="1134"/>
        </w:tabs>
        <w:autoSpaceDE w:val="0"/>
        <w:autoSpaceDN w:val="0"/>
        <w:adjustRightInd w:val="0"/>
        <w:spacing w:after="0" w:line="240" w:lineRule="auto"/>
        <w:ind w:left="0"/>
        <w:jc w:val="both"/>
        <w:rPr>
          <w:rFonts w:ascii="Arial" w:hAnsi="Arial" w:cs="Arial"/>
          <w:sz w:val="24"/>
          <w:szCs w:val="24"/>
        </w:rPr>
      </w:pPr>
      <w:r w:rsidRPr="00403653">
        <w:rPr>
          <w:rFonts w:ascii="Arial" w:hAnsi="Arial" w:cs="Arial"/>
          <w:sz w:val="24"/>
          <w:szCs w:val="24"/>
        </w:rPr>
        <w:t xml:space="preserve">97.Заявитель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E411A0" w:rsidRPr="00403653" w:rsidRDefault="00E411A0" w:rsidP="00E411A0">
      <w:pPr>
        <w:pStyle w:val="24"/>
        <w:tabs>
          <w:tab w:val="left" w:pos="142"/>
          <w:tab w:val="left" w:pos="1134"/>
        </w:tabs>
        <w:autoSpaceDE w:val="0"/>
        <w:autoSpaceDN w:val="0"/>
        <w:adjustRightInd w:val="0"/>
        <w:spacing w:after="0" w:line="240" w:lineRule="auto"/>
        <w:ind w:left="0"/>
        <w:jc w:val="both"/>
        <w:rPr>
          <w:rFonts w:ascii="Arial" w:hAnsi="Arial" w:cs="Arial"/>
          <w:sz w:val="24"/>
          <w:szCs w:val="24"/>
        </w:rPr>
      </w:pPr>
      <w:r w:rsidRPr="00403653">
        <w:rPr>
          <w:rFonts w:ascii="Arial" w:hAnsi="Arial" w:cs="Arial"/>
          <w:sz w:val="24"/>
          <w:szCs w:val="24"/>
        </w:rPr>
        <w:t xml:space="preserve">98. При подаче жалобы заявитель вправе получить следующую информацию: </w:t>
      </w:r>
    </w:p>
    <w:p w:rsidR="00E411A0" w:rsidRPr="00403653" w:rsidRDefault="00E411A0" w:rsidP="00E411A0">
      <w:pPr>
        <w:tabs>
          <w:tab w:val="left" w:pos="142"/>
          <w:tab w:val="left" w:pos="1134"/>
        </w:tabs>
        <w:autoSpaceDE w:val="0"/>
        <w:autoSpaceDN w:val="0"/>
        <w:adjustRightInd w:val="0"/>
        <w:jc w:val="both"/>
        <w:rPr>
          <w:rFonts w:ascii="Arial" w:hAnsi="Arial" w:cs="Arial"/>
        </w:rPr>
      </w:pPr>
      <w:r w:rsidRPr="00403653">
        <w:rPr>
          <w:rFonts w:ascii="Arial" w:hAnsi="Arial" w:cs="Arial"/>
        </w:rPr>
        <w:t>местонахождение Администрации Красноярского сельского поселения</w:t>
      </w:r>
    </w:p>
    <w:p w:rsidR="00E411A0" w:rsidRPr="00403653" w:rsidRDefault="00E411A0" w:rsidP="00E411A0">
      <w:pPr>
        <w:tabs>
          <w:tab w:val="left" w:pos="142"/>
          <w:tab w:val="left" w:pos="1134"/>
        </w:tabs>
        <w:autoSpaceDE w:val="0"/>
        <w:autoSpaceDN w:val="0"/>
        <w:adjustRightInd w:val="0"/>
        <w:jc w:val="both"/>
        <w:rPr>
          <w:rFonts w:ascii="Arial" w:hAnsi="Arial" w:cs="Arial"/>
        </w:rPr>
      </w:pPr>
      <w:r w:rsidRPr="00403653">
        <w:rPr>
          <w:rFonts w:ascii="Arial" w:hAnsi="Arial" w:cs="Arial"/>
        </w:rPr>
        <w:t xml:space="preserve">перечень номеров телефонов для получения сведений о прохождении процедур по рассмотрению жалобы; </w:t>
      </w:r>
    </w:p>
    <w:p w:rsidR="00E411A0" w:rsidRPr="00403653" w:rsidRDefault="00E411A0" w:rsidP="00E411A0">
      <w:pPr>
        <w:tabs>
          <w:tab w:val="left" w:pos="142"/>
          <w:tab w:val="left" w:pos="1134"/>
        </w:tabs>
        <w:autoSpaceDE w:val="0"/>
        <w:autoSpaceDN w:val="0"/>
        <w:adjustRightInd w:val="0"/>
        <w:jc w:val="both"/>
        <w:rPr>
          <w:rFonts w:ascii="Arial" w:hAnsi="Arial" w:cs="Arial"/>
        </w:rPr>
      </w:pPr>
      <w:r w:rsidRPr="00403653">
        <w:rPr>
          <w:rFonts w:ascii="Arial" w:hAnsi="Arial" w:cs="Arial"/>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E411A0" w:rsidRPr="00403653" w:rsidRDefault="00E411A0" w:rsidP="00E411A0">
      <w:pPr>
        <w:pStyle w:val="24"/>
        <w:tabs>
          <w:tab w:val="left" w:pos="142"/>
          <w:tab w:val="left" w:pos="1134"/>
        </w:tabs>
        <w:autoSpaceDE w:val="0"/>
        <w:autoSpaceDN w:val="0"/>
        <w:adjustRightInd w:val="0"/>
        <w:spacing w:after="0" w:line="240" w:lineRule="auto"/>
        <w:ind w:left="0"/>
        <w:jc w:val="both"/>
        <w:rPr>
          <w:rFonts w:ascii="Arial" w:hAnsi="Arial" w:cs="Arial"/>
          <w:sz w:val="24"/>
          <w:szCs w:val="24"/>
        </w:rPr>
      </w:pPr>
      <w:r w:rsidRPr="00403653">
        <w:rPr>
          <w:rFonts w:ascii="Arial" w:hAnsi="Arial" w:cs="Arial"/>
          <w:sz w:val="24"/>
          <w:szCs w:val="24"/>
        </w:rPr>
        <w:t>99. При подаче жалобы заинтересованное лицо вправе получить в Администрации</w:t>
      </w:r>
      <w:r w:rsidRPr="00403653">
        <w:rPr>
          <w:rFonts w:ascii="Arial" w:hAnsi="Arial" w:cs="Arial"/>
          <w:i/>
          <w:sz w:val="24"/>
          <w:szCs w:val="24"/>
        </w:rPr>
        <w:t xml:space="preserve"> </w:t>
      </w:r>
      <w:r w:rsidRPr="00403653">
        <w:rPr>
          <w:rFonts w:ascii="Arial" w:hAnsi="Arial" w:cs="Arial"/>
          <w:sz w:val="24"/>
          <w:szCs w:val="24"/>
        </w:rPr>
        <w:t xml:space="preserve">копии документов, подтверждающих обжалуемое действие (бездействие), решение должностного лица. </w:t>
      </w:r>
    </w:p>
    <w:p w:rsidR="004A608A" w:rsidRPr="00403653" w:rsidRDefault="00E411A0" w:rsidP="00E411A0">
      <w:pPr>
        <w:autoSpaceDE w:val="0"/>
        <w:ind w:firstLine="540"/>
        <w:jc w:val="both"/>
        <w:rPr>
          <w:rFonts w:ascii="Arial" w:hAnsi="Arial" w:cs="Arial"/>
        </w:rPr>
      </w:pPr>
      <w:r w:rsidRPr="00403653">
        <w:rPr>
          <w:rFonts w:ascii="Arial" w:hAnsi="Arial" w:cs="Arial"/>
        </w:rPr>
        <w:t xml:space="preserve">100. </w:t>
      </w:r>
      <w:proofErr w:type="gramStart"/>
      <w:r w:rsidRPr="00403653">
        <w:rPr>
          <w:rFonts w:ascii="Arial" w:hAnsi="Arial" w:cs="Arial"/>
        </w:rPr>
        <w:t>Информирование заявителей о порядке подачи и рассмотрения жалобы на решения и действия (бездействие) специалистов Администрации Красноярского сельского поселения осуществляется посредством размещения информации на стендах в местах предоставления муниципальной услуги, на официальном сайте Администрации Красноярского сельского поселения, а также в устной и (или) письменной форме (раздел в редакции постановления от 11.10.2018 № 100).</w:t>
      </w:r>
      <w:proofErr w:type="gramEnd"/>
    </w:p>
    <w:p w:rsidR="00604B20" w:rsidRPr="00403653" w:rsidRDefault="00604B20">
      <w:pPr>
        <w:autoSpaceDE w:val="0"/>
        <w:jc w:val="right"/>
        <w:rPr>
          <w:rFonts w:ascii="Arial" w:hAnsi="Arial" w:cs="Arial"/>
        </w:rPr>
      </w:pPr>
    </w:p>
    <w:p w:rsidR="00686D3F" w:rsidRPr="00403653" w:rsidRDefault="00686D3F" w:rsidP="00B32B06">
      <w:pPr>
        <w:autoSpaceDE w:val="0"/>
        <w:rPr>
          <w:rFonts w:ascii="Arial" w:hAnsi="Arial" w:cs="Arial"/>
        </w:rPr>
      </w:pPr>
    </w:p>
    <w:p w:rsidR="0093760B" w:rsidRPr="00403653" w:rsidRDefault="0093760B" w:rsidP="00B32B06">
      <w:pPr>
        <w:autoSpaceDE w:val="0"/>
        <w:rPr>
          <w:rFonts w:ascii="Arial" w:hAnsi="Arial" w:cs="Arial"/>
        </w:rPr>
      </w:pPr>
    </w:p>
    <w:p w:rsidR="00336C17" w:rsidRPr="00403653" w:rsidRDefault="00336C17">
      <w:pPr>
        <w:autoSpaceDE w:val="0"/>
        <w:jc w:val="right"/>
        <w:rPr>
          <w:rFonts w:ascii="Arial" w:hAnsi="Arial" w:cs="Arial"/>
        </w:rPr>
      </w:pPr>
    </w:p>
    <w:p w:rsidR="00B11200" w:rsidRPr="00403653" w:rsidRDefault="00B11200">
      <w:pPr>
        <w:autoSpaceDE w:val="0"/>
        <w:jc w:val="right"/>
        <w:rPr>
          <w:rFonts w:ascii="Arial" w:hAnsi="Arial" w:cs="Arial"/>
        </w:rPr>
      </w:pPr>
    </w:p>
    <w:p w:rsidR="00B11200" w:rsidRPr="00403653" w:rsidRDefault="00B11200">
      <w:pPr>
        <w:autoSpaceDE w:val="0"/>
        <w:jc w:val="right"/>
        <w:rPr>
          <w:rFonts w:ascii="Arial" w:hAnsi="Arial" w:cs="Arial"/>
        </w:rPr>
      </w:pPr>
    </w:p>
    <w:p w:rsidR="00B11200" w:rsidRPr="00403653" w:rsidRDefault="00B11200">
      <w:pPr>
        <w:autoSpaceDE w:val="0"/>
        <w:jc w:val="right"/>
        <w:rPr>
          <w:rFonts w:ascii="Arial" w:hAnsi="Arial" w:cs="Arial"/>
        </w:rPr>
      </w:pPr>
    </w:p>
    <w:p w:rsidR="00B11200" w:rsidRPr="00403653" w:rsidRDefault="00B11200">
      <w:pPr>
        <w:autoSpaceDE w:val="0"/>
        <w:jc w:val="right"/>
        <w:rPr>
          <w:rFonts w:ascii="Arial" w:hAnsi="Arial" w:cs="Arial"/>
        </w:rPr>
      </w:pPr>
    </w:p>
    <w:p w:rsidR="00B11200" w:rsidRPr="00403653" w:rsidRDefault="00B11200">
      <w:pPr>
        <w:autoSpaceDE w:val="0"/>
        <w:jc w:val="right"/>
        <w:rPr>
          <w:rFonts w:ascii="Arial" w:hAnsi="Arial" w:cs="Arial"/>
        </w:rPr>
      </w:pPr>
    </w:p>
    <w:p w:rsidR="00B11200" w:rsidRPr="00403653" w:rsidRDefault="00B11200">
      <w:pPr>
        <w:autoSpaceDE w:val="0"/>
        <w:jc w:val="right"/>
        <w:rPr>
          <w:rFonts w:ascii="Arial" w:hAnsi="Arial" w:cs="Arial"/>
        </w:rPr>
      </w:pPr>
    </w:p>
    <w:p w:rsidR="00B11200" w:rsidRPr="00403653" w:rsidRDefault="00B11200">
      <w:pPr>
        <w:autoSpaceDE w:val="0"/>
        <w:jc w:val="right"/>
        <w:rPr>
          <w:rFonts w:ascii="Arial" w:hAnsi="Arial" w:cs="Arial"/>
        </w:rPr>
      </w:pPr>
    </w:p>
    <w:p w:rsidR="00CB33A5" w:rsidRPr="00403653" w:rsidRDefault="00CB33A5" w:rsidP="009A4677">
      <w:pPr>
        <w:autoSpaceDE w:val="0"/>
        <w:rPr>
          <w:rFonts w:ascii="Arial" w:hAnsi="Arial" w:cs="Arial"/>
        </w:rPr>
      </w:pPr>
    </w:p>
    <w:p w:rsidR="00F50655" w:rsidRPr="00403653" w:rsidRDefault="00F50655" w:rsidP="009A4677">
      <w:pPr>
        <w:autoSpaceDE w:val="0"/>
        <w:rPr>
          <w:rFonts w:ascii="Arial" w:hAnsi="Arial" w:cs="Arial"/>
        </w:rPr>
      </w:pPr>
    </w:p>
    <w:p w:rsidR="00FB2807" w:rsidRPr="00403653" w:rsidRDefault="00FB2807" w:rsidP="009A4677">
      <w:pPr>
        <w:autoSpaceDE w:val="0"/>
        <w:rPr>
          <w:rFonts w:ascii="Arial" w:hAnsi="Arial" w:cs="Arial"/>
        </w:rPr>
      </w:pPr>
    </w:p>
    <w:p w:rsidR="00FB2807" w:rsidRPr="00403653" w:rsidRDefault="00FB2807" w:rsidP="009A4677">
      <w:pPr>
        <w:autoSpaceDE w:val="0"/>
        <w:rPr>
          <w:rFonts w:ascii="Arial" w:hAnsi="Arial" w:cs="Arial"/>
        </w:rPr>
      </w:pPr>
    </w:p>
    <w:p w:rsidR="00FB2807" w:rsidRPr="00403653" w:rsidRDefault="00FB2807" w:rsidP="009A4677">
      <w:pPr>
        <w:autoSpaceDE w:val="0"/>
        <w:rPr>
          <w:rFonts w:ascii="Arial" w:hAnsi="Arial" w:cs="Arial"/>
        </w:rPr>
      </w:pPr>
    </w:p>
    <w:p w:rsidR="00FB2807" w:rsidRPr="00403653" w:rsidRDefault="00FB2807" w:rsidP="009A4677">
      <w:pPr>
        <w:autoSpaceDE w:val="0"/>
        <w:rPr>
          <w:rFonts w:ascii="Arial" w:hAnsi="Arial" w:cs="Arial"/>
        </w:rPr>
      </w:pPr>
    </w:p>
    <w:p w:rsidR="00FB2807" w:rsidRPr="00403653" w:rsidRDefault="00FB2807" w:rsidP="009A4677">
      <w:pPr>
        <w:autoSpaceDE w:val="0"/>
        <w:rPr>
          <w:rFonts w:ascii="Arial" w:hAnsi="Arial" w:cs="Arial"/>
        </w:rPr>
      </w:pPr>
    </w:p>
    <w:p w:rsidR="00FB2807" w:rsidRPr="00403653" w:rsidRDefault="00FB2807" w:rsidP="009A4677">
      <w:pPr>
        <w:autoSpaceDE w:val="0"/>
        <w:rPr>
          <w:rFonts w:ascii="Arial" w:hAnsi="Arial" w:cs="Arial"/>
        </w:rPr>
      </w:pPr>
    </w:p>
    <w:p w:rsidR="00FB2807" w:rsidRPr="00403653" w:rsidRDefault="00FB2807" w:rsidP="009A4677">
      <w:pPr>
        <w:autoSpaceDE w:val="0"/>
        <w:rPr>
          <w:rFonts w:ascii="Arial" w:hAnsi="Arial" w:cs="Arial"/>
        </w:rPr>
      </w:pPr>
    </w:p>
    <w:p w:rsidR="00FB2807" w:rsidRPr="00403653" w:rsidRDefault="00FB2807" w:rsidP="009A4677">
      <w:pPr>
        <w:autoSpaceDE w:val="0"/>
        <w:rPr>
          <w:rFonts w:ascii="Arial" w:hAnsi="Arial" w:cs="Arial"/>
        </w:rPr>
      </w:pPr>
    </w:p>
    <w:p w:rsidR="00FB2807" w:rsidRPr="00403653" w:rsidRDefault="00FB2807" w:rsidP="009A4677">
      <w:pPr>
        <w:autoSpaceDE w:val="0"/>
        <w:rPr>
          <w:rFonts w:ascii="Arial" w:hAnsi="Arial" w:cs="Arial"/>
        </w:rPr>
      </w:pPr>
    </w:p>
    <w:p w:rsidR="00FB2807" w:rsidRPr="00403653" w:rsidRDefault="00FB2807" w:rsidP="009A4677">
      <w:pPr>
        <w:autoSpaceDE w:val="0"/>
        <w:rPr>
          <w:rFonts w:ascii="Arial" w:hAnsi="Arial" w:cs="Arial"/>
        </w:rPr>
      </w:pPr>
    </w:p>
    <w:p w:rsidR="00FB2807" w:rsidRPr="00403653" w:rsidRDefault="00FB2807" w:rsidP="009A4677">
      <w:pPr>
        <w:autoSpaceDE w:val="0"/>
        <w:rPr>
          <w:rFonts w:ascii="Arial" w:hAnsi="Arial" w:cs="Arial"/>
        </w:rPr>
      </w:pPr>
    </w:p>
    <w:p w:rsidR="00FB2807" w:rsidRPr="00403653" w:rsidRDefault="00FB2807" w:rsidP="009A4677">
      <w:pPr>
        <w:autoSpaceDE w:val="0"/>
        <w:rPr>
          <w:rFonts w:ascii="Arial" w:hAnsi="Arial" w:cs="Arial"/>
        </w:rPr>
      </w:pPr>
    </w:p>
    <w:p w:rsidR="00FB2807" w:rsidRPr="00403653" w:rsidRDefault="00FB2807" w:rsidP="009A4677">
      <w:pPr>
        <w:autoSpaceDE w:val="0"/>
        <w:rPr>
          <w:rFonts w:ascii="Arial" w:hAnsi="Arial" w:cs="Arial"/>
        </w:rPr>
      </w:pPr>
    </w:p>
    <w:p w:rsidR="00C20D61" w:rsidRPr="00403653" w:rsidRDefault="00C20D61" w:rsidP="009A4677">
      <w:pPr>
        <w:autoSpaceDE w:val="0"/>
        <w:rPr>
          <w:rFonts w:ascii="Arial" w:hAnsi="Arial" w:cs="Arial"/>
        </w:rPr>
      </w:pPr>
    </w:p>
    <w:p w:rsidR="00C20D61" w:rsidRPr="00403653" w:rsidRDefault="00C20D61" w:rsidP="009A4677">
      <w:pPr>
        <w:autoSpaceDE w:val="0"/>
        <w:rPr>
          <w:rFonts w:ascii="Arial" w:hAnsi="Arial" w:cs="Arial"/>
        </w:rPr>
      </w:pPr>
    </w:p>
    <w:p w:rsidR="00C20D61" w:rsidRPr="00403653" w:rsidRDefault="00C20D61" w:rsidP="009A4677">
      <w:pPr>
        <w:autoSpaceDE w:val="0"/>
        <w:rPr>
          <w:rFonts w:ascii="Arial" w:hAnsi="Arial" w:cs="Arial"/>
        </w:rPr>
      </w:pPr>
    </w:p>
    <w:p w:rsidR="00C20D61" w:rsidRPr="00403653" w:rsidRDefault="00C20D61" w:rsidP="009A4677">
      <w:pPr>
        <w:autoSpaceDE w:val="0"/>
        <w:rPr>
          <w:rFonts w:ascii="Arial" w:hAnsi="Arial" w:cs="Arial"/>
        </w:rPr>
      </w:pPr>
    </w:p>
    <w:p w:rsidR="00C20D61" w:rsidRPr="00403653" w:rsidRDefault="00C20D61" w:rsidP="009A4677">
      <w:pPr>
        <w:autoSpaceDE w:val="0"/>
        <w:rPr>
          <w:rFonts w:ascii="Arial" w:hAnsi="Arial" w:cs="Arial"/>
        </w:rPr>
      </w:pPr>
    </w:p>
    <w:p w:rsidR="00C20D61" w:rsidRPr="00403653" w:rsidRDefault="00C20D61" w:rsidP="009A4677">
      <w:pPr>
        <w:autoSpaceDE w:val="0"/>
        <w:rPr>
          <w:rFonts w:ascii="Arial" w:hAnsi="Arial" w:cs="Arial"/>
        </w:rPr>
      </w:pPr>
    </w:p>
    <w:p w:rsidR="00C20D61" w:rsidRPr="00403653" w:rsidRDefault="00C20D61" w:rsidP="009A4677">
      <w:pPr>
        <w:autoSpaceDE w:val="0"/>
        <w:rPr>
          <w:rFonts w:ascii="Arial" w:hAnsi="Arial" w:cs="Arial"/>
        </w:rPr>
      </w:pPr>
    </w:p>
    <w:p w:rsidR="00FB2807" w:rsidRPr="00403653" w:rsidRDefault="00FB2807" w:rsidP="009A4677">
      <w:pPr>
        <w:autoSpaceDE w:val="0"/>
        <w:rPr>
          <w:rFonts w:ascii="Arial" w:hAnsi="Arial" w:cs="Arial"/>
        </w:rPr>
      </w:pPr>
    </w:p>
    <w:p w:rsidR="00987E66" w:rsidRPr="00403653" w:rsidRDefault="00987E66">
      <w:pPr>
        <w:autoSpaceDE w:val="0"/>
        <w:jc w:val="right"/>
        <w:rPr>
          <w:rFonts w:ascii="Arial" w:hAnsi="Arial" w:cs="Arial"/>
        </w:rPr>
      </w:pPr>
    </w:p>
    <w:p w:rsidR="00987E66" w:rsidRPr="00403653" w:rsidRDefault="00987E66">
      <w:pPr>
        <w:autoSpaceDE w:val="0"/>
        <w:jc w:val="right"/>
        <w:rPr>
          <w:rFonts w:ascii="Arial" w:hAnsi="Arial" w:cs="Arial"/>
        </w:rPr>
      </w:pPr>
    </w:p>
    <w:p w:rsidR="00987E66" w:rsidRPr="00403653" w:rsidRDefault="00987E66">
      <w:pPr>
        <w:autoSpaceDE w:val="0"/>
        <w:jc w:val="right"/>
        <w:rPr>
          <w:rFonts w:ascii="Arial" w:hAnsi="Arial" w:cs="Arial"/>
        </w:rPr>
      </w:pPr>
    </w:p>
    <w:p w:rsidR="00987E66" w:rsidRPr="00403653" w:rsidRDefault="00987E66">
      <w:pPr>
        <w:autoSpaceDE w:val="0"/>
        <w:jc w:val="right"/>
        <w:rPr>
          <w:rFonts w:ascii="Arial" w:hAnsi="Arial" w:cs="Arial"/>
        </w:rPr>
      </w:pPr>
    </w:p>
    <w:p w:rsidR="007C3689" w:rsidRPr="00403653" w:rsidRDefault="007C3689">
      <w:pPr>
        <w:autoSpaceDE w:val="0"/>
        <w:jc w:val="right"/>
        <w:rPr>
          <w:rFonts w:ascii="Arial" w:hAnsi="Arial" w:cs="Arial"/>
        </w:rPr>
      </w:pPr>
      <w:r w:rsidRPr="00403653">
        <w:rPr>
          <w:rFonts w:ascii="Arial" w:hAnsi="Arial" w:cs="Arial"/>
        </w:rPr>
        <w:t>Приложение N 1</w:t>
      </w:r>
    </w:p>
    <w:p w:rsidR="00016146" w:rsidRPr="00403653" w:rsidRDefault="00016146" w:rsidP="00016146">
      <w:pPr>
        <w:autoSpaceDE w:val="0"/>
        <w:jc w:val="right"/>
        <w:rPr>
          <w:rFonts w:ascii="Arial" w:hAnsi="Arial" w:cs="Arial"/>
        </w:rPr>
      </w:pPr>
      <w:r w:rsidRPr="00403653">
        <w:rPr>
          <w:rFonts w:ascii="Arial" w:hAnsi="Arial" w:cs="Arial"/>
        </w:rPr>
        <w:t>к Административному регламенту</w:t>
      </w:r>
    </w:p>
    <w:p w:rsidR="00016146" w:rsidRPr="00403653" w:rsidRDefault="00016146">
      <w:pPr>
        <w:autoSpaceDE w:val="0"/>
        <w:jc w:val="right"/>
        <w:rPr>
          <w:rFonts w:ascii="Arial" w:hAnsi="Arial" w:cs="Arial"/>
        </w:rPr>
      </w:pPr>
    </w:p>
    <w:p w:rsidR="00CB33A5" w:rsidRPr="00403653" w:rsidRDefault="00AC4AFA" w:rsidP="00CB33A5">
      <w:pPr>
        <w:ind w:left="4957" w:firstLine="6"/>
        <w:rPr>
          <w:rFonts w:ascii="Arial" w:hAnsi="Arial" w:cs="Arial"/>
        </w:rPr>
      </w:pPr>
      <w:r>
        <w:rPr>
          <w:rFonts w:ascii="Arial" w:hAnsi="Arial" w:cs="Arial"/>
          <w:b/>
          <w:noProof/>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248.75pt;margin-top:12.7pt;width:233.45pt;height:14.8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" filled="f" stroked="f">
            <v:stroke dashstyle="1 1"/>
            <v:textbox style="mso-next-textbox:#Надпись 2" inset="0,0,0,0">
              <w:txbxContent>
                <w:p w:rsidR="00403653" w:rsidRPr="00285F53" w:rsidRDefault="00403653" w:rsidP="00CB33A5">
                  <w:pPr>
                    <w:jc w:val="center"/>
                    <w:rPr>
                      <w:b/>
                      <w:i/>
                    </w:rPr>
                  </w:pPr>
                </w:p>
              </w:txbxContent>
            </v:textbox>
          </v:shape>
        </w:pict>
      </w:r>
      <w:r w:rsidR="00CB33A5" w:rsidRPr="00403653">
        <w:rPr>
          <w:rFonts w:ascii="Arial" w:hAnsi="Arial" w:cs="Arial"/>
        </w:rPr>
        <w:t xml:space="preserve">Главе </w:t>
      </w:r>
      <w:r w:rsidR="00FB2807" w:rsidRPr="00403653">
        <w:rPr>
          <w:rFonts w:ascii="Arial" w:hAnsi="Arial" w:cs="Arial"/>
        </w:rPr>
        <w:t>поселения______</w:t>
      </w:r>
      <w:r w:rsidR="00CB33A5" w:rsidRPr="00403653">
        <w:rPr>
          <w:rFonts w:ascii="Arial" w:hAnsi="Arial" w:cs="Arial"/>
        </w:rPr>
        <w:t>___________________</w:t>
      </w:r>
    </w:p>
    <w:p w:rsidR="00CB33A5" w:rsidRPr="00403653" w:rsidRDefault="00CB33A5" w:rsidP="00CB33A5">
      <w:pPr>
        <w:ind w:left="4248"/>
        <w:rPr>
          <w:rFonts w:ascii="Arial" w:hAnsi="Arial" w:cs="Arial"/>
        </w:rPr>
      </w:pPr>
      <w:r w:rsidRPr="00403653">
        <w:rPr>
          <w:rFonts w:ascii="Arial" w:hAnsi="Arial" w:cs="Arial"/>
        </w:rPr>
        <w:t xml:space="preserve">            от_____________________________________</w:t>
      </w:r>
    </w:p>
    <w:p w:rsidR="00CB33A5" w:rsidRPr="00403653" w:rsidRDefault="00FB2807" w:rsidP="00CB33A5">
      <w:pPr>
        <w:ind w:left="4248"/>
        <w:rPr>
          <w:rFonts w:ascii="Arial" w:hAnsi="Arial" w:cs="Arial"/>
          <w:vertAlign w:val="superscript"/>
        </w:rPr>
      </w:pPr>
      <w:r w:rsidRPr="00403653">
        <w:rPr>
          <w:rFonts w:ascii="Arial" w:hAnsi="Arial" w:cs="Arial"/>
          <w:vertAlign w:val="superscript"/>
        </w:rPr>
        <w:t xml:space="preserve">                         </w:t>
      </w:r>
      <w:proofErr w:type="gramStart"/>
      <w:r w:rsidR="00CB33A5" w:rsidRPr="00403653">
        <w:rPr>
          <w:rFonts w:ascii="Arial" w:hAnsi="Arial" w:cs="Arial"/>
          <w:vertAlign w:val="superscript"/>
        </w:rPr>
        <w:t>(фамилия, имя, отчество</w:t>
      </w:r>
      <w:r w:rsidR="00DB70F4" w:rsidRPr="00403653">
        <w:rPr>
          <w:rFonts w:ascii="Arial" w:hAnsi="Arial" w:cs="Arial"/>
          <w:vertAlign w:val="superscript"/>
        </w:rPr>
        <w:t xml:space="preserve"> (при наличии)</w:t>
      </w:r>
      <w:r w:rsidR="00CB33A5" w:rsidRPr="00403653">
        <w:rPr>
          <w:rFonts w:ascii="Arial" w:hAnsi="Arial" w:cs="Arial"/>
          <w:vertAlign w:val="superscript"/>
        </w:rPr>
        <w:t xml:space="preserve"> правообладателя,</w:t>
      </w:r>
      <w:proofErr w:type="gramEnd"/>
    </w:p>
    <w:p w:rsidR="00CB33A5" w:rsidRPr="00403653" w:rsidRDefault="00CB33A5" w:rsidP="00CB33A5">
      <w:pPr>
        <w:ind w:left="4957" w:firstLine="6"/>
        <w:rPr>
          <w:rFonts w:ascii="Arial" w:hAnsi="Arial" w:cs="Arial"/>
        </w:rPr>
      </w:pPr>
      <w:r w:rsidRPr="00403653">
        <w:rPr>
          <w:rFonts w:ascii="Arial" w:hAnsi="Arial" w:cs="Arial"/>
        </w:rPr>
        <w:t>_____________________________________</w:t>
      </w:r>
    </w:p>
    <w:p w:rsidR="00CB33A5" w:rsidRPr="00403653" w:rsidRDefault="00CB33A5" w:rsidP="00CB33A5">
      <w:pPr>
        <w:ind w:left="4951" w:firstLine="6"/>
        <w:jc w:val="center"/>
        <w:rPr>
          <w:rFonts w:ascii="Arial" w:hAnsi="Arial" w:cs="Arial"/>
          <w:vertAlign w:val="superscript"/>
        </w:rPr>
      </w:pPr>
      <w:r w:rsidRPr="00403653">
        <w:rPr>
          <w:rFonts w:ascii="Arial" w:hAnsi="Arial" w:cs="Arial"/>
          <w:vertAlign w:val="superscript"/>
        </w:rPr>
        <w:t>наименование юридического лица)</w:t>
      </w:r>
    </w:p>
    <w:p w:rsidR="00CB33A5" w:rsidRPr="00403653" w:rsidRDefault="00CB33A5" w:rsidP="00CB33A5">
      <w:pPr>
        <w:ind w:left="4951" w:firstLine="6"/>
        <w:rPr>
          <w:rFonts w:ascii="Arial" w:hAnsi="Arial" w:cs="Arial"/>
        </w:rPr>
      </w:pPr>
      <w:proofErr w:type="gramStart"/>
      <w:r w:rsidRPr="00403653">
        <w:rPr>
          <w:rFonts w:ascii="Arial" w:hAnsi="Arial" w:cs="Arial"/>
        </w:rPr>
        <w:t>Зарегистрированный</w:t>
      </w:r>
      <w:proofErr w:type="gramEnd"/>
      <w:r w:rsidRPr="00403653">
        <w:rPr>
          <w:rFonts w:ascii="Arial" w:hAnsi="Arial" w:cs="Arial"/>
        </w:rPr>
        <w:t xml:space="preserve"> (</w:t>
      </w:r>
      <w:proofErr w:type="spellStart"/>
      <w:r w:rsidRPr="00403653">
        <w:rPr>
          <w:rFonts w:ascii="Arial" w:hAnsi="Arial" w:cs="Arial"/>
        </w:rPr>
        <w:t>ая</w:t>
      </w:r>
      <w:proofErr w:type="spellEnd"/>
      <w:r w:rsidRPr="00403653">
        <w:rPr>
          <w:rFonts w:ascii="Arial" w:hAnsi="Arial" w:cs="Arial"/>
        </w:rPr>
        <w:t xml:space="preserve">) по адресу: </w:t>
      </w:r>
      <w:r w:rsidR="006C4C06">
        <w:rPr>
          <w:rFonts w:ascii="Arial" w:hAnsi="Arial" w:cs="Arial"/>
        </w:rPr>
        <w:t>___</w:t>
      </w:r>
      <w:r w:rsidRPr="00403653">
        <w:rPr>
          <w:rFonts w:ascii="Arial" w:hAnsi="Arial" w:cs="Arial"/>
        </w:rPr>
        <w:t>__</w:t>
      </w:r>
    </w:p>
    <w:p w:rsidR="00CB33A5" w:rsidRPr="00403653" w:rsidRDefault="00AC4AFA" w:rsidP="00CB33A5">
      <w:pPr>
        <w:ind w:left="4945" w:firstLine="6"/>
        <w:rPr>
          <w:rFonts w:ascii="Arial" w:hAnsi="Arial" w:cs="Arial"/>
        </w:rPr>
      </w:pPr>
      <w:r>
        <w:rPr>
          <w:rFonts w:ascii="Arial" w:hAnsi="Arial" w:cs="Arial"/>
          <w:b/>
          <w:noProof/>
          <w:lang w:eastAsia="ru-RU"/>
        </w:rPr>
        <w:pict>
          <v:shape id="_x0000_s1029" type="#_x0000_t202" style="position:absolute;left:0;text-align:left;margin-left:250.2pt;margin-top:12.45pt;width:233.45pt;height:14.8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" filled="f" stroked="f">
            <v:stroke dashstyle="1 1"/>
            <v:textbox inset="0,0,0,0">
              <w:txbxContent>
                <w:p w:rsidR="00403653" w:rsidRPr="00285F53" w:rsidRDefault="00403653" w:rsidP="00CB33A5">
                  <w:pPr>
                    <w:rPr>
                      <w:b/>
                      <w:i/>
                    </w:rPr>
                  </w:pPr>
                  <w:r>
                    <w:rPr>
                      <w:b/>
                      <w:i/>
                    </w:rPr>
                    <w:t xml:space="preserve">ул.  </w:t>
                  </w:r>
                </w:p>
              </w:txbxContent>
            </v:textbox>
          </v:shape>
        </w:pict>
      </w:r>
      <w:r w:rsidR="00CB33A5" w:rsidRPr="00403653">
        <w:rPr>
          <w:rFonts w:ascii="Arial" w:hAnsi="Arial" w:cs="Arial"/>
        </w:rPr>
        <w:t>_____________________________________</w:t>
      </w:r>
    </w:p>
    <w:p w:rsidR="00CB33A5" w:rsidRPr="00403653" w:rsidRDefault="00AC4AFA" w:rsidP="00CB33A5">
      <w:pPr>
        <w:ind w:left="4248"/>
        <w:rPr>
          <w:rFonts w:ascii="Arial" w:hAnsi="Arial" w:cs="Arial"/>
        </w:rPr>
      </w:pPr>
      <w:r>
        <w:rPr>
          <w:rFonts w:ascii="Arial" w:hAnsi="Arial" w:cs="Arial"/>
          <w:b/>
          <w:noProof/>
          <w:lang w:eastAsia="ru-RU"/>
        </w:rPr>
        <w:pict>
          <v:shape id="_x0000_s1030" type="#_x0000_t202" style="position:absolute;left:0;text-align:left;margin-left:337.45pt;margin-top:12.35pt;width:146pt;height:14.8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" filled="f" stroked="f">
            <v:stroke dashstyle="1 1"/>
            <v:textbox inset="0,0,0,0">
              <w:txbxContent>
                <w:p w:rsidR="00403653" w:rsidRPr="00285F53" w:rsidRDefault="00403653" w:rsidP="00CB33A5">
                  <w:pPr>
                    <w:rPr>
                      <w:b/>
                      <w:i/>
                    </w:rPr>
                  </w:pPr>
                </w:p>
              </w:txbxContent>
            </v:textbox>
          </v:shape>
        </w:pict>
      </w:r>
      <w:r w:rsidR="00CB33A5" w:rsidRPr="00403653">
        <w:rPr>
          <w:rFonts w:ascii="Arial" w:hAnsi="Arial" w:cs="Arial"/>
        </w:rPr>
        <w:tab/>
      </w:r>
      <w:r w:rsidR="00CB33A5" w:rsidRPr="00403653">
        <w:rPr>
          <w:rFonts w:ascii="Arial" w:hAnsi="Arial" w:cs="Arial"/>
        </w:rPr>
        <w:tab/>
        <w:t>_______</w:t>
      </w:r>
      <w:r w:rsidR="00987E66" w:rsidRPr="00403653">
        <w:rPr>
          <w:rFonts w:ascii="Arial" w:hAnsi="Arial" w:cs="Arial"/>
        </w:rPr>
        <w:t>_____________________________</w:t>
      </w:r>
    </w:p>
    <w:p w:rsidR="00CB33A5" w:rsidRPr="00403653" w:rsidRDefault="00AC4AFA" w:rsidP="006C4C06">
      <w:pPr>
        <w:ind w:left="4678"/>
        <w:rPr>
          <w:rFonts w:ascii="Arial" w:hAnsi="Arial" w:cs="Arial"/>
        </w:rPr>
      </w:pPr>
      <w:r>
        <w:rPr>
          <w:rFonts w:ascii="Arial" w:hAnsi="Arial" w:cs="Arial"/>
          <w:b/>
          <w:noProof/>
          <w:lang w:eastAsia="ru-RU"/>
        </w:rPr>
        <w:pict>
          <v:shape id="_x0000_s1031" type="#_x0000_t202" style="position:absolute;left:0;text-align:left;margin-left:248.55pt;margin-top:12.2pt;width:233.45pt;height:14.8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" filled="f" stroked="f">
            <v:stroke dashstyle="1 1"/>
            <v:textbox inset="0,0,0,0">
              <w:txbxContent>
                <w:p w:rsidR="00403653" w:rsidRPr="00285F53" w:rsidRDefault="00403653" w:rsidP="00CB33A5">
                  <w:pPr>
                    <w:rPr>
                      <w:b/>
                      <w:i/>
                    </w:rPr>
                  </w:pPr>
                </w:p>
              </w:txbxContent>
            </v:textbox>
          </v:shape>
        </w:pict>
      </w:r>
      <w:r w:rsidR="00CB33A5" w:rsidRPr="00403653">
        <w:rPr>
          <w:rFonts w:ascii="Arial" w:hAnsi="Arial" w:cs="Arial"/>
        </w:rPr>
        <w:tab/>
        <w:t>Почтовый адрес: ________________________</w:t>
      </w:r>
    </w:p>
    <w:p w:rsidR="00CB33A5" w:rsidRPr="00403653" w:rsidRDefault="00CB33A5" w:rsidP="00CB33A5">
      <w:pPr>
        <w:ind w:left="4248"/>
        <w:rPr>
          <w:rFonts w:ascii="Arial" w:hAnsi="Arial" w:cs="Arial"/>
        </w:rPr>
      </w:pPr>
      <w:r w:rsidRPr="00403653">
        <w:rPr>
          <w:rFonts w:ascii="Arial" w:hAnsi="Arial" w:cs="Arial"/>
        </w:rPr>
        <w:tab/>
      </w:r>
      <w:r w:rsidRPr="00403653">
        <w:rPr>
          <w:rFonts w:ascii="Arial" w:hAnsi="Arial" w:cs="Arial"/>
        </w:rPr>
        <w:tab/>
        <w:t>_____________________________________</w:t>
      </w:r>
    </w:p>
    <w:p w:rsidR="00CB33A5" w:rsidRPr="00403653" w:rsidRDefault="00AC4AFA" w:rsidP="00CB33A5">
      <w:pPr>
        <w:ind w:left="4248"/>
        <w:rPr>
          <w:rFonts w:ascii="Arial" w:hAnsi="Arial" w:cs="Arial"/>
        </w:rPr>
      </w:pPr>
      <w:r>
        <w:rPr>
          <w:rFonts w:ascii="Arial" w:hAnsi="Arial" w:cs="Arial"/>
          <w:b/>
          <w:noProof/>
          <w:lang w:eastAsia="ru-RU"/>
        </w:rPr>
        <w:pict>
          <v:shape id="_x0000_s1032" type="#_x0000_t202" style="position:absolute;left:0;text-align:left;margin-left:345.15pt;margin-top:.8pt;width:123.8pt;height:14.8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" filled="f" stroked="f">
            <v:stroke dashstyle="1 1"/>
            <v:textbox inset="0,0,0,0">
              <w:txbxContent>
                <w:p w:rsidR="00403653" w:rsidRPr="00285F53" w:rsidRDefault="00403653" w:rsidP="00CB33A5">
                  <w:pPr>
                    <w:rPr>
                      <w:b/>
                      <w:i/>
                    </w:rPr>
                  </w:pPr>
                </w:p>
              </w:txbxContent>
            </v:textbox>
          </v:shape>
        </w:pict>
      </w:r>
      <w:r>
        <w:rPr>
          <w:rFonts w:ascii="Arial" w:hAnsi="Arial" w:cs="Arial"/>
          <w:b/>
          <w:noProof/>
          <w:lang w:eastAsia="ru-RU"/>
        </w:rPr>
        <w:pict>
          <v:shape id="_x0000_s1033" type="#_x0000_t202" style="position:absolute;left:0;text-align:left;margin-left:362.8pt;margin-top:13.8pt;width:123.8pt;height:14.8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" filled="f" stroked="f">
            <v:stroke dashstyle="1 1"/>
            <v:textbox inset="0,0,0,0">
              <w:txbxContent>
                <w:p w:rsidR="00403653" w:rsidRDefault="00403653" w:rsidP="00CB33A5">
                  <w:pPr>
                    <w:rPr>
                      <w:b/>
                      <w:i/>
                    </w:rPr>
                  </w:pPr>
                </w:p>
                <w:p w:rsidR="00403653" w:rsidRPr="00285F53" w:rsidRDefault="00403653" w:rsidP="00CB33A5">
                  <w:pPr>
                    <w:rPr>
                      <w:b/>
                      <w:i/>
                    </w:rPr>
                  </w:pPr>
                </w:p>
              </w:txbxContent>
            </v:textbox>
          </v:shape>
        </w:pict>
      </w:r>
      <w:r w:rsidR="00CB33A5" w:rsidRPr="00403653">
        <w:rPr>
          <w:rFonts w:ascii="Arial" w:hAnsi="Arial" w:cs="Arial"/>
        </w:rPr>
        <w:tab/>
        <w:t>Почтовый индекс: _______________________</w:t>
      </w:r>
      <w:r w:rsidR="00CB33A5" w:rsidRPr="00403653">
        <w:rPr>
          <w:rFonts w:ascii="Arial" w:hAnsi="Arial" w:cs="Arial"/>
        </w:rPr>
        <w:tab/>
      </w:r>
      <w:r w:rsidR="00CB33A5" w:rsidRPr="00403653">
        <w:rPr>
          <w:rFonts w:ascii="Arial" w:hAnsi="Arial" w:cs="Arial"/>
        </w:rPr>
        <w:tab/>
        <w:t>Контактный телефон:____________________</w:t>
      </w:r>
    </w:p>
    <w:p w:rsidR="00CB33A5" w:rsidRPr="00403653" w:rsidRDefault="00CB33A5" w:rsidP="00CB33A5">
      <w:pPr>
        <w:tabs>
          <w:tab w:val="left" w:pos="3647"/>
        </w:tabs>
        <w:jc w:val="right"/>
        <w:rPr>
          <w:rFonts w:ascii="Arial" w:hAnsi="Arial" w:cs="Arial"/>
          <w:b/>
        </w:rPr>
      </w:pPr>
    </w:p>
    <w:p w:rsidR="00CB33A5" w:rsidRPr="00403653" w:rsidRDefault="00CB33A5" w:rsidP="00CB33A5">
      <w:pPr>
        <w:jc w:val="center"/>
        <w:rPr>
          <w:rFonts w:ascii="Arial" w:hAnsi="Arial" w:cs="Arial"/>
          <w:b/>
          <w:caps/>
          <w:kern w:val="24"/>
        </w:rPr>
      </w:pPr>
      <w:r w:rsidRPr="00403653">
        <w:rPr>
          <w:rFonts w:ascii="Arial" w:hAnsi="Arial" w:cs="Arial"/>
          <w:b/>
          <w:caps/>
          <w:kern w:val="24"/>
        </w:rPr>
        <w:t>Заявление</w:t>
      </w:r>
    </w:p>
    <w:p w:rsidR="00CB33A5" w:rsidRPr="00403653" w:rsidRDefault="00CB33A5" w:rsidP="00CB33A5">
      <w:pPr>
        <w:jc w:val="center"/>
        <w:rPr>
          <w:rFonts w:ascii="Arial" w:hAnsi="Arial" w:cs="Arial"/>
          <w:b/>
          <w:caps/>
          <w:kern w:val="24"/>
        </w:rPr>
      </w:pPr>
      <w:r w:rsidRPr="00403653">
        <w:rPr>
          <w:rFonts w:ascii="Arial" w:hAnsi="Arial" w:cs="Arial"/>
          <w:b/>
          <w:caps/>
          <w:kern w:val="24"/>
        </w:rPr>
        <w:t xml:space="preserve">на предоставление земельного участка </w:t>
      </w:r>
    </w:p>
    <w:p w:rsidR="00CB33A5" w:rsidRPr="00403653" w:rsidRDefault="00CB33A5" w:rsidP="00CB33A5">
      <w:pPr>
        <w:jc w:val="center"/>
        <w:rPr>
          <w:rFonts w:ascii="Arial" w:hAnsi="Arial" w:cs="Arial"/>
          <w:b/>
          <w:caps/>
          <w:kern w:val="24"/>
        </w:rPr>
      </w:pPr>
      <w:r w:rsidRPr="00403653">
        <w:rPr>
          <w:rFonts w:ascii="Arial" w:hAnsi="Arial" w:cs="Arial"/>
          <w:b/>
          <w:caps/>
          <w:kern w:val="24"/>
        </w:rPr>
        <w:t xml:space="preserve"> без проведения торгов</w:t>
      </w:r>
    </w:p>
    <w:p w:rsidR="00CB33A5" w:rsidRPr="00403653" w:rsidRDefault="00AC4AFA" w:rsidP="00CB33A5">
      <w:pPr>
        <w:jc w:val="center"/>
        <w:rPr>
          <w:rFonts w:ascii="Arial" w:hAnsi="Arial" w:cs="Arial"/>
          <w:b/>
          <w:caps/>
          <w:kern w:val="24"/>
        </w:rPr>
      </w:pPr>
      <w:r>
        <w:rPr>
          <w:rFonts w:ascii="Arial" w:hAnsi="Arial" w:cs="Arial"/>
          <w:b/>
          <w:noProof/>
          <w:lang w:eastAsia="ru-RU"/>
        </w:rPr>
        <w:pict>
          <v:shape id="_x0000_s1034" type="#_x0000_t202" style="position:absolute;left:0;text-align:left;margin-left:309.15pt;margin-top:12.25pt;width:155.85pt;height:14.8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" filled="f" stroked="f">
            <v:stroke dashstyle="1 1"/>
            <v:textbox inset="0,0,0,0">
              <w:txbxContent>
                <w:p w:rsidR="00403653" w:rsidRPr="00285F53" w:rsidRDefault="00403653" w:rsidP="00CB33A5">
                  <w:pPr>
                    <w:rPr>
                      <w:b/>
                      <w:i/>
                    </w:rPr>
                  </w:pPr>
                </w:p>
              </w:txbxContent>
            </v:textbox>
          </v:shape>
        </w:pict>
      </w:r>
    </w:p>
    <w:p w:rsidR="00CB33A5" w:rsidRPr="00403653" w:rsidRDefault="00CB33A5" w:rsidP="00CB33A5">
      <w:pPr>
        <w:spacing w:after="120"/>
        <w:ind w:firstLine="567"/>
        <w:rPr>
          <w:rFonts w:ascii="Arial" w:hAnsi="Arial" w:cs="Arial"/>
          <w:kern w:val="24"/>
        </w:rPr>
      </w:pPr>
      <w:r w:rsidRPr="00403653">
        <w:rPr>
          <w:rFonts w:ascii="Arial" w:hAnsi="Arial" w:cs="Arial"/>
          <w:kern w:val="24"/>
        </w:rPr>
        <w:t xml:space="preserve">Прошу  предоставить  земельный участок по адресу: </w:t>
      </w:r>
    </w:p>
    <w:p w:rsidR="00CB33A5" w:rsidRPr="00403653" w:rsidRDefault="00CB33A5" w:rsidP="00CB33A5">
      <w:pPr>
        <w:rPr>
          <w:rFonts w:ascii="Arial" w:hAnsi="Arial" w:cs="Arial"/>
          <w:kern w:val="24"/>
        </w:rPr>
      </w:pPr>
      <w:r w:rsidRPr="00403653">
        <w:rPr>
          <w:rFonts w:ascii="Arial" w:hAnsi="Arial" w:cs="Arial"/>
          <w:kern w:val="24"/>
        </w:rPr>
        <w:t>__________________________________________________</w:t>
      </w:r>
      <w:r w:rsidR="006C4C06">
        <w:rPr>
          <w:rFonts w:ascii="Arial" w:hAnsi="Arial" w:cs="Arial"/>
          <w:kern w:val="24"/>
        </w:rPr>
        <w:t>__________________________________________________________________________________________________</w:t>
      </w:r>
    </w:p>
    <w:p w:rsidR="00CB33A5" w:rsidRPr="00403653" w:rsidRDefault="00AC4AFA" w:rsidP="00CB33A5">
      <w:pPr>
        <w:spacing w:before="120"/>
        <w:rPr>
          <w:rFonts w:ascii="Arial" w:hAnsi="Arial" w:cs="Arial"/>
          <w:kern w:val="24"/>
        </w:rPr>
      </w:pPr>
      <w:r>
        <w:rPr>
          <w:rFonts w:ascii="Arial" w:hAnsi="Arial" w:cs="Arial"/>
          <w:b/>
          <w:noProof/>
          <w:lang w:eastAsia="ru-RU"/>
        </w:rPr>
        <w:pict>
          <v:shape id="_x0000_s1036" type="#_x0000_t202" style="position:absolute;margin-left:278.5pt;margin-top:4.25pt;width:40.05pt;height:14.8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" filled="f" stroked="f">
            <v:stroke dashstyle="1 1"/>
            <v:textbox inset="0,0,0,0">
              <w:txbxContent>
                <w:p w:rsidR="00403653" w:rsidRPr="00285F53" w:rsidRDefault="00403653" w:rsidP="00CB33A5">
                  <w:pPr>
                    <w:rPr>
                      <w:b/>
                      <w:i/>
                    </w:rPr>
                  </w:pPr>
                </w:p>
              </w:txbxContent>
            </v:textbox>
          </v:shape>
        </w:pict>
      </w:r>
      <w:r>
        <w:rPr>
          <w:rFonts w:ascii="Arial" w:hAnsi="Arial" w:cs="Arial"/>
          <w:b/>
          <w:noProof/>
          <w:lang w:eastAsia="ru-RU"/>
        </w:rPr>
        <w:pict>
          <v:shape id="_x0000_s1037" type="#_x0000_t202" style="position:absolute;margin-left:79.25pt;margin-top:4.95pt;width:27.45pt;height:14.8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" filled="f" stroked="f">
            <v:stroke dashstyle="1 1"/>
            <v:textbox inset="0,0,0,0">
              <w:txbxContent>
                <w:p w:rsidR="00403653" w:rsidRPr="00285F53" w:rsidRDefault="00403653" w:rsidP="00CB33A5">
                  <w:pPr>
                    <w:rPr>
                      <w:b/>
                      <w:i/>
                    </w:rPr>
                  </w:pPr>
                </w:p>
              </w:txbxContent>
            </v:textbox>
          </v:shape>
        </w:pict>
      </w:r>
      <w:r w:rsidR="00CB33A5" w:rsidRPr="00403653">
        <w:rPr>
          <w:rFonts w:ascii="Arial" w:hAnsi="Arial" w:cs="Arial"/>
          <w:kern w:val="24"/>
        </w:rPr>
        <w:t>площадью ___________ кв. м, испрашиваемое право _____________________________</w:t>
      </w:r>
    </w:p>
    <w:p w:rsidR="00CB33A5" w:rsidRPr="00403653" w:rsidRDefault="00AC4AFA" w:rsidP="00CB33A5">
      <w:pPr>
        <w:spacing w:before="120"/>
        <w:rPr>
          <w:rFonts w:ascii="Arial" w:hAnsi="Arial" w:cs="Arial"/>
        </w:rPr>
      </w:pPr>
      <w:r>
        <w:rPr>
          <w:rFonts w:ascii="Arial" w:hAnsi="Arial" w:cs="Arial"/>
          <w:b/>
          <w:noProof/>
          <w:lang w:eastAsia="ru-RU"/>
        </w:rPr>
        <w:pict>
          <v:shape id="_x0000_s1038" type="#_x0000_t202" style="position:absolute;margin-left:86.05pt;margin-top:4.4pt;width:40.05pt;height:14.8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" filled="f" stroked="f">
            <v:stroke dashstyle="1 1"/>
            <v:textbox inset="0,0,0,0">
              <w:txbxContent>
                <w:p w:rsidR="00403653" w:rsidRPr="009A4677" w:rsidRDefault="00403653" w:rsidP="00CB33A5">
                  <w:pPr>
                    <w:rPr>
                      <w:b/>
                      <w:i/>
                    </w:rPr>
                  </w:pPr>
                </w:p>
              </w:txbxContent>
            </v:textbox>
          </v:shape>
        </w:pict>
      </w:r>
      <w:r w:rsidR="00CB33A5" w:rsidRPr="00403653">
        <w:rPr>
          <w:rFonts w:ascii="Arial" w:hAnsi="Arial" w:cs="Arial"/>
        </w:rPr>
        <w:t>срок аренды _______________, условие предоставления __________________________</w:t>
      </w:r>
      <w:r w:rsidR="006C4C06">
        <w:rPr>
          <w:rFonts w:ascii="Arial" w:hAnsi="Arial" w:cs="Arial"/>
        </w:rPr>
        <w:t>_________________________________________</w:t>
      </w:r>
      <w:r w:rsidR="00CB33A5" w:rsidRPr="00403653">
        <w:rPr>
          <w:rFonts w:ascii="Arial" w:hAnsi="Arial" w:cs="Arial"/>
        </w:rPr>
        <w:t xml:space="preserve">_______  </w:t>
      </w:r>
    </w:p>
    <w:p w:rsidR="00CB33A5" w:rsidRPr="00403653" w:rsidRDefault="00AC4AFA" w:rsidP="00CB33A5">
      <w:pPr>
        <w:spacing w:before="240"/>
        <w:rPr>
          <w:rFonts w:ascii="Arial" w:hAnsi="Arial" w:cs="Arial"/>
        </w:rPr>
      </w:pPr>
      <w:r>
        <w:rPr>
          <w:rFonts w:ascii="Arial" w:hAnsi="Arial" w:cs="Arial"/>
          <w:b/>
          <w:noProof/>
          <w:lang w:eastAsia="ru-RU"/>
        </w:rPr>
        <w:pict>
          <v:shape id="_x0000_s1039" type="#_x0000_t202" style="position:absolute;margin-left:65.5pt;margin-top:11.9pt;width:383.55pt;height:14.8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" filled="f" stroked="f">
            <v:stroke dashstyle="1 1"/>
            <v:textbox inset="0,0,0,0">
              <w:txbxContent>
                <w:p w:rsidR="00403653" w:rsidRPr="00285F53" w:rsidRDefault="00403653" w:rsidP="00CB33A5">
                  <w:pPr>
                    <w:jc w:val="center"/>
                    <w:rPr>
                      <w:b/>
                      <w:i/>
                    </w:rPr>
                  </w:pPr>
                </w:p>
              </w:txbxContent>
            </v:textbox>
          </v:shape>
        </w:pict>
      </w:r>
      <w:r w:rsidR="00CB33A5" w:rsidRPr="00403653">
        <w:rPr>
          <w:rFonts w:ascii="Arial" w:hAnsi="Arial" w:cs="Arial"/>
        </w:rPr>
        <w:t>__________________________________________________</w:t>
      </w:r>
      <w:r w:rsidR="006C4C06">
        <w:rPr>
          <w:rFonts w:ascii="Arial" w:hAnsi="Arial" w:cs="Arial"/>
        </w:rPr>
        <w:t>________________________</w:t>
      </w:r>
    </w:p>
    <w:p w:rsidR="00CB33A5" w:rsidRPr="00403653" w:rsidRDefault="00AC4AFA" w:rsidP="00CB33A5">
      <w:pPr>
        <w:jc w:val="center"/>
        <w:rPr>
          <w:rFonts w:ascii="Arial" w:hAnsi="Arial" w:cs="Arial"/>
        </w:rPr>
      </w:pPr>
      <w:r>
        <w:rPr>
          <w:rFonts w:ascii="Arial" w:hAnsi="Arial" w:cs="Arial"/>
          <w:b/>
          <w:noProof/>
          <w:lang w:eastAsia="ru-RU"/>
        </w:rPr>
        <w:pict>
          <v:shape id="_x0000_s1040" type="#_x0000_t202" style="position:absolute;left:0;text-align:left;margin-left:49.6pt;margin-top:15.35pt;width:383.55pt;height:14.8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" filled="f" stroked="f">
            <v:stroke dashstyle="1 1"/>
            <v:textbox inset="0,0,0,0">
              <w:txbxContent>
                <w:p w:rsidR="00403653" w:rsidRPr="00285F53" w:rsidRDefault="00403653" w:rsidP="00CB33A5">
                  <w:pPr>
                    <w:jc w:val="center"/>
                    <w:rPr>
                      <w:b/>
                      <w:i/>
                    </w:rPr>
                  </w:pPr>
                </w:p>
              </w:txbxContent>
            </v:textbox>
          </v:shape>
        </w:pict>
      </w:r>
      <w:r w:rsidR="00CB33A5" w:rsidRPr="00403653">
        <w:rPr>
          <w:rFonts w:ascii="Arial" w:hAnsi="Arial" w:cs="Arial"/>
          <w:vertAlign w:val="superscript"/>
        </w:rPr>
        <w:t>(категория земель)</w:t>
      </w:r>
    </w:p>
    <w:p w:rsidR="00CB33A5" w:rsidRPr="00403653" w:rsidRDefault="00CB33A5" w:rsidP="00CB33A5">
      <w:pPr>
        <w:rPr>
          <w:rFonts w:ascii="Arial" w:hAnsi="Arial" w:cs="Arial"/>
        </w:rPr>
      </w:pPr>
      <w:r w:rsidRPr="00403653">
        <w:rPr>
          <w:rFonts w:ascii="Arial" w:hAnsi="Arial" w:cs="Arial"/>
        </w:rPr>
        <w:t>__________________________________________________</w:t>
      </w:r>
      <w:r w:rsidR="006C4C06">
        <w:rPr>
          <w:rFonts w:ascii="Arial" w:hAnsi="Arial" w:cs="Arial"/>
        </w:rPr>
        <w:t>________________________</w:t>
      </w:r>
    </w:p>
    <w:p w:rsidR="00CB33A5" w:rsidRPr="00403653" w:rsidRDefault="00CB33A5" w:rsidP="00CB33A5">
      <w:pPr>
        <w:jc w:val="center"/>
        <w:rPr>
          <w:rFonts w:ascii="Arial" w:hAnsi="Arial" w:cs="Arial"/>
          <w:vertAlign w:val="superscript"/>
        </w:rPr>
      </w:pPr>
      <w:r w:rsidRPr="00403653">
        <w:rPr>
          <w:rFonts w:ascii="Arial" w:hAnsi="Arial" w:cs="Arial"/>
          <w:vertAlign w:val="superscript"/>
        </w:rPr>
        <w:t>(цель предполагаемого использования земельного участка)</w:t>
      </w:r>
    </w:p>
    <w:p w:rsidR="00CB33A5" w:rsidRPr="00403653" w:rsidRDefault="00CB33A5" w:rsidP="00CB33A5">
      <w:pPr>
        <w:rPr>
          <w:rFonts w:ascii="Arial" w:hAnsi="Arial" w:cs="Arial"/>
        </w:rPr>
      </w:pPr>
      <w:r w:rsidRPr="00403653">
        <w:rPr>
          <w:rFonts w:ascii="Arial" w:hAnsi="Arial" w:cs="Arial"/>
        </w:rPr>
        <w:t>_________________________________________________</w:t>
      </w:r>
      <w:r w:rsidR="006C4C06">
        <w:rPr>
          <w:rFonts w:ascii="Arial" w:hAnsi="Arial" w:cs="Arial"/>
        </w:rPr>
        <w:t>_________________________</w:t>
      </w:r>
    </w:p>
    <w:p w:rsidR="00CB33A5" w:rsidRPr="00403653" w:rsidRDefault="00AC4AFA" w:rsidP="00CB33A5">
      <w:pPr>
        <w:jc w:val="center"/>
        <w:rPr>
          <w:rFonts w:ascii="Arial" w:hAnsi="Arial" w:cs="Arial"/>
          <w:vertAlign w:val="superscript"/>
        </w:rPr>
      </w:pPr>
      <w:r>
        <w:rPr>
          <w:rFonts w:ascii="Arial" w:hAnsi="Arial" w:cs="Arial"/>
          <w:b/>
          <w:noProof/>
          <w:lang w:eastAsia="ru-RU"/>
        </w:rPr>
        <w:pict>
          <v:shape id="_x0000_s1041" type="#_x0000_t202" style="position:absolute;left:0;text-align:left;margin-left:111.35pt;margin-top:15.6pt;width:127.65pt;height:14.8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" filled="f" stroked="f">
            <v:stroke dashstyle="1 1"/>
            <v:textbox inset="0,0,0,0">
              <w:txbxContent>
                <w:p w:rsidR="00403653" w:rsidRPr="00285F53" w:rsidRDefault="00403653" w:rsidP="00CB33A5">
                  <w:pPr>
                    <w:rPr>
                      <w:b/>
                      <w:i/>
                    </w:rPr>
                  </w:pPr>
                </w:p>
              </w:txbxContent>
            </v:textbox>
          </v:shape>
        </w:pict>
      </w:r>
      <w:r w:rsidR="00CB33A5" w:rsidRPr="00403653">
        <w:rPr>
          <w:rFonts w:ascii="Arial" w:hAnsi="Arial" w:cs="Arial"/>
          <w:vertAlign w:val="superscript"/>
        </w:rPr>
        <w:t>(основание предоставления земельного участка)</w:t>
      </w:r>
    </w:p>
    <w:p w:rsidR="00CB33A5" w:rsidRPr="00403653" w:rsidRDefault="00AC4AFA" w:rsidP="00CB33A5">
      <w:pPr>
        <w:tabs>
          <w:tab w:val="center" w:pos="4960"/>
        </w:tabs>
        <w:spacing w:after="120"/>
        <w:rPr>
          <w:rFonts w:ascii="Arial" w:hAnsi="Arial" w:cs="Arial"/>
          <w:kern w:val="24"/>
        </w:rPr>
      </w:pPr>
      <w:r>
        <w:rPr>
          <w:rFonts w:ascii="Arial" w:hAnsi="Arial" w:cs="Arial"/>
          <w:b/>
          <w:noProof/>
          <w:lang w:eastAsia="ru-RU"/>
        </w:rPr>
        <w:pict>
          <v:shape id="_x0000_s1042" type="#_x0000_t202" style="position:absolute;margin-left:4.05pt;margin-top:18.4pt;width:477.65pt;height:17.05pt;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" filled="f" stroked="f">
            <v:stroke dashstyle="1 1"/>
            <v:textbox inset="0,0,0,0">
              <w:txbxContent>
                <w:p w:rsidR="00403653" w:rsidRPr="00285F53" w:rsidRDefault="00403653" w:rsidP="00CB33A5">
                  <w:pPr>
                    <w:rPr>
                      <w:b/>
                      <w:i/>
                    </w:rPr>
                  </w:pPr>
                  <w:r>
                    <w:rPr>
                      <w:b/>
                      <w:i/>
                    </w:rPr>
                    <w:t xml:space="preserve">Наименование документа № ……. </w:t>
                  </w:r>
                  <w:proofErr w:type="gramStart"/>
                  <w:r>
                    <w:rPr>
                      <w:b/>
                      <w:i/>
                    </w:rPr>
                    <w:t>от</w:t>
                  </w:r>
                  <w:proofErr w:type="gramEnd"/>
                  <w:r>
                    <w:rPr>
                      <w:b/>
                      <w:i/>
                    </w:rPr>
                    <w:t xml:space="preserve"> ………………..</w:t>
                  </w:r>
                </w:p>
              </w:txbxContent>
            </v:textbox>
          </v:shape>
        </w:pict>
      </w:r>
      <w:r w:rsidR="00CB33A5" w:rsidRPr="00403653">
        <w:rPr>
          <w:rFonts w:ascii="Arial" w:hAnsi="Arial" w:cs="Arial"/>
          <w:kern w:val="24"/>
        </w:rPr>
        <w:t>Кадастровый номер _________________________</w:t>
      </w:r>
      <w:r w:rsidR="00CB33A5" w:rsidRPr="00403653">
        <w:rPr>
          <w:rFonts w:ascii="Arial" w:hAnsi="Arial" w:cs="Arial"/>
          <w:kern w:val="24"/>
        </w:rPr>
        <w:tab/>
      </w:r>
    </w:p>
    <w:p w:rsidR="00CB33A5" w:rsidRPr="00403653" w:rsidRDefault="00CB33A5" w:rsidP="00CB33A5">
      <w:pPr>
        <w:rPr>
          <w:rFonts w:ascii="Arial" w:hAnsi="Arial" w:cs="Arial"/>
        </w:rPr>
      </w:pPr>
      <w:r w:rsidRPr="00403653">
        <w:rPr>
          <w:rFonts w:ascii="Arial" w:hAnsi="Arial" w:cs="Arial"/>
        </w:rPr>
        <w:t>_________________________________________________</w:t>
      </w:r>
      <w:r w:rsidR="006C4C06">
        <w:rPr>
          <w:rFonts w:ascii="Arial" w:hAnsi="Arial" w:cs="Arial"/>
        </w:rPr>
        <w:t>_________________________</w:t>
      </w:r>
    </w:p>
    <w:p w:rsidR="00CB33A5" w:rsidRPr="00403653" w:rsidRDefault="00AC4AFA" w:rsidP="00CB33A5">
      <w:pPr>
        <w:jc w:val="center"/>
        <w:rPr>
          <w:rFonts w:ascii="Arial" w:hAnsi="Arial" w:cs="Arial"/>
          <w:vertAlign w:val="superscript"/>
        </w:rPr>
      </w:pPr>
      <w:r>
        <w:rPr>
          <w:rFonts w:ascii="Arial" w:hAnsi="Arial" w:cs="Arial"/>
          <w:b/>
          <w:noProof/>
          <w:lang w:eastAsia="ru-RU"/>
        </w:rPr>
        <w:pict>
          <v:shape id="_x0000_s1043" type="#_x0000_t202" style="position:absolute;left:0;text-align:left;margin-left:2.65pt;margin-top:30.05pt;width:477.65pt;height:17.05pt;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" filled="f" stroked="f">
            <v:stroke dashstyle="1 1"/>
            <v:textbox inset="0,0,0,0">
              <w:txbxContent>
                <w:p w:rsidR="00403653" w:rsidRPr="00285F53" w:rsidRDefault="00403653" w:rsidP="00CB33A5">
                  <w:pPr>
                    <w:rPr>
                      <w:b/>
                      <w:i/>
                    </w:rPr>
                  </w:pPr>
                  <w:r>
                    <w:rPr>
                      <w:b/>
                      <w:i/>
                    </w:rPr>
                    <w:t xml:space="preserve">Наименование документа № ……. </w:t>
                  </w:r>
                  <w:proofErr w:type="gramStart"/>
                  <w:r>
                    <w:rPr>
                      <w:b/>
                      <w:i/>
                    </w:rPr>
                    <w:t>от</w:t>
                  </w:r>
                  <w:proofErr w:type="gramEnd"/>
                  <w:r>
                    <w:rPr>
                      <w:b/>
                      <w:i/>
                    </w:rPr>
                    <w:t xml:space="preserve"> ………………..</w:t>
                  </w:r>
                </w:p>
              </w:txbxContent>
            </v:textbox>
          </v:shape>
        </w:pict>
      </w:r>
      <w:r w:rsidR="00CB33A5" w:rsidRPr="00403653">
        <w:rPr>
          <w:rFonts w:ascii="Arial" w:hAnsi="Arial" w:cs="Arial"/>
          <w:vertAlign w:val="superscript"/>
        </w:rPr>
        <w:t>наименование документа, номер, дата (решение об утверждении документа территориального планирования и (или) проекта планировки территории)</w:t>
      </w:r>
    </w:p>
    <w:p w:rsidR="00CB33A5" w:rsidRPr="00403653" w:rsidRDefault="00CB33A5" w:rsidP="00CB33A5">
      <w:pPr>
        <w:rPr>
          <w:rFonts w:ascii="Arial" w:hAnsi="Arial" w:cs="Arial"/>
        </w:rPr>
      </w:pPr>
      <w:r w:rsidRPr="00403653">
        <w:rPr>
          <w:rFonts w:ascii="Arial" w:hAnsi="Arial" w:cs="Arial"/>
        </w:rPr>
        <w:t>_________________________________________________</w:t>
      </w:r>
      <w:r w:rsidR="006C4C06">
        <w:rPr>
          <w:rFonts w:ascii="Arial" w:hAnsi="Arial" w:cs="Arial"/>
        </w:rPr>
        <w:t>_________________________</w:t>
      </w:r>
    </w:p>
    <w:p w:rsidR="00CB33A5" w:rsidRPr="00403653" w:rsidRDefault="00CB33A5" w:rsidP="00CB33A5">
      <w:pPr>
        <w:jc w:val="center"/>
        <w:rPr>
          <w:rFonts w:ascii="Arial" w:hAnsi="Arial" w:cs="Arial"/>
          <w:vertAlign w:val="superscript"/>
        </w:rPr>
      </w:pPr>
      <w:r w:rsidRPr="00403653">
        <w:rPr>
          <w:rFonts w:ascii="Arial" w:hAnsi="Arial" w:cs="Arial"/>
          <w:vertAlign w:val="superscript"/>
        </w:rPr>
        <w:t>наименование документа, номер, дата (решение о предварительном согласовании предоставления ЗУ)</w:t>
      </w:r>
    </w:p>
    <w:p w:rsidR="00CB33A5" w:rsidRDefault="00CB33A5" w:rsidP="00CB33A5">
      <w:pPr>
        <w:spacing w:before="120" w:after="120"/>
        <w:jc w:val="both"/>
        <w:rPr>
          <w:rFonts w:ascii="Arial" w:hAnsi="Arial" w:cs="Arial"/>
        </w:rPr>
      </w:pPr>
      <w:r w:rsidRPr="00403653">
        <w:rPr>
          <w:rFonts w:ascii="Arial" w:hAnsi="Arial" w:cs="Arial"/>
        </w:rPr>
        <w:lastRenderedPageBreak/>
        <w:t>К заявлению прилагаются следующие документы:</w:t>
      </w:r>
    </w:p>
    <w:p w:rsidR="006C4C06" w:rsidRDefault="006C4C06" w:rsidP="00CB33A5">
      <w:pPr>
        <w:spacing w:before="120" w:after="120"/>
        <w:jc w:val="both"/>
        <w:rPr>
          <w:rFonts w:ascii="Arial" w:hAnsi="Arial" w:cs="Arial"/>
        </w:rPr>
      </w:pPr>
      <w:r>
        <w:rPr>
          <w:rFonts w:ascii="Arial" w:hAnsi="Arial" w:cs="Arial"/>
        </w:rPr>
        <w:t xml:space="preserve">1. </w:t>
      </w:r>
      <w:r>
        <w:rPr>
          <w:rFonts w:ascii="Arial" w:hAnsi="Arial" w:cs="Arial"/>
          <w:u w:val="single"/>
        </w:rPr>
        <w:t>Документ, удостоверяющий личность________________________________________</w:t>
      </w:r>
    </w:p>
    <w:p w:rsidR="006C4C06" w:rsidRDefault="006C4C06" w:rsidP="00CB33A5">
      <w:pPr>
        <w:spacing w:before="120" w:after="120"/>
        <w:jc w:val="both"/>
        <w:rPr>
          <w:rFonts w:ascii="Arial" w:hAnsi="Arial" w:cs="Arial"/>
          <w:u w:val="single"/>
        </w:rPr>
      </w:pPr>
      <w:r>
        <w:rPr>
          <w:rFonts w:ascii="Arial" w:hAnsi="Arial" w:cs="Arial"/>
        </w:rPr>
        <w:t xml:space="preserve">2. </w:t>
      </w:r>
      <w:r>
        <w:rPr>
          <w:rFonts w:ascii="Arial" w:hAnsi="Arial" w:cs="Arial"/>
          <w:u w:val="single"/>
        </w:rPr>
        <w:t>Доверенность____________________________________________________________</w:t>
      </w:r>
    </w:p>
    <w:p w:rsidR="006C4C06" w:rsidRDefault="006C4C06" w:rsidP="00CB33A5">
      <w:pPr>
        <w:spacing w:before="120" w:after="120"/>
        <w:jc w:val="both"/>
        <w:rPr>
          <w:rFonts w:ascii="Arial" w:hAnsi="Arial" w:cs="Arial"/>
          <w:u w:val="single"/>
        </w:rPr>
      </w:pPr>
      <w:r>
        <w:rPr>
          <w:rFonts w:ascii="Arial" w:hAnsi="Arial" w:cs="Arial"/>
        </w:rPr>
        <w:t xml:space="preserve">3. </w:t>
      </w:r>
      <w:r>
        <w:rPr>
          <w:rFonts w:ascii="Arial" w:hAnsi="Arial" w:cs="Arial"/>
          <w:u w:val="single"/>
        </w:rPr>
        <w:t>Документ, подтверждающий надлежащее использование земельного участка на землях СХ_________________________________________________________________</w:t>
      </w:r>
    </w:p>
    <w:p w:rsidR="006C4C06" w:rsidRDefault="006C4C06" w:rsidP="00CB33A5">
      <w:pPr>
        <w:spacing w:before="120" w:after="120"/>
        <w:jc w:val="both"/>
        <w:rPr>
          <w:rFonts w:ascii="Arial" w:hAnsi="Arial" w:cs="Arial"/>
          <w:u w:val="single"/>
        </w:rPr>
      </w:pPr>
      <w:r>
        <w:rPr>
          <w:rFonts w:ascii="Arial" w:hAnsi="Arial" w:cs="Arial"/>
        </w:rPr>
        <w:t xml:space="preserve">4. </w:t>
      </w:r>
      <w:r>
        <w:rPr>
          <w:rFonts w:ascii="Arial" w:hAnsi="Arial" w:cs="Arial"/>
          <w:u w:val="single"/>
        </w:rPr>
        <w:t xml:space="preserve">Список граждан некоммерческой организации_________________________________ </w:t>
      </w:r>
    </w:p>
    <w:p w:rsidR="006C4C06" w:rsidRDefault="006C4C06" w:rsidP="00CB33A5">
      <w:pPr>
        <w:spacing w:before="120" w:after="120"/>
        <w:jc w:val="both"/>
        <w:rPr>
          <w:rFonts w:ascii="Arial" w:hAnsi="Arial" w:cs="Arial"/>
          <w:u w:val="single"/>
        </w:rPr>
      </w:pPr>
    </w:p>
    <w:p w:rsidR="006C4C06" w:rsidRDefault="006C4C06" w:rsidP="00CB33A5">
      <w:pPr>
        <w:spacing w:before="120" w:after="120"/>
        <w:jc w:val="both"/>
        <w:rPr>
          <w:rFonts w:ascii="Arial" w:hAnsi="Arial" w:cs="Arial"/>
        </w:rPr>
      </w:pPr>
      <w:r>
        <w:rPr>
          <w:rFonts w:ascii="Arial" w:hAnsi="Arial" w:cs="Arial"/>
        </w:rPr>
        <w:t>«___» ____________ 20__г.  ________________  _____________________________</w:t>
      </w:r>
    </w:p>
    <w:p w:rsidR="006C4C06" w:rsidRPr="006C4C06" w:rsidRDefault="006C4C06" w:rsidP="00CB33A5">
      <w:pPr>
        <w:spacing w:before="120" w:after="120"/>
        <w:jc w:val="both"/>
        <w:rPr>
          <w:rFonts w:ascii="Arial" w:hAnsi="Arial" w:cs="Arial"/>
          <w:b/>
          <w:noProof/>
        </w:rPr>
      </w:pPr>
      <w:r>
        <w:rPr>
          <w:rFonts w:ascii="Arial" w:hAnsi="Arial" w:cs="Arial"/>
        </w:rPr>
        <w:t>(дата подачи заявления)           (подпись)                  (расшифровка подписи)</w:t>
      </w:r>
    </w:p>
    <w:p w:rsidR="006C4C06" w:rsidRDefault="006C4C06" w:rsidP="00CB33A5">
      <w:pPr>
        <w:ind w:firstLine="709"/>
        <w:jc w:val="both"/>
        <w:rPr>
          <w:rFonts w:ascii="Arial" w:hAnsi="Arial" w:cs="Arial"/>
        </w:rPr>
      </w:pPr>
    </w:p>
    <w:p w:rsidR="006C4C06" w:rsidRDefault="006C4C06" w:rsidP="00CB33A5">
      <w:pPr>
        <w:ind w:firstLine="709"/>
        <w:jc w:val="both"/>
        <w:rPr>
          <w:rFonts w:ascii="Arial" w:hAnsi="Arial" w:cs="Arial"/>
        </w:rPr>
      </w:pPr>
    </w:p>
    <w:p w:rsidR="00CB33A5" w:rsidRPr="00403653" w:rsidRDefault="00CB33A5" w:rsidP="00CB33A5">
      <w:pPr>
        <w:ind w:firstLine="709"/>
        <w:jc w:val="both"/>
        <w:rPr>
          <w:rFonts w:ascii="Arial" w:hAnsi="Arial" w:cs="Arial"/>
        </w:rPr>
      </w:pPr>
      <w:r w:rsidRPr="00403653">
        <w:rPr>
          <w:rFonts w:ascii="Arial" w:hAnsi="Arial" w:cs="Arial"/>
        </w:rPr>
        <w:t xml:space="preserve">В соответствии с Федеральным Законом № 152-ФЗ от 27.07.2006 «О персональных данных» подтверждаю свое </w:t>
      </w:r>
      <w:r w:rsidRPr="00403653">
        <w:rPr>
          <w:rFonts w:ascii="Arial" w:hAnsi="Arial" w:cs="Arial"/>
          <w:u w:val="single"/>
        </w:rPr>
        <w:t>согласие, несогласие</w:t>
      </w:r>
      <w:r w:rsidRPr="00403653">
        <w:rPr>
          <w:rFonts w:ascii="Arial" w:hAnsi="Arial" w:cs="Arial"/>
        </w:rPr>
        <w:t xml:space="preserve"> на обработку моих персональных данных.                   </w:t>
      </w:r>
    </w:p>
    <w:p w:rsidR="00CB33A5" w:rsidRPr="00403653" w:rsidRDefault="00CB33A5" w:rsidP="00CB33A5">
      <w:pPr>
        <w:ind w:left="709" w:firstLine="709"/>
        <w:jc w:val="both"/>
        <w:rPr>
          <w:rFonts w:ascii="Arial" w:hAnsi="Arial" w:cs="Arial"/>
        </w:rPr>
      </w:pPr>
      <w:r w:rsidRPr="00403653">
        <w:rPr>
          <w:rFonts w:ascii="Arial" w:hAnsi="Arial" w:cs="Arial"/>
          <w:vertAlign w:val="superscript"/>
        </w:rPr>
        <w:t>(не нужное зачеркнуть)</w:t>
      </w:r>
    </w:p>
    <w:p w:rsidR="00CB33A5" w:rsidRPr="00403653" w:rsidRDefault="00CB33A5" w:rsidP="00CB33A5">
      <w:pPr>
        <w:ind w:left="6372"/>
        <w:jc w:val="both"/>
        <w:rPr>
          <w:rFonts w:ascii="Arial" w:hAnsi="Arial" w:cs="Arial"/>
        </w:rPr>
      </w:pPr>
      <w:r w:rsidRPr="00403653">
        <w:rPr>
          <w:rFonts w:ascii="Arial" w:hAnsi="Arial" w:cs="Arial"/>
        </w:rPr>
        <w:t>_________________</w:t>
      </w:r>
    </w:p>
    <w:p w:rsidR="00696620" w:rsidRPr="00403653" w:rsidRDefault="00CB33A5" w:rsidP="0091327E">
      <w:pPr>
        <w:jc w:val="both"/>
        <w:rPr>
          <w:rFonts w:ascii="Arial" w:hAnsi="Arial" w:cs="Arial"/>
          <w:vertAlign w:val="superscript"/>
        </w:rPr>
      </w:pPr>
      <w:r w:rsidRPr="00403653">
        <w:rPr>
          <w:rFonts w:ascii="Arial" w:hAnsi="Arial" w:cs="Arial"/>
          <w:vertAlign w:val="superscript"/>
        </w:rPr>
        <w:tab/>
      </w:r>
      <w:r w:rsidRPr="00403653">
        <w:rPr>
          <w:rFonts w:ascii="Arial" w:hAnsi="Arial" w:cs="Arial"/>
          <w:vertAlign w:val="superscript"/>
        </w:rPr>
        <w:tab/>
      </w:r>
      <w:r w:rsidRPr="00403653">
        <w:rPr>
          <w:rFonts w:ascii="Arial" w:hAnsi="Arial" w:cs="Arial"/>
          <w:vertAlign w:val="superscript"/>
        </w:rPr>
        <w:tab/>
      </w:r>
      <w:r w:rsidRPr="00403653">
        <w:rPr>
          <w:rFonts w:ascii="Arial" w:hAnsi="Arial" w:cs="Arial"/>
          <w:vertAlign w:val="superscript"/>
        </w:rPr>
        <w:tab/>
      </w:r>
      <w:r w:rsidRPr="00403653">
        <w:rPr>
          <w:rFonts w:ascii="Arial" w:hAnsi="Arial" w:cs="Arial"/>
          <w:vertAlign w:val="superscript"/>
        </w:rPr>
        <w:tab/>
      </w:r>
      <w:r w:rsidRPr="00403653">
        <w:rPr>
          <w:rFonts w:ascii="Arial" w:hAnsi="Arial" w:cs="Arial"/>
          <w:vertAlign w:val="superscript"/>
        </w:rPr>
        <w:tab/>
      </w:r>
      <w:r w:rsidRPr="00403653">
        <w:rPr>
          <w:rFonts w:ascii="Arial" w:hAnsi="Arial" w:cs="Arial"/>
          <w:vertAlign w:val="superscript"/>
        </w:rPr>
        <w:tab/>
      </w:r>
      <w:r w:rsidRPr="00403653">
        <w:rPr>
          <w:rFonts w:ascii="Arial" w:hAnsi="Arial" w:cs="Arial"/>
          <w:vertAlign w:val="superscript"/>
        </w:rPr>
        <w:tab/>
      </w:r>
      <w:r w:rsidRPr="00403653">
        <w:rPr>
          <w:rFonts w:ascii="Arial" w:hAnsi="Arial" w:cs="Arial"/>
          <w:vertAlign w:val="superscript"/>
        </w:rPr>
        <w:tab/>
      </w:r>
      <w:r w:rsidRPr="00403653">
        <w:rPr>
          <w:rFonts w:ascii="Arial" w:hAnsi="Arial" w:cs="Arial"/>
          <w:vertAlign w:val="superscript"/>
        </w:rPr>
        <w:tab/>
        <w:t>(подпись)</w:t>
      </w:r>
    </w:p>
    <w:p w:rsidR="00987E66" w:rsidRPr="00403653" w:rsidRDefault="00987E66" w:rsidP="00696620">
      <w:pPr>
        <w:autoSpaceDE w:val="0"/>
        <w:jc w:val="right"/>
        <w:rPr>
          <w:rFonts w:ascii="Arial" w:hAnsi="Arial" w:cs="Arial"/>
        </w:rPr>
      </w:pPr>
    </w:p>
    <w:p w:rsidR="00987E66" w:rsidRPr="00403653" w:rsidRDefault="00987E66" w:rsidP="00696620">
      <w:pPr>
        <w:autoSpaceDE w:val="0"/>
        <w:jc w:val="right"/>
        <w:rPr>
          <w:rFonts w:ascii="Arial" w:hAnsi="Arial" w:cs="Arial"/>
        </w:rPr>
      </w:pPr>
    </w:p>
    <w:p w:rsidR="00987E66" w:rsidRPr="00403653" w:rsidRDefault="00987E66" w:rsidP="00696620">
      <w:pPr>
        <w:autoSpaceDE w:val="0"/>
        <w:jc w:val="right"/>
        <w:rPr>
          <w:rFonts w:ascii="Arial" w:hAnsi="Arial" w:cs="Arial"/>
        </w:rPr>
      </w:pPr>
    </w:p>
    <w:p w:rsidR="00987E66" w:rsidRPr="00403653" w:rsidRDefault="00987E66" w:rsidP="00696620">
      <w:pPr>
        <w:autoSpaceDE w:val="0"/>
        <w:jc w:val="right"/>
        <w:rPr>
          <w:rFonts w:ascii="Arial" w:hAnsi="Arial" w:cs="Arial"/>
        </w:rPr>
      </w:pPr>
    </w:p>
    <w:p w:rsidR="00987E66" w:rsidRPr="00403653" w:rsidRDefault="00987E66" w:rsidP="00696620">
      <w:pPr>
        <w:autoSpaceDE w:val="0"/>
        <w:jc w:val="right"/>
        <w:rPr>
          <w:rFonts w:ascii="Arial" w:hAnsi="Arial" w:cs="Arial"/>
        </w:rPr>
      </w:pPr>
    </w:p>
    <w:p w:rsidR="00987E66" w:rsidRPr="00403653" w:rsidRDefault="00987E66" w:rsidP="00696620">
      <w:pPr>
        <w:autoSpaceDE w:val="0"/>
        <w:jc w:val="right"/>
        <w:rPr>
          <w:rFonts w:ascii="Arial" w:hAnsi="Arial" w:cs="Arial"/>
        </w:rPr>
      </w:pPr>
    </w:p>
    <w:p w:rsidR="00987E66" w:rsidRPr="00403653" w:rsidRDefault="00987E66" w:rsidP="00696620">
      <w:pPr>
        <w:autoSpaceDE w:val="0"/>
        <w:jc w:val="right"/>
        <w:rPr>
          <w:rFonts w:ascii="Arial" w:hAnsi="Arial" w:cs="Arial"/>
        </w:rPr>
      </w:pPr>
    </w:p>
    <w:p w:rsidR="00987E66" w:rsidRPr="00403653" w:rsidRDefault="00987E66" w:rsidP="00696620">
      <w:pPr>
        <w:autoSpaceDE w:val="0"/>
        <w:jc w:val="right"/>
        <w:rPr>
          <w:rFonts w:ascii="Arial" w:hAnsi="Arial" w:cs="Arial"/>
        </w:rPr>
      </w:pPr>
    </w:p>
    <w:p w:rsidR="00987E66" w:rsidRPr="00403653" w:rsidRDefault="00987E66" w:rsidP="00696620">
      <w:pPr>
        <w:autoSpaceDE w:val="0"/>
        <w:jc w:val="right"/>
        <w:rPr>
          <w:rFonts w:ascii="Arial" w:hAnsi="Arial" w:cs="Arial"/>
        </w:rPr>
      </w:pPr>
    </w:p>
    <w:p w:rsidR="00987E66" w:rsidRPr="00403653" w:rsidRDefault="00987E66" w:rsidP="00696620">
      <w:pPr>
        <w:autoSpaceDE w:val="0"/>
        <w:jc w:val="right"/>
        <w:rPr>
          <w:rFonts w:ascii="Arial" w:hAnsi="Arial" w:cs="Arial"/>
        </w:rPr>
      </w:pPr>
    </w:p>
    <w:p w:rsidR="00987E66" w:rsidRPr="00403653" w:rsidRDefault="00987E66" w:rsidP="00696620">
      <w:pPr>
        <w:autoSpaceDE w:val="0"/>
        <w:jc w:val="right"/>
        <w:rPr>
          <w:rFonts w:ascii="Arial" w:hAnsi="Arial" w:cs="Arial"/>
        </w:rPr>
      </w:pPr>
    </w:p>
    <w:p w:rsidR="00987E66" w:rsidRPr="00403653" w:rsidRDefault="00987E66" w:rsidP="00696620">
      <w:pPr>
        <w:autoSpaceDE w:val="0"/>
        <w:jc w:val="right"/>
        <w:rPr>
          <w:rFonts w:ascii="Arial" w:hAnsi="Arial" w:cs="Arial"/>
        </w:rPr>
      </w:pPr>
    </w:p>
    <w:p w:rsidR="00987E66" w:rsidRPr="00403653" w:rsidRDefault="00987E66" w:rsidP="00696620">
      <w:pPr>
        <w:autoSpaceDE w:val="0"/>
        <w:jc w:val="right"/>
        <w:rPr>
          <w:rFonts w:ascii="Arial" w:hAnsi="Arial" w:cs="Arial"/>
        </w:rPr>
      </w:pPr>
    </w:p>
    <w:p w:rsidR="00987E66" w:rsidRPr="00403653" w:rsidRDefault="00987E66" w:rsidP="00696620">
      <w:pPr>
        <w:autoSpaceDE w:val="0"/>
        <w:jc w:val="right"/>
        <w:rPr>
          <w:rFonts w:ascii="Arial" w:hAnsi="Arial" w:cs="Arial"/>
        </w:rPr>
      </w:pPr>
    </w:p>
    <w:p w:rsidR="00987E66" w:rsidRPr="00403653" w:rsidRDefault="00987E66" w:rsidP="00696620">
      <w:pPr>
        <w:autoSpaceDE w:val="0"/>
        <w:jc w:val="right"/>
        <w:rPr>
          <w:rFonts w:ascii="Arial" w:hAnsi="Arial" w:cs="Arial"/>
        </w:rPr>
      </w:pPr>
    </w:p>
    <w:p w:rsidR="00987E66" w:rsidRPr="00403653" w:rsidRDefault="00987E66" w:rsidP="00696620">
      <w:pPr>
        <w:autoSpaceDE w:val="0"/>
        <w:jc w:val="right"/>
        <w:rPr>
          <w:rFonts w:ascii="Arial" w:hAnsi="Arial" w:cs="Arial"/>
        </w:rPr>
      </w:pPr>
    </w:p>
    <w:p w:rsidR="00987E66" w:rsidRPr="00403653" w:rsidRDefault="00987E66" w:rsidP="00696620">
      <w:pPr>
        <w:autoSpaceDE w:val="0"/>
        <w:jc w:val="right"/>
        <w:rPr>
          <w:rFonts w:ascii="Arial" w:hAnsi="Arial" w:cs="Arial"/>
        </w:rPr>
      </w:pPr>
    </w:p>
    <w:p w:rsidR="00987E66" w:rsidRPr="00403653" w:rsidRDefault="00987E66" w:rsidP="00696620">
      <w:pPr>
        <w:autoSpaceDE w:val="0"/>
        <w:jc w:val="right"/>
        <w:rPr>
          <w:rFonts w:ascii="Arial" w:hAnsi="Arial" w:cs="Arial"/>
        </w:rPr>
      </w:pPr>
    </w:p>
    <w:p w:rsidR="00987E66" w:rsidRPr="00403653" w:rsidRDefault="00987E66" w:rsidP="00696620">
      <w:pPr>
        <w:autoSpaceDE w:val="0"/>
        <w:jc w:val="right"/>
        <w:rPr>
          <w:rFonts w:ascii="Arial" w:hAnsi="Arial" w:cs="Arial"/>
        </w:rPr>
      </w:pPr>
    </w:p>
    <w:p w:rsidR="00987E66" w:rsidRPr="00403653" w:rsidRDefault="00987E66" w:rsidP="00696620">
      <w:pPr>
        <w:autoSpaceDE w:val="0"/>
        <w:jc w:val="right"/>
        <w:rPr>
          <w:rFonts w:ascii="Arial" w:hAnsi="Arial" w:cs="Arial"/>
        </w:rPr>
      </w:pPr>
    </w:p>
    <w:p w:rsidR="00987E66" w:rsidRPr="00403653" w:rsidRDefault="00987E66" w:rsidP="00696620">
      <w:pPr>
        <w:autoSpaceDE w:val="0"/>
        <w:jc w:val="right"/>
        <w:rPr>
          <w:rFonts w:ascii="Arial" w:hAnsi="Arial" w:cs="Arial"/>
        </w:rPr>
      </w:pPr>
    </w:p>
    <w:p w:rsidR="00987E66" w:rsidRPr="00403653" w:rsidRDefault="00987E66" w:rsidP="00696620">
      <w:pPr>
        <w:autoSpaceDE w:val="0"/>
        <w:jc w:val="right"/>
        <w:rPr>
          <w:rFonts w:ascii="Arial" w:hAnsi="Arial" w:cs="Arial"/>
        </w:rPr>
      </w:pPr>
    </w:p>
    <w:p w:rsidR="00987E66" w:rsidRPr="00403653" w:rsidRDefault="00987E66" w:rsidP="00696620">
      <w:pPr>
        <w:autoSpaceDE w:val="0"/>
        <w:jc w:val="right"/>
        <w:rPr>
          <w:rFonts w:ascii="Arial" w:hAnsi="Arial" w:cs="Arial"/>
        </w:rPr>
      </w:pPr>
    </w:p>
    <w:p w:rsidR="00987E66" w:rsidRPr="00403653" w:rsidRDefault="00987E66" w:rsidP="00696620">
      <w:pPr>
        <w:autoSpaceDE w:val="0"/>
        <w:jc w:val="right"/>
        <w:rPr>
          <w:rFonts w:ascii="Arial" w:hAnsi="Arial" w:cs="Arial"/>
        </w:rPr>
      </w:pPr>
    </w:p>
    <w:p w:rsidR="00987E66" w:rsidRPr="00403653" w:rsidRDefault="00987E66" w:rsidP="00696620">
      <w:pPr>
        <w:autoSpaceDE w:val="0"/>
        <w:jc w:val="right"/>
        <w:rPr>
          <w:rFonts w:ascii="Arial" w:hAnsi="Arial" w:cs="Arial"/>
        </w:rPr>
      </w:pPr>
    </w:p>
    <w:p w:rsidR="00987E66" w:rsidRPr="00403653" w:rsidRDefault="00987E66" w:rsidP="00696620">
      <w:pPr>
        <w:autoSpaceDE w:val="0"/>
        <w:jc w:val="right"/>
        <w:rPr>
          <w:rFonts w:ascii="Arial" w:hAnsi="Arial" w:cs="Arial"/>
        </w:rPr>
      </w:pPr>
    </w:p>
    <w:p w:rsidR="00987E66" w:rsidRPr="00403653" w:rsidRDefault="00987E66" w:rsidP="00696620">
      <w:pPr>
        <w:autoSpaceDE w:val="0"/>
        <w:jc w:val="right"/>
        <w:rPr>
          <w:rFonts w:ascii="Arial" w:hAnsi="Arial" w:cs="Arial"/>
        </w:rPr>
      </w:pPr>
    </w:p>
    <w:p w:rsidR="00987E66" w:rsidRPr="00403653" w:rsidRDefault="00987E66" w:rsidP="00696620">
      <w:pPr>
        <w:autoSpaceDE w:val="0"/>
        <w:jc w:val="right"/>
        <w:rPr>
          <w:rFonts w:ascii="Arial" w:hAnsi="Arial" w:cs="Arial"/>
        </w:rPr>
      </w:pPr>
    </w:p>
    <w:p w:rsidR="00987E66" w:rsidRPr="00403653" w:rsidRDefault="00987E66" w:rsidP="00696620">
      <w:pPr>
        <w:autoSpaceDE w:val="0"/>
        <w:jc w:val="right"/>
        <w:rPr>
          <w:rFonts w:ascii="Arial" w:hAnsi="Arial" w:cs="Arial"/>
        </w:rPr>
      </w:pPr>
    </w:p>
    <w:p w:rsidR="00987E66" w:rsidRPr="00403653" w:rsidRDefault="00987E66" w:rsidP="00696620">
      <w:pPr>
        <w:autoSpaceDE w:val="0"/>
        <w:jc w:val="right"/>
        <w:rPr>
          <w:rFonts w:ascii="Arial" w:hAnsi="Arial" w:cs="Arial"/>
        </w:rPr>
      </w:pPr>
    </w:p>
    <w:p w:rsidR="00987E66" w:rsidRPr="00403653" w:rsidRDefault="00987E66" w:rsidP="00696620">
      <w:pPr>
        <w:autoSpaceDE w:val="0"/>
        <w:jc w:val="right"/>
        <w:rPr>
          <w:rFonts w:ascii="Arial" w:hAnsi="Arial" w:cs="Arial"/>
        </w:rPr>
      </w:pPr>
    </w:p>
    <w:p w:rsidR="00987E66" w:rsidRPr="00403653" w:rsidRDefault="00987E66" w:rsidP="00696620">
      <w:pPr>
        <w:autoSpaceDE w:val="0"/>
        <w:jc w:val="right"/>
        <w:rPr>
          <w:rFonts w:ascii="Arial" w:hAnsi="Arial" w:cs="Arial"/>
        </w:rPr>
      </w:pPr>
    </w:p>
    <w:p w:rsidR="00987E66" w:rsidRPr="00403653" w:rsidRDefault="00987E66" w:rsidP="00696620">
      <w:pPr>
        <w:autoSpaceDE w:val="0"/>
        <w:jc w:val="right"/>
        <w:rPr>
          <w:rFonts w:ascii="Arial" w:hAnsi="Arial" w:cs="Arial"/>
        </w:rPr>
      </w:pPr>
    </w:p>
    <w:p w:rsidR="00987E66" w:rsidRPr="00403653" w:rsidRDefault="00987E66" w:rsidP="00696620">
      <w:pPr>
        <w:autoSpaceDE w:val="0"/>
        <w:jc w:val="right"/>
        <w:rPr>
          <w:rFonts w:ascii="Arial" w:hAnsi="Arial" w:cs="Arial"/>
        </w:rPr>
      </w:pPr>
    </w:p>
    <w:p w:rsidR="00987E66" w:rsidRDefault="00987E66" w:rsidP="00696620">
      <w:pPr>
        <w:autoSpaceDE w:val="0"/>
        <w:jc w:val="right"/>
        <w:rPr>
          <w:rFonts w:ascii="Arial" w:hAnsi="Arial" w:cs="Arial"/>
        </w:rPr>
      </w:pPr>
    </w:p>
    <w:p w:rsidR="006C4C06" w:rsidRDefault="006C4C06" w:rsidP="00696620">
      <w:pPr>
        <w:autoSpaceDE w:val="0"/>
        <w:jc w:val="right"/>
        <w:rPr>
          <w:rFonts w:ascii="Arial" w:hAnsi="Arial" w:cs="Arial"/>
        </w:rPr>
      </w:pPr>
    </w:p>
    <w:p w:rsidR="006C4C06" w:rsidRPr="00403653" w:rsidRDefault="006C4C06" w:rsidP="00696620">
      <w:pPr>
        <w:autoSpaceDE w:val="0"/>
        <w:jc w:val="right"/>
        <w:rPr>
          <w:rFonts w:ascii="Arial" w:hAnsi="Arial" w:cs="Arial"/>
        </w:rPr>
      </w:pPr>
    </w:p>
    <w:p w:rsidR="00987E66" w:rsidRPr="00403653" w:rsidRDefault="00987E66" w:rsidP="00696620">
      <w:pPr>
        <w:autoSpaceDE w:val="0"/>
        <w:jc w:val="right"/>
        <w:rPr>
          <w:rFonts w:ascii="Arial" w:hAnsi="Arial" w:cs="Arial"/>
        </w:rPr>
      </w:pPr>
    </w:p>
    <w:p w:rsidR="00987E66" w:rsidRPr="00403653" w:rsidRDefault="00987E66" w:rsidP="00696620">
      <w:pPr>
        <w:autoSpaceDE w:val="0"/>
        <w:jc w:val="right"/>
        <w:rPr>
          <w:rFonts w:ascii="Arial" w:hAnsi="Arial" w:cs="Arial"/>
        </w:rPr>
      </w:pPr>
    </w:p>
    <w:p w:rsidR="00987E66" w:rsidRPr="00403653" w:rsidRDefault="00987E66" w:rsidP="00696620">
      <w:pPr>
        <w:autoSpaceDE w:val="0"/>
        <w:jc w:val="right"/>
        <w:rPr>
          <w:rFonts w:ascii="Arial" w:hAnsi="Arial" w:cs="Arial"/>
        </w:rPr>
      </w:pPr>
    </w:p>
    <w:p w:rsidR="00696620" w:rsidRPr="00403653" w:rsidRDefault="00696620" w:rsidP="00696620">
      <w:pPr>
        <w:autoSpaceDE w:val="0"/>
        <w:jc w:val="right"/>
        <w:rPr>
          <w:rFonts w:ascii="Arial" w:hAnsi="Arial" w:cs="Arial"/>
        </w:rPr>
      </w:pPr>
      <w:r w:rsidRPr="00403653">
        <w:rPr>
          <w:rFonts w:ascii="Arial" w:hAnsi="Arial" w:cs="Arial"/>
        </w:rPr>
        <w:t>Приложение N 2</w:t>
      </w:r>
    </w:p>
    <w:p w:rsidR="00016146" w:rsidRPr="00403653" w:rsidRDefault="00016146" w:rsidP="00696620">
      <w:pPr>
        <w:autoSpaceDE w:val="0"/>
        <w:jc w:val="right"/>
        <w:rPr>
          <w:rFonts w:ascii="Arial" w:hAnsi="Arial" w:cs="Arial"/>
        </w:rPr>
      </w:pPr>
      <w:r w:rsidRPr="00403653">
        <w:rPr>
          <w:rFonts w:ascii="Arial" w:hAnsi="Arial" w:cs="Arial"/>
        </w:rPr>
        <w:t>к Административному регламенту</w:t>
      </w:r>
    </w:p>
    <w:p w:rsidR="00696620" w:rsidRPr="00403653" w:rsidRDefault="00696620" w:rsidP="00696620">
      <w:pPr>
        <w:autoSpaceDE w:val="0"/>
        <w:jc w:val="right"/>
        <w:rPr>
          <w:rFonts w:ascii="Arial" w:hAnsi="Arial" w:cs="Arial"/>
        </w:rPr>
      </w:pPr>
    </w:p>
    <w:p w:rsidR="00696620" w:rsidRPr="00403653" w:rsidRDefault="00F718AD" w:rsidP="00F718AD">
      <w:pPr>
        <w:tabs>
          <w:tab w:val="left" w:pos="4678"/>
          <w:tab w:val="left" w:pos="4820"/>
        </w:tabs>
        <w:ind w:firstLine="6"/>
        <w:jc w:val="center"/>
        <w:rPr>
          <w:rFonts w:ascii="Arial" w:hAnsi="Arial" w:cs="Arial"/>
        </w:rPr>
      </w:pPr>
      <w:r w:rsidRPr="00403653">
        <w:rPr>
          <w:rFonts w:ascii="Arial" w:hAnsi="Arial" w:cs="Arial"/>
        </w:rPr>
        <w:t xml:space="preserve">                                                                         </w:t>
      </w:r>
      <w:r w:rsidR="00696620" w:rsidRPr="00403653">
        <w:rPr>
          <w:rFonts w:ascii="Arial" w:hAnsi="Arial" w:cs="Arial"/>
        </w:rPr>
        <w:t xml:space="preserve">Главе </w:t>
      </w:r>
      <w:r w:rsidRPr="00403653">
        <w:rPr>
          <w:rFonts w:ascii="Arial" w:hAnsi="Arial" w:cs="Arial"/>
        </w:rPr>
        <w:t>поселения</w:t>
      </w:r>
      <w:r w:rsidR="00696620" w:rsidRPr="00403653">
        <w:rPr>
          <w:rFonts w:ascii="Arial" w:hAnsi="Arial" w:cs="Arial"/>
        </w:rPr>
        <w:t>__________________</w:t>
      </w:r>
    </w:p>
    <w:p w:rsidR="00696620" w:rsidRPr="00403653" w:rsidRDefault="00696620" w:rsidP="00696620">
      <w:pPr>
        <w:jc w:val="right"/>
        <w:rPr>
          <w:rFonts w:ascii="Arial" w:hAnsi="Arial" w:cs="Arial"/>
        </w:rPr>
      </w:pPr>
      <w:r w:rsidRPr="00403653">
        <w:rPr>
          <w:rFonts w:ascii="Arial" w:hAnsi="Arial" w:cs="Arial"/>
        </w:rPr>
        <w:t xml:space="preserve">            от_____________________________________</w:t>
      </w:r>
    </w:p>
    <w:p w:rsidR="00696620" w:rsidRPr="00403653" w:rsidRDefault="00696620" w:rsidP="00DB70F4">
      <w:pPr>
        <w:ind w:left="4956"/>
        <w:jc w:val="center"/>
        <w:rPr>
          <w:rFonts w:ascii="Arial" w:hAnsi="Arial" w:cs="Arial"/>
          <w:vertAlign w:val="superscript"/>
        </w:rPr>
      </w:pPr>
      <w:proofErr w:type="gramStart"/>
      <w:r w:rsidRPr="00403653">
        <w:rPr>
          <w:rFonts w:ascii="Arial" w:hAnsi="Arial" w:cs="Arial"/>
          <w:vertAlign w:val="superscript"/>
        </w:rPr>
        <w:t>(фамилия, имя, отчество</w:t>
      </w:r>
      <w:r w:rsidR="00DB70F4" w:rsidRPr="00403653">
        <w:rPr>
          <w:rFonts w:ascii="Arial" w:hAnsi="Arial" w:cs="Arial"/>
          <w:vertAlign w:val="superscript"/>
        </w:rPr>
        <w:t xml:space="preserve"> (при наличии)</w:t>
      </w:r>
      <w:r w:rsidRPr="00403653">
        <w:rPr>
          <w:rFonts w:ascii="Arial" w:hAnsi="Arial" w:cs="Arial"/>
          <w:vertAlign w:val="superscript"/>
        </w:rPr>
        <w:t xml:space="preserve"> правообладателя,</w:t>
      </w:r>
      <w:proofErr w:type="gramEnd"/>
    </w:p>
    <w:p w:rsidR="00696620" w:rsidRPr="00403653" w:rsidRDefault="00696620" w:rsidP="00696620">
      <w:pPr>
        <w:ind w:firstLine="6"/>
        <w:jc w:val="right"/>
        <w:rPr>
          <w:rFonts w:ascii="Arial" w:hAnsi="Arial" w:cs="Arial"/>
        </w:rPr>
      </w:pPr>
      <w:r w:rsidRPr="00403653">
        <w:rPr>
          <w:rFonts w:ascii="Arial" w:hAnsi="Arial" w:cs="Arial"/>
        </w:rPr>
        <w:t>_______________________________________</w:t>
      </w:r>
    </w:p>
    <w:p w:rsidR="00696620" w:rsidRPr="00403653" w:rsidRDefault="00696620" w:rsidP="00696620">
      <w:pPr>
        <w:ind w:firstLine="6"/>
        <w:jc w:val="right"/>
        <w:rPr>
          <w:rFonts w:ascii="Arial" w:hAnsi="Arial" w:cs="Arial"/>
          <w:vertAlign w:val="superscript"/>
        </w:rPr>
      </w:pPr>
      <w:r w:rsidRPr="00403653">
        <w:rPr>
          <w:rFonts w:ascii="Arial" w:hAnsi="Arial" w:cs="Arial"/>
          <w:vertAlign w:val="superscript"/>
        </w:rPr>
        <w:t>наименование юридического лица)</w:t>
      </w:r>
    </w:p>
    <w:p w:rsidR="00696620" w:rsidRPr="00403653" w:rsidRDefault="00696620" w:rsidP="00696620">
      <w:pPr>
        <w:ind w:firstLine="6"/>
        <w:jc w:val="right"/>
        <w:rPr>
          <w:rFonts w:ascii="Arial" w:hAnsi="Arial" w:cs="Arial"/>
        </w:rPr>
      </w:pPr>
      <w:proofErr w:type="gramStart"/>
      <w:r w:rsidRPr="00403653">
        <w:rPr>
          <w:rFonts w:ascii="Arial" w:hAnsi="Arial" w:cs="Arial"/>
        </w:rPr>
        <w:t>Зарегистрированный</w:t>
      </w:r>
      <w:proofErr w:type="gramEnd"/>
      <w:r w:rsidRPr="00403653">
        <w:rPr>
          <w:rFonts w:ascii="Arial" w:hAnsi="Arial" w:cs="Arial"/>
        </w:rPr>
        <w:t xml:space="preserve"> (</w:t>
      </w:r>
      <w:proofErr w:type="spellStart"/>
      <w:r w:rsidRPr="00403653">
        <w:rPr>
          <w:rFonts w:ascii="Arial" w:hAnsi="Arial" w:cs="Arial"/>
        </w:rPr>
        <w:t>ая</w:t>
      </w:r>
      <w:proofErr w:type="spellEnd"/>
      <w:r w:rsidRPr="00403653">
        <w:rPr>
          <w:rFonts w:ascii="Arial" w:hAnsi="Arial" w:cs="Arial"/>
        </w:rPr>
        <w:t>) по адресу: ________</w:t>
      </w:r>
    </w:p>
    <w:p w:rsidR="00696620" w:rsidRPr="00403653" w:rsidRDefault="00696620" w:rsidP="00696620">
      <w:pPr>
        <w:ind w:firstLine="6"/>
        <w:jc w:val="right"/>
        <w:rPr>
          <w:rFonts w:ascii="Arial" w:hAnsi="Arial" w:cs="Arial"/>
        </w:rPr>
      </w:pPr>
      <w:r w:rsidRPr="00403653">
        <w:rPr>
          <w:rFonts w:ascii="Arial" w:hAnsi="Arial" w:cs="Arial"/>
        </w:rPr>
        <w:t>_______________________________________</w:t>
      </w:r>
    </w:p>
    <w:p w:rsidR="00696620" w:rsidRPr="00403653" w:rsidRDefault="00696620" w:rsidP="00696620">
      <w:pPr>
        <w:jc w:val="right"/>
        <w:rPr>
          <w:rFonts w:ascii="Arial" w:hAnsi="Arial" w:cs="Arial"/>
        </w:rPr>
      </w:pPr>
      <w:r w:rsidRPr="00403653">
        <w:rPr>
          <w:rFonts w:ascii="Arial" w:hAnsi="Arial" w:cs="Arial"/>
        </w:rPr>
        <w:tab/>
      </w:r>
      <w:r w:rsidRPr="00403653">
        <w:rPr>
          <w:rFonts w:ascii="Arial" w:hAnsi="Arial" w:cs="Arial"/>
        </w:rPr>
        <w:tab/>
        <w:t>_______________________________________</w:t>
      </w:r>
    </w:p>
    <w:p w:rsidR="00696620" w:rsidRPr="00403653" w:rsidRDefault="00696620" w:rsidP="00696620">
      <w:pPr>
        <w:jc w:val="right"/>
        <w:rPr>
          <w:rFonts w:ascii="Arial" w:hAnsi="Arial" w:cs="Arial"/>
        </w:rPr>
      </w:pPr>
      <w:r w:rsidRPr="00403653">
        <w:rPr>
          <w:rFonts w:ascii="Arial" w:hAnsi="Arial" w:cs="Arial"/>
        </w:rPr>
        <w:tab/>
      </w:r>
      <w:r w:rsidRPr="00403653">
        <w:rPr>
          <w:rFonts w:ascii="Arial" w:hAnsi="Arial" w:cs="Arial"/>
        </w:rPr>
        <w:tab/>
        <w:t>Почтовый адрес: ________________________</w:t>
      </w:r>
    </w:p>
    <w:p w:rsidR="00696620" w:rsidRPr="00403653" w:rsidRDefault="00696620" w:rsidP="00696620">
      <w:pPr>
        <w:jc w:val="right"/>
        <w:rPr>
          <w:rFonts w:ascii="Arial" w:hAnsi="Arial" w:cs="Arial"/>
        </w:rPr>
      </w:pPr>
      <w:r w:rsidRPr="00403653">
        <w:rPr>
          <w:rFonts w:ascii="Arial" w:hAnsi="Arial" w:cs="Arial"/>
        </w:rPr>
        <w:tab/>
      </w:r>
      <w:r w:rsidRPr="00403653">
        <w:rPr>
          <w:rFonts w:ascii="Arial" w:hAnsi="Arial" w:cs="Arial"/>
        </w:rPr>
        <w:tab/>
        <w:t>_______________________________________</w:t>
      </w:r>
    </w:p>
    <w:p w:rsidR="00696620" w:rsidRPr="00403653" w:rsidRDefault="00696620" w:rsidP="00696620">
      <w:pPr>
        <w:jc w:val="right"/>
        <w:rPr>
          <w:rFonts w:ascii="Arial" w:hAnsi="Arial" w:cs="Arial"/>
        </w:rPr>
      </w:pPr>
      <w:r w:rsidRPr="00403653">
        <w:rPr>
          <w:rFonts w:ascii="Arial" w:hAnsi="Arial" w:cs="Arial"/>
        </w:rPr>
        <w:tab/>
      </w:r>
      <w:r w:rsidRPr="00403653">
        <w:rPr>
          <w:rFonts w:ascii="Arial" w:hAnsi="Arial" w:cs="Arial"/>
        </w:rPr>
        <w:tab/>
        <w:t xml:space="preserve">                              Почтовый индекс: _______________________</w:t>
      </w:r>
    </w:p>
    <w:p w:rsidR="00696620" w:rsidRPr="00403653" w:rsidRDefault="00696620" w:rsidP="00696620">
      <w:pPr>
        <w:jc w:val="right"/>
        <w:rPr>
          <w:rFonts w:ascii="Arial" w:hAnsi="Arial" w:cs="Arial"/>
        </w:rPr>
      </w:pPr>
      <w:r w:rsidRPr="00403653">
        <w:rPr>
          <w:rFonts w:ascii="Arial" w:hAnsi="Arial" w:cs="Arial"/>
        </w:rPr>
        <w:t>Контактный телефон: ____________________</w:t>
      </w:r>
    </w:p>
    <w:p w:rsidR="00696620" w:rsidRPr="00403653" w:rsidRDefault="00696620" w:rsidP="00696620">
      <w:pPr>
        <w:rPr>
          <w:rFonts w:ascii="Arial" w:hAnsi="Arial" w:cs="Arial"/>
          <w:b/>
        </w:rPr>
      </w:pPr>
    </w:p>
    <w:p w:rsidR="00696620" w:rsidRPr="00403653" w:rsidRDefault="00696620" w:rsidP="00696620">
      <w:pPr>
        <w:jc w:val="center"/>
        <w:rPr>
          <w:rFonts w:ascii="Arial" w:hAnsi="Arial" w:cs="Arial"/>
          <w:b/>
          <w:caps/>
          <w:kern w:val="24"/>
        </w:rPr>
      </w:pPr>
      <w:r w:rsidRPr="00403653">
        <w:rPr>
          <w:rFonts w:ascii="Arial" w:hAnsi="Arial" w:cs="Arial"/>
          <w:b/>
          <w:caps/>
          <w:kern w:val="24"/>
        </w:rPr>
        <w:t>Заявление</w:t>
      </w:r>
    </w:p>
    <w:p w:rsidR="00696620" w:rsidRPr="00403653" w:rsidRDefault="00696620" w:rsidP="00696620">
      <w:pPr>
        <w:jc w:val="center"/>
        <w:rPr>
          <w:rFonts w:ascii="Arial" w:hAnsi="Arial" w:cs="Arial"/>
          <w:b/>
          <w:caps/>
          <w:kern w:val="24"/>
        </w:rPr>
      </w:pPr>
      <w:r w:rsidRPr="00403653">
        <w:rPr>
          <w:rFonts w:ascii="Arial" w:hAnsi="Arial" w:cs="Arial"/>
          <w:b/>
          <w:caps/>
          <w:kern w:val="24"/>
        </w:rPr>
        <w:t>о прекращении права</w:t>
      </w:r>
      <w:r w:rsidR="00B741C2" w:rsidRPr="00403653">
        <w:rPr>
          <w:rFonts w:ascii="Arial" w:hAnsi="Arial" w:cs="Arial"/>
          <w:b/>
          <w:caps/>
          <w:kern w:val="24"/>
        </w:rPr>
        <w:t xml:space="preserve"> на</w:t>
      </w:r>
      <w:r w:rsidRPr="00403653">
        <w:rPr>
          <w:rFonts w:ascii="Arial" w:hAnsi="Arial" w:cs="Arial"/>
          <w:b/>
          <w:caps/>
          <w:kern w:val="24"/>
        </w:rPr>
        <w:t xml:space="preserve"> земельн</w:t>
      </w:r>
      <w:r w:rsidR="00B741C2" w:rsidRPr="00403653">
        <w:rPr>
          <w:rFonts w:ascii="Arial" w:hAnsi="Arial" w:cs="Arial"/>
          <w:b/>
          <w:caps/>
          <w:kern w:val="24"/>
        </w:rPr>
        <w:t>ый</w:t>
      </w:r>
      <w:r w:rsidRPr="00403653">
        <w:rPr>
          <w:rFonts w:ascii="Arial" w:hAnsi="Arial" w:cs="Arial"/>
          <w:b/>
          <w:caps/>
          <w:kern w:val="24"/>
        </w:rPr>
        <w:t xml:space="preserve"> участ</w:t>
      </w:r>
      <w:r w:rsidR="00B741C2" w:rsidRPr="00403653">
        <w:rPr>
          <w:rFonts w:ascii="Arial" w:hAnsi="Arial" w:cs="Arial"/>
          <w:b/>
          <w:caps/>
          <w:kern w:val="24"/>
        </w:rPr>
        <w:t>ок</w:t>
      </w:r>
    </w:p>
    <w:p w:rsidR="00696620" w:rsidRPr="00403653" w:rsidRDefault="00696620" w:rsidP="00696620">
      <w:pPr>
        <w:jc w:val="center"/>
        <w:rPr>
          <w:rFonts w:ascii="Arial" w:hAnsi="Arial" w:cs="Arial"/>
          <w:b/>
          <w:caps/>
          <w:kern w:val="24"/>
        </w:rPr>
      </w:pPr>
    </w:p>
    <w:p w:rsidR="00696620" w:rsidRPr="00403653" w:rsidRDefault="00696620" w:rsidP="00696620">
      <w:pPr>
        <w:ind w:firstLine="567"/>
        <w:rPr>
          <w:rFonts w:ascii="Arial" w:hAnsi="Arial" w:cs="Arial"/>
        </w:rPr>
      </w:pPr>
      <w:r w:rsidRPr="00403653">
        <w:rPr>
          <w:rFonts w:ascii="Arial" w:hAnsi="Arial" w:cs="Arial"/>
        </w:rPr>
        <w:t>Прошу  прекратить право на  земельный участок по адресу: ___________________________________</w:t>
      </w:r>
    </w:p>
    <w:p w:rsidR="00696620" w:rsidRPr="00403653" w:rsidRDefault="00696620" w:rsidP="00696620">
      <w:pPr>
        <w:ind w:left="4254"/>
        <w:rPr>
          <w:rFonts w:ascii="Arial" w:hAnsi="Arial" w:cs="Arial"/>
        </w:rPr>
      </w:pPr>
      <w:r w:rsidRPr="00403653">
        <w:rPr>
          <w:rFonts w:ascii="Arial" w:hAnsi="Arial" w:cs="Arial"/>
          <w:vertAlign w:val="superscript"/>
        </w:rPr>
        <w:t xml:space="preserve"> право</w:t>
      </w:r>
    </w:p>
    <w:p w:rsidR="00696620" w:rsidRPr="00403653" w:rsidRDefault="00696620" w:rsidP="00696620">
      <w:pPr>
        <w:rPr>
          <w:rFonts w:ascii="Arial" w:hAnsi="Arial" w:cs="Arial"/>
        </w:rPr>
      </w:pPr>
      <w:r w:rsidRPr="00403653">
        <w:rPr>
          <w:rFonts w:ascii="Arial" w:hAnsi="Arial" w:cs="Arial"/>
        </w:rPr>
        <w:t>_______________ /_____________________  площадью:  ______________________</w:t>
      </w:r>
    </w:p>
    <w:p w:rsidR="00696620" w:rsidRPr="00403653" w:rsidRDefault="00696620" w:rsidP="00696620">
      <w:pPr>
        <w:rPr>
          <w:rFonts w:ascii="Arial" w:hAnsi="Arial" w:cs="Arial"/>
          <w:vertAlign w:val="superscript"/>
        </w:rPr>
      </w:pPr>
      <w:r w:rsidRPr="00403653">
        <w:rPr>
          <w:rFonts w:ascii="Arial" w:hAnsi="Arial" w:cs="Arial"/>
          <w:vertAlign w:val="superscript"/>
        </w:rPr>
        <w:t>(срок аренды</w:t>
      </w:r>
      <w:proofErr w:type="gramStart"/>
      <w:r w:rsidRPr="00403653">
        <w:rPr>
          <w:rFonts w:ascii="Arial" w:hAnsi="Arial" w:cs="Arial"/>
          <w:vertAlign w:val="superscript"/>
        </w:rPr>
        <w:t>)(</w:t>
      </w:r>
      <w:proofErr w:type="gramEnd"/>
      <w:r w:rsidRPr="00403653">
        <w:rPr>
          <w:rFonts w:ascii="Arial" w:hAnsi="Arial" w:cs="Arial"/>
          <w:vertAlign w:val="superscript"/>
        </w:rPr>
        <w:t>условие предоставления)</w:t>
      </w:r>
      <w:r w:rsidRPr="00403653">
        <w:rPr>
          <w:rFonts w:ascii="Arial" w:hAnsi="Arial" w:cs="Arial"/>
          <w:b/>
        </w:rPr>
        <w:tab/>
      </w:r>
      <w:r w:rsidRPr="00403653">
        <w:rPr>
          <w:rFonts w:ascii="Arial" w:hAnsi="Arial" w:cs="Arial"/>
          <w:vertAlign w:val="superscript"/>
        </w:rPr>
        <w:t>(площадь земельного участка)</w:t>
      </w:r>
    </w:p>
    <w:p w:rsidR="00696620" w:rsidRPr="00403653" w:rsidRDefault="00696620" w:rsidP="00696620">
      <w:pPr>
        <w:rPr>
          <w:rFonts w:ascii="Arial" w:hAnsi="Arial" w:cs="Arial"/>
        </w:rPr>
      </w:pPr>
      <w:r w:rsidRPr="00403653">
        <w:rPr>
          <w:rFonts w:ascii="Arial" w:hAnsi="Arial" w:cs="Arial"/>
        </w:rPr>
        <w:t>__________________________________________________________________________</w:t>
      </w:r>
    </w:p>
    <w:p w:rsidR="00696620" w:rsidRPr="00403653" w:rsidRDefault="00696620" w:rsidP="00696620">
      <w:pPr>
        <w:ind w:left="4254"/>
        <w:rPr>
          <w:rFonts w:ascii="Arial" w:hAnsi="Arial" w:cs="Arial"/>
        </w:rPr>
      </w:pPr>
      <w:r w:rsidRPr="00403653">
        <w:rPr>
          <w:rFonts w:ascii="Arial" w:hAnsi="Arial" w:cs="Arial"/>
          <w:vertAlign w:val="superscript"/>
        </w:rPr>
        <w:t>(категория земель)</w:t>
      </w:r>
    </w:p>
    <w:p w:rsidR="00696620" w:rsidRPr="00403653" w:rsidRDefault="00696620" w:rsidP="00696620">
      <w:pPr>
        <w:rPr>
          <w:rFonts w:ascii="Arial" w:hAnsi="Arial" w:cs="Arial"/>
        </w:rPr>
      </w:pPr>
      <w:r w:rsidRPr="00403653">
        <w:rPr>
          <w:rFonts w:ascii="Arial" w:hAnsi="Arial" w:cs="Arial"/>
        </w:rPr>
        <w:t>_______________________________________</w:t>
      </w:r>
      <w:r w:rsidR="00C46AF8" w:rsidRPr="00403653">
        <w:rPr>
          <w:rFonts w:ascii="Arial" w:hAnsi="Arial" w:cs="Arial"/>
        </w:rPr>
        <w:t>кадастровый номер</w:t>
      </w:r>
      <w:r w:rsidRPr="00403653">
        <w:rPr>
          <w:rFonts w:ascii="Arial" w:hAnsi="Arial" w:cs="Arial"/>
        </w:rPr>
        <w:t>___________________________________________</w:t>
      </w:r>
    </w:p>
    <w:p w:rsidR="00696620" w:rsidRPr="00403653" w:rsidRDefault="00696620" w:rsidP="00696620">
      <w:pPr>
        <w:ind w:firstLine="567"/>
        <w:rPr>
          <w:rFonts w:ascii="Arial" w:hAnsi="Arial" w:cs="Arial"/>
        </w:rPr>
      </w:pPr>
      <w:r w:rsidRPr="00403653">
        <w:rPr>
          <w:rFonts w:ascii="Arial" w:hAnsi="Arial" w:cs="Arial"/>
        </w:rPr>
        <w:t>______________________________________________________________________</w:t>
      </w:r>
    </w:p>
    <w:p w:rsidR="00696620" w:rsidRPr="00403653" w:rsidRDefault="00696620" w:rsidP="00696620">
      <w:pPr>
        <w:jc w:val="center"/>
        <w:rPr>
          <w:rFonts w:ascii="Arial" w:hAnsi="Arial" w:cs="Arial"/>
          <w:vertAlign w:val="superscript"/>
        </w:rPr>
      </w:pPr>
      <w:r w:rsidRPr="00403653">
        <w:rPr>
          <w:rFonts w:ascii="Arial" w:hAnsi="Arial" w:cs="Arial"/>
          <w:vertAlign w:val="superscript"/>
        </w:rPr>
        <w:t>(цель предполагаемого использования земельного участка)</w:t>
      </w:r>
    </w:p>
    <w:p w:rsidR="00696620" w:rsidRPr="00403653" w:rsidRDefault="00696620" w:rsidP="00C46AF8">
      <w:pPr>
        <w:rPr>
          <w:rFonts w:ascii="Arial" w:hAnsi="Arial" w:cs="Arial"/>
          <w:vertAlign w:val="superscript"/>
        </w:rPr>
      </w:pPr>
      <w:r w:rsidRPr="00403653">
        <w:rPr>
          <w:rFonts w:ascii="Arial" w:hAnsi="Arial" w:cs="Arial"/>
        </w:rPr>
        <w:t>__________________________________________________________________________</w:t>
      </w:r>
    </w:p>
    <w:p w:rsidR="00696620" w:rsidRPr="00403653" w:rsidRDefault="00696620" w:rsidP="00696620">
      <w:pPr>
        <w:jc w:val="both"/>
        <w:rPr>
          <w:rFonts w:ascii="Arial" w:hAnsi="Arial" w:cs="Arial"/>
          <w:b/>
          <w:noProof/>
        </w:rPr>
      </w:pPr>
      <w:r w:rsidRPr="00403653">
        <w:rPr>
          <w:rFonts w:ascii="Arial" w:hAnsi="Arial" w:cs="Arial"/>
        </w:rPr>
        <w:t>К заявлению прилагаются следующие документы:</w:t>
      </w:r>
    </w:p>
    <w:p w:rsidR="00696620" w:rsidRPr="00403653" w:rsidRDefault="00696620" w:rsidP="00696620">
      <w:pPr>
        <w:jc w:val="both"/>
        <w:rPr>
          <w:rFonts w:ascii="Arial" w:hAnsi="Arial" w:cs="Arial"/>
        </w:rPr>
      </w:pPr>
    </w:p>
    <w:p w:rsidR="00696620" w:rsidRPr="00403653" w:rsidRDefault="00696620" w:rsidP="00696620">
      <w:pPr>
        <w:pStyle w:val="af0"/>
        <w:numPr>
          <w:ilvl w:val="0"/>
          <w:numId w:val="11"/>
        </w:numPr>
        <w:jc w:val="both"/>
        <w:rPr>
          <w:rFonts w:ascii="Arial" w:hAnsi="Arial" w:cs="Arial"/>
        </w:rPr>
      </w:pPr>
      <w:r w:rsidRPr="00403653">
        <w:rPr>
          <w:rFonts w:ascii="Arial" w:hAnsi="Arial" w:cs="Arial"/>
        </w:rPr>
        <w:t xml:space="preserve">____________________________________________________________________ </w:t>
      </w:r>
    </w:p>
    <w:p w:rsidR="00696620" w:rsidRPr="00403653" w:rsidRDefault="00696620" w:rsidP="00696620">
      <w:pPr>
        <w:pStyle w:val="af0"/>
        <w:numPr>
          <w:ilvl w:val="0"/>
          <w:numId w:val="11"/>
        </w:numPr>
        <w:jc w:val="both"/>
        <w:rPr>
          <w:rFonts w:ascii="Arial" w:hAnsi="Arial" w:cs="Arial"/>
        </w:rPr>
      </w:pPr>
      <w:r w:rsidRPr="00403653">
        <w:rPr>
          <w:rFonts w:ascii="Arial" w:hAnsi="Arial" w:cs="Arial"/>
        </w:rPr>
        <w:t xml:space="preserve">____________________________________________________________________ </w:t>
      </w:r>
    </w:p>
    <w:p w:rsidR="00696620" w:rsidRPr="00403653" w:rsidRDefault="00696620" w:rsidP="00696620">
      <w:pPr>
        <w:pStyle w:val="af0"/>
        <w:numPr>
          <w:ilvl w:val="0"/>
          <w:numId w:val="11"/>
        </w:numPr>
        <w:jc w:val="both"/>
        <w:rPr>
          <w:rFonts w:ascii="Arial" w:hAnsi="Arial" w:cs="Arial"/>
        </w:rPr>
      </w:pPr>
      <w:r w:rsidRPr="00403653">
        <w:rPr>
          <w:rFonts w:ascii="Arial" w:hAnsi="Arial" w:cs="Arial"/>
        </w:rPr>
        <w:t xml:space="preserve">____________________________________________________________________ </w:t>
      </w:r>
    </w:p>
    <w:p w:rsidR="00696620" w:rsidRPr="00403653" w:rsidRDefault="00696620" w:rsidP="00696620">
      <w:pPr>
        <w:pStyle w:val="af0"/>
        <w:numPr>
          <w:ilvl w:val="0"/>
          <w:numId w:val="11"/>
        </w:numPr>
        <w:jc w:val="both"/>
        <w:rPr>
          <w:rFonts w:ascii="Arial" w:hAnsi="Arial" w:cs="Arial"/>
        </w:rPr>
      </w:pPr>
      <w:r w:rsidRPr="00403653">
        <w:rPr>
          <w:rFonts w:ascii="Arial" w:hAnsi="Arial" w:cs="Arial"/>
        </w:rPr>
        <w:t>____________________________________________________________________</w:t>
      </w:r>
    </w:p>
    <w:p w:rsidR="00696620" w:rsidRPr="00403653" w:rsidRDefault="00696620" w:rsidP="00696620">
      <w:pPr>
        <w:pStyle w:val="af0"/>
        <w:numPr>
          <w:ilvl w:val="0"/>
          <w:numId w:val="11"/>
        </w:numPr>
        <w:jc w:val="both"/>
        <w:rPr>
          <w:rFonts w:ascii="Arial" w:hAnsi="Arial" w:cs="Arial"/>
        </w:rPr>
      </w:pPr>
      <w:r w:rsidRPr="00403653">
        <w:rPr>
          <w:rFonts w:ascii="Arial" w:hAnsi="Arial" w:cs="Arial"/>
        </w:rPr>
        <w:t>____________________________________________________________________</w:t>
      </w:r>
    </w:p>
    <w:p w:rsidR="00696620" w:rsidRPr="00403653" w:rsidRDefault="00696620" w:rsidP="00696620">
      <w:pPr>
        <w:pStyle w:val="af0"/>
        <w:numPr>
          <w:ilvl w:val="0"/>
          <w:numId w:val="11"/>
        </w:numPr>
        <w:jc w:val="both"/>
        <w:rPr>
          <w:rFonts w:ascii="Arial" w:hAnsi="Arial" w:cs="Arial"/>
        </w:rPr>
      </w:pPr>
      <w:r w:rsidRPr="00403653">
        <w:rPr>
          <w:rFonts w:ascii="Arial" w:hAnsi="Arial" w:cs="Arial"/>
        </w:rPr>
        <w:t>____________________________________________________________________</w:t>
      </w:r>
    </w:p>
    <w:p w:rsidR="00696620" w:rsidRPr="00403653" w:rsidRDefault="00696620" w:rsidP="00696620">
      <w:pPr>
        <w:pStyle w:val="af0"/>
        <w:numPr>
          <w:ilvl w:val="0"/>
          <w:numId w:val="11"/>
        </w:numPr>
        <w:jc w:val="both"/>
        <w:rPr>
          <w:rFonts w:ascii="Arial" w:hAnsi="Arial" w:cs="Arial"/>
        </w:rPr>
      </w:pPr>
      <w:r w:rsidRPr="00403653">
        <w:rPr>
          <w:rFonts w:ascii="Arial" w:hAnsi="Arial" w:cs="Arial"/>
        </w:rPr>
        <w:t>____________________________________________________________________</w:t>
      </w:r>
    </w:p>
    <w:p w:rsidR="00696620" w:rsidRPr="00403653" w:rsidRDefault="00696620" w:rsidP="00696620">
      <w:pPr>
        <w:pStyle w:val="af0"/>
        <w:numPr>
          <w:ilvl w:val="0"/>
          <w:numId w:val="11"/>
        </w:numPr>
        <w:jc w:val="both"/>
        <w:rPr>
          <w:rFonts w:ascii="Arial" w:hAnsi="Arial" w:cs="Arial"/>
        </w:rPr>
      </w:pPr>
      <w:r w:rsidRPr="00403653">
        <w:rPr>
          <w:rFonts w:ascii="Arial" w:hAnsi="Arial" w:cs="Arial"/>
        </w:rPr>
        <w:t>____________________________________________________________________</w:t>
      </w:r>
    </w:p>
    <w:p w:rsidR="00696620" w:rsidRPr="00403653" w:rsidRDefault="00696620" w:rsidP="00696620">
      <w:pPr>
        <w:pStyle w:val="af0"/>
        <w:numPr>
          <w:ilvl w:val="0"/>
          <w:numId w:val="11"/>
        </w:numPr>
        <w:jc w:val="both"/>
        <w:rPr>
          <w:rFonts w:ascii="Arial" w:hAnsi="Arial" w:cs="Arial"/>
        </w:rPr>
      </w:pPr>
      <w:r w:rsidRPr="00403653">
        <w:rPr>
          <w:rFonts w:ascii="Arial" w:hAnsi="Arial" w:cs="Arial"/>
        </w:rPr>
        <w:t>____________________________________________________________________</w:t>
      </w:r>
    </w:p>
    <w:p w:rsidR="00696620" w:rsidRPr="00403653" w:rsidRDefault="00696620" w:rsidP="00696620">
      <w:pPr>
        <w:jc w:val="both"/>
        <w:rPr>
          <w:rFonts w:ascii="Arial" w:hAnsi="Arial" w:cs="Arial"/>
        </w:rPr>
      </w:pPr>
    </w:p>
    <w:p w:rsidR="00696620" w:rsidRPr="00403653" w:rsidRDefault="00696620" w:rsidP="00696620">
      <w:pPr>
        <w:jc w:val="both"/>
        <w:rPr>
          <w:rFonts w:ascii="Arial" w:hAnsi="Arial" w:cs="Arial"/>
        </w:rPr>
      </w:pPr>
      <w:r w:rsidRPr="00403653">
        <w:rPr>
          <w:rFonts w:ascii="Arial" w:hAnsi="Arial" w:cs="Arial"/>
        </w:rPr>
        <w:t>“___” ___________ 20__ г.</w:t>
      </w:r>
      <w:r w:rsidRPr="00403653">
        <w:rPr>
          <w:rFonts w:ascii="Arial" w:hAnsi="Arial" w:cs="Arial"/>
        </w:rPr>
        <w:tab/>
      </w:r>
      <w:r w:rsidRPr="00403653">
        <w:rPr>
          <w:rFonts w:ascii="Arial" w:hAnsi="Arial" w:cs="Arial"/>
        </w:rPr>
        <w:tab/>
      </w:r>
      <w:r w:rsidRPr="00403653">
        <w:rPr>
          <w:rFonts w:ascii="Arial" w:hAnsi="Arial" w:cs="Arial"/>
        </w:rPr>
        <w:tab/>
        <w:t xml:space="preserve"> ______________    __________________</w:t>
      </w:r>
    </w:p>
    <w:p w:rsidR="00696620" w:rsidRPr="00403653" w:rsidRDefault="00696620" w:rsidP="00696620">
      <w:pPr>
        <w:jc w:val="both"/>
        <w:rPr>
          <w:rFonts w:ascii="Arial" w:hAnsi="Arial" w:cs="Arial"/>
          <w:vertAlign w:val="superscript"/>
        </w:rPr>
      </w:pPr>
      <w:r w:rsidRPr="00403653">
        <w:rPr>
          <w:rFonts w:ascii="Arial" w:hAnsi="Arial" w:cs="Arial"/>
          <w:vertAlign w:val="superscript"/>
        </w:rPr>
        <w:t>(дата подачи заявления)</w:t>
      </w:r>
      <w:r w:rsidRPr="00403653">
        <w:rPr>
          <w:rFonts w:ascii="Arial" w:hAnsi="Arial" w:cs="Arial"/>
          <w:vertAlign w:val="superscript"/>
        </w:rPr>
        <w:tab/>
      </w:r>
      <w:r w:rsidRPr="00403653">
        <w:rPr>
          <w:rFonts w:ascii="Arial" w:hAnsi="Arial" w:cs="Arial"/>
          <w:vertAlign w:val="superscript"/>
        </w:rPr>
        <w:tab/>
      </w:r>
      <w:r w:rsidRPr="00403653">
        <w:rPr>
          <w:rFonts w:ascii="Arial" w:hAnsi="Arial" w:cs="Arial"/>
          <w:vertAlign w:val="superscript"/>
        </w:rPr>
        <w:tab/>
        <w:t>(подпись)</w:t>
      </w:r>
      <w:r w:rsidRPr="00403653">
        <w:rPr>
          <w:rFonts w:ascii="Arial" w:hAnsi="Arial" w:cs="Arial"/>
          <w:vertAlign w:val="superscript"/>
        </w:rPr>
        <w:tab/>
        <w:t>(расшифровка подписи)</w:t>
      </w:r>
    </w:p>
    <w:p w:rsidR="00696620" w:rsidRPr="00403653" w:rsidRDefault="00696620" w:rsidP="00696620">
      <w:pPr>
        <w:ind w:firstLine="709"/>
        <w:jc w:val="both"/>
        <w:rPr>
          <w:rFonts w:ascii="Arial" w:hAnsi="Arial" w:cs="Arial"/>
        </w:rPr>
      </w:pPr>
      <w:r w:rsidRPr="00403653">
        <w:rPr>
          <w:rFonts w:ascii="Arial" w:hAnsi="Arial" w:cs="Arial"/>
        </w:rPr>
        <w:t xml:space="preserve">В соответствии с Федеральным Законом № 152-ФЗ от 27.07.2006 «О персональных данных» подтверждаю свое </w:t>
      </w:r>
      <w:r w:rsidRPr="00403653">
        <w:rPr>
          <w:rFonts w:ascii="Arial" w:hAnsi="Arial" w:cs="Arial"/>
          <w:u w:val="single"/>
        </w:rPr>
        <w:t>согласие, несогласие</w:t>
      </w:r>
      <w:r w:rsidRPr="00403653">
        <w:rPr>
          <w:rFonts w:ascii="Arial" w:hAnsi="Arial" w:cs="Arial"/>
        </w:rPr>
        <w:t xml:space="preserve"> на обработку моих персональных данных.                   </w:t>
      </w:r>
    </w:p>
    <w:p w:rsidR="00696620" w:rsidRPr="00403653" w:rsidRDefault="00696620" w:rsidP="00696620">
      <w:pPr>
        <w:ind w:left="709" w:firstLine="709"/>
        <w:jc w:val="both"/>
        <w:rPr>
          <w:rFonts w:ascii="Arial" w:hAnsi="Arial" w:cs="Arial"/>
        </w:rPr>
      </w:pPr>
      <w:r w:rsidRPr="00403653">
        <w:rPr>
          <w:rFonts w:ascii="Arial" w:hAnsi="Arial" w:cs="Arial"/>
          <w:vertAlign w:val="superscript"/>
        </w:rPr>
        <w:t>(не нужное зачеркнуть)</w:t>
      </w:r>
    </w:p>
    <w:p w:rsidR="00696620" w:rsidRPr="00403653" w:rsidRDefault="00696620" w:rsidP="00696620">
      <w:pPr>
        <w:ind w:left="6372"/>
        <w:jc w:val="both"/>
        <w:rPr>
          <w:rFonts w:ascii="Arial" w:hAnsi="Arial" w:cs="Arial"/>
        </w:rPr>
      </w:pPr>
      <w:r w:rsidRPr="00403653">
        <w:rPr>
          <w:rFonts w:ascii="Arial" w:hAnsi="Arial" w:cs="Arial"/>
        </w:rPr>
        <w:lastRenderedPageBreak/>
        <w:tab/>
        <w:t xml:space="preserve"> _________________</w:t>
      </w:r>
    </w:p>
    <w:p w:rsidR="00696620" w:rsidRPr="00403653" w:rsidRDefault="00696620" w:rsidP="00696620">
      <w:pPr>
        <w:jc w:val="both"/>
        <w:rPr>
          <w:rFonts w:ascii="Arial" w:hAnsi="Arial" w:cs="Arial"/>
        </w:rPr>
      </w:pPr>
      <w:r w:rsidRPr="00403653">
        <w:rPr>
          <w:rFonts w:ascii="Arial" w:hAnsi="Arial" w:cs="Arial"/>
          <w:vertAlign w:val="superscript"/>
        </w:rPr>
        <w:tab/>
      </w:r>
      <w:r w:rsidRPr="00403653">
        <w:rPr>
          <w:rFonts w:ascii="Arial" w:hAnsi="Arial" w:cs="Arial"/>
          <w:vertAlign w:val="superscript"/>
        </w:rPr>
        <w:tab/>
      </w:r>
      <w:r w:rsidRPr="00403653">
        <w:rPr>
          <w:rFonts w:ascii="Arial" w:hAnsi="Arial" w:cs="Arial"/>
          <w:vertAlign w:val="superscript"/>
        </w:rPr>
        <w:tab/>
      </w:r>
      <w:r w:rsidRPr="00403653">
        <w:rPr>
          <w:rFonts w:ascii="Arial" w:hAnsi="Arial" w:cs="Arial"/>
          <w:vertAlign w:val="superscript"/>
        </w:rPr>
        <w:tab/>
      </w:r>
      <w:r w:rsidRPr="00403653">
        <w:rPr>
          <w:rFonts w:ascii="Arial" w:hAnsi="Arial" w:cs="Arial"/>
          <w:vertAlign w:val="superscript"/>
        </w:rPr>
        <w:tab/>
      </w:r>
      <w:r w:rsidRPr="00403653">
        <w:rPr>
          <w:rFonts w:ascii="Arial" w:hAnsi="Arial" w:cs="Arial"/>
          <w:vertAlign w:val="superscript"/>
        </w:rPr>
        <w:tab/>
      </w:r>
      <w:r w:rsidRPr="00403653">
        <w:rPr>
          <w:rFonts w:ascii="Arial" w:hAnsi="Arial" w:cs="Arial"/>
          <w:vertAlign w:val="superscript"/>
        </w:rPr>
        <w:tab/>
      </w:r>
      <w:r w:rsidRPr="00403653">
        <w:rPr>
          <w:rFonts w:ascii="Arial" w:hAnsi="Arial" w:cs="Arial"/>
          <w:vertAlign w:val="superscript"/>
        </w:rPr>
        <w:tab/>
      </w:r>
      <w:r w:rsidRPr="00403653">
        <w:rPr>
          <w:rFonts w:ascii="Arial" w:hAnsi="Arial" w:cs="Arial"/>
          <w:vertAlign w:val="superscript"/>
        </w:rPr>
        <w:tab/>
      </w:r>
      <w:r w:rsidRPr="00403653">
        <w:rPr>
          <w:rFonts w:ascii="Arial" w:hAnsi="Arial" w:cs="Arial"/>
          <w:vertAlign w:val="superscript"/>
        </w:rPr>
        <w:tab/>
        <w:t>(подпись)</w:t>
      </w:r>
    </w:p>
    <w:p w:rsidR="009048C0" w:rsidRDefault="009048C0" w:rsidP="00696620">
      <w:pPr>
        <w:jc w:val="both"/>
        <w:rPr>
          <w:rFonts w:ascii="Arial" w:hAnsi="Arial" w:cs="Arial"/>
        </w:rPr>
      </w:pPr>
    </w:p>
    <w:p w:rsidR="006C4C06" w:rsidRDefault="006C4C06" w:rsidP="00696620">
      <w:pPr>
        <w:jc w:val="both"/>
        <w:rPr>
          <w:rFonts w:ascii="Arial" w:hAnsi="Arial" w:cs="Arial"/>
        </w:rPr>
      </w:pPr>
    </w:p>
    <w:p w:rsidR="006C4C06" w:rsidRPr="00403653" w:rsidRDefault="006C4C06" w:rsidP="00696620">
      <w:pPr>
        <w:jc w:val="both"/>
        <w:rPr>
          <w:rFonts w:ascii="Arial" w:hAnsi="Arial" w:cs="Arial"/>
        </w:rPr>
      </w:pPr>
    </w:p>
    <w:p w:rsidR="00F50655" w:rsidRPr="00403653" w:rsidRDefault="00F50655" w:rsidP="00F50655">
      <w:pPr>
        <w:autoSpaceDE w:val="0"/>
        <w:jc w:val="right"/>
        <w:rPr>
          <w:rFonts w:ascii="Arial" w:hAnsi="Arial" w:cs="Arial"/>
        </w:rPr>
      </w:pPr>
      <w:r w:rsidRPr="00403653">
        <w:rPr>
          <w:rFonts w:ascii="Arial" w:hAnsi="Arial" w:cs="Arial"/>
        </w:rPr>
        <w:t>Приложение N 3</w:t>
      </w:r>
    </w:p>
    <w:p w:rsidR="00F50655" w:rsidRPr="00403653" w:rsidRDefault="00F50655" w:rsidP="00F50655">
      <w:pPr>
        <w:autoSpaceDE w:val="0"/>
        <w:jc w:val="right"/>
        <w:rPr>
          <w:rFonts w:ascii="Arial" w:hAnsi="Arial" w:cs="Arial"/>
        </w:rPr>
      </w:pPr>
      <w:r w:rsidRPr="00403653">
        <w:rPr>
          <w:rFonts w:ascii="Arial" w:hAnsi="Arial" w:cs="Arial"/>
        </w:rPr>
        <w:t>к Административному регламенту</w:t>
      </w:r>
    </w:p>
    <w:p w:rsidR="00F50655" w:rsidRPr="00403653" w:rsidRDefault="00F50655" w:rsidP="00F50655">
      <w:pPr>
        <w:suppressAutoHyphens w:val="0"/>
        <w:rPr>
          <w:rFonts w:ascii="Arial" w:hAnsi="Arial" w:cs="Arial"/>
        </w:rPr>
      </w:pPr>
    </w:p>
    <w:p w:rsidR="00F50655" w:rsidRPr="00403653" w:rsidRDefault="00F718AD" w:rsidP="00F718AD">
      <w:pPr>
        <w:tabs>
          <w:tab w:val="left" w:pos="4678"/>
          <w:tab w:val="left" w:pos="4820"/>
        </w:tabs>
        <w:ind w:firstLine="6"/>
        <w:jc w:val="center"/>
        <w:rPr>
          <w:rFonts w:ascii="Arial" w:hAnsi="Arial" w:cs="Arial"/>
        </w:rPr>
      </w:pPr>
      <w:r w:rsidRPr="00403653">
        <w:rPr>
          <w:rFonts w:ascii="Arial" w:hAnsi="Arial" w:cs="Arial"/>
        </w:rPr>
        <w:t xml:space="preserve">                                                                        </w:t>
      </w:r>
      <w:r w:rsidR="00F50655" w:rsidRPr="00403653">
        <w:rPr>
          <w:rFonts w:ascii="Arial" w:hAnsi="Arial" w:cs="Arial"/>
        </w:rPr>
        <w:t xml:space="preserve">Главе </w:t>
      </w:r>
      <w:r w:rsidRPr="00403653">
        <w:rPr>
          <w:rFonts w:ascii="Arial" w:hAnsi="Arial" w:cs="Arial"/>
        </w:rPr>
        <w:t>поселения</w:t>
      </w:r>
      <w:r w:rsidR="00F50655" w:rsidRPr="00403653">
        <w:rPr>
          <w:rFonts w:ascii="Arial" w:hAnsi="Arial" w:cs="Arial"/>
        </w:rPr>
        <w:t>__________________</w:t>
      </w:r>
    </w:p>
    <w:p w:rsidR="00F50655" w:rsidRPr="00403653" w:rsidRDefault="00F50655" w:rsidP="00F50655">
      <w:pPr>
        <w:jc w:val="right"/>
        <w:rPr>
          <w:rFonts w:ascii="Arial" w:hAnsi="Arial" w:cs="Arial"/>
        </w:rPr>
      </w:pPr>
      <w:r w:rsidRPr="00403653">
        <w:rPr>
          <w:rFonts w:ascii="Arial" w:hAnsi="Arial" w:cs="Arial"/>
        </w:rPr>
        <w:t xml:space="preserve">            от_____________________________________</w:t>
      </w:r>
    </w:p>
    <w:p w:rsidR="00F50655" w:rsidRPr="00403653" w:rsidRDefault="00F50655" w:rsidP="00DB70F4">
      <w:pPr>
        <w:ind w:left="4248" w:firstLine="708"/>
        <w:jc w:val="center"/>
        <w:rPr>
          <w:rFonts w:ascii="Arial" w:hAnsi="Arial" w:cs="Arial"/>
          <w:vertAlign w:val="superscript"/>
        </w:rPr>
      </w:pPr>
      <w:proofErr w:type="gramStart"/>
      <w:r w:rsidRPr="00403653">
        <w:rPr>
          <w:rFonts w:ascii="Arial" w:hAnsi="Arial" w:cs="Arial"/>
          <w:vertAlign w:val="superscript"/>
        </w:rPr>
        <w:t>(фамилия, имя, отчество</w:t>
      </w:r>
      <w:r w:rsidR="00DB70F4" w:rsidRPr="00403653">
        <w:rPr>
          <w:rFonts w:ascii="Arial" w:hAnsi="Arial" w:cs="Arial"/>
          <w:vertAlign w:val="superscript"/>
        </w:rPr>
        <w:t xml:space="preserve"> (при наличии)</w:t>
      </w:r>
      <w:r w:rsidRPr="00403653">
        <w:rPr>
          <w:rFonts w:ascii="Arial" w:hAnsi="Arial" w:cs="Arial"/>
          <w:vertAlign w:val="superscript"/>
        </w:rPr>
        <w:t xml:space="preserve"> правообладателя,</w:t>
      </w:r>
      <w:proofErr w:type="gramEnd"/>
    </w:p>
    <w:p w:rsidR="00F50655" w:rsidRPr="00403653" w:rsidRDefault="00F50655" w:rsidP="00F50655">
      <w:pPr>
        <w:ind w:firstLine="6"/>
        <w:jc w:val="right"/>
        <w:rPr>
          <w:rFonts w:ascii="Arial" w:hAnsi="Arial" w:cs="Arial"/>
        </w:rPr>
      </w:pPr>
      <w:r w:rsidRPr="00403653">
        <w:rPr>
          <w:rFonts w:ascii="Arial" w:hAnsi="Arial" w:cs="Arial"/>
        </w:rPr>
        <w:t>_______________________________________</w:t>
      </w:r>
    </w:p>
    <w:p w:rsidR="00F50655" w:rsidRPr="00403653" w:rsidRDefault="00F50655" w:rsidP="00F50655">
      <w:pPr>
        <w:ind w:firstLine="6"/>
        <w:jc w:val="right"/>
        <w:rPr>
          <w:rFonts w:ascii="Arial" w:hAnsi="Arial" w:cs="Arial"/>
          <w:vertAlign w:val="superscript"/>
        </w:rPr>
      </w:pPr>
      <w:r w:rsidRPr="00403653">
        <w:rPr>
          <w:rFonts w:ascii="Arial" w:hAnsi="Arial" w:cs="Arial"/>
          <w:vertAlign w:val="superscript"/>
        </w:rPr>
        <w:t>наименование юридического лица)</w:t>
      </w:r>
    </w:p>
    <w:p w:rsidR="00F50655" w:rsidRPr="00403653" w:rsidRDefault="00F50655" w:rsidP="00F50655">
      <w:pPr>
        <w:ind w:firstLine="6"/>
        <w:jc w:val="right"/>
        <w:rPr>
          <w:rFonts w:ascii="Arial" w:hAnsi="Arial" w:cs="Arial"/>
        </w:rPr>
      </w:pPr>
      <w:proofErr w:type="gramStart"/>
      <w:r w:rsidRPr="00403653">
        <w:rPr>
          <w:rFonts w:ascii="Arial" w:hAnsi="Arial" w:cs="Arial"/>
        </w:rPr>
        <w:t>Зарегистрированный</w:t>
      </w:r>
      <w:proofErr w:type="gramEnd"/>
      <w:r w:rsidRPr="00403653">
        <w:rPr>
          <w:rFonts w:ascii="Arial" w:hAnsi="Arial" w:cs="Arial"/>
        </w:rPr>
        <w:t xml:space="preserve"> (</w:t>
      </w:r>
      <w:proofErr w:type="spellStart"/>
      <w:r w:rsidRPr="00403653">
        <w:rPr>
          <w:rFonts w:ascii="Arial" w:hAnsi="Arial" w:cs="Arial"/>
        </w:rPr>
        <w:t>ая</w:t>
      </w:r>
      <w:proofErr w:type="spellEnd"/>
      <w:r w:rsidRPr="00403653">
        <w:rPr>
          <w:rFonts w:ascii="Arial" w:hAnsi="Arial" w:cs="Arial"/>
        </w:rPr>
        <w:t>) по адресу: ________</w:t>
      </w:r>
    </w:p>
    <w:p w:rsidR="00F50655" w:rsidRPr="00403653" w:rsidRDefault="00F50655" w:rsidP="00F50655">
      <w:pPr>
        <w:ind w:firstLine="6"/>
        <w:jc w:val="right"/>
        <w:rPr>
          <w:rFonts w:ascii="Arial" w:hAnsi="Arial" w:cs="Arial"/>
        </w:rPr>
      </w:pPr>
      <w:r w:rsidRPr="00403653">
        <w:rPr>
          <w:rFonts w:ascii="Arial" w:hAnsi="Arial" w:cs="Arial"/>
        </w:rPr>
        <w:t>_______________________________________</w:t>
      </w:r>
    </w:p>
    <w:p w:rsidR="00F50655" w:rsidRPr="00403653" w:rsidRDefault="00F50655" w:rsidP="00F50655">
      <w:pPr>
        <w:jc w:val="right"/>
        <w:rPr>
          <w:rFonts w:ascii="Arial" w:hAnsi="Arial" w:cs="Arial"/>
        </w:rPr>
      </w:pPr>
      <w:r w:rsidRPr="00403653">
        <w:rPr>
          <w:rFonts w:ascii="Arial" w:hAnsi="Arial" w:cs="Arial"/>
        </w:rPr>
        <w:tab/>
      </w:r>
      <w:r w:rsidRPr="00403653">
        <w:rPr>
          <w:rFonts w:ascii="Arial" w:hAnsi="Arial" w:cs="Arial"/>
        </w:rPr>
        <w:tab/>
        <w:t>_______________________________________</w:t>
      </w:r>
    </w:p>
    <w:p w:rsidR="00F50655" w:rsidRPr="00403653" w:rsidRDefault="00F50655" w:rsidP="00F50655">
      <w:pPr>
        <w:jc w:val="right"/>
        <w:rPr>
          <w:rFonts w:ascii="Arial" w:hAnsi="Arial" w:cs="Arial"/>
        </w:rPr>
      </w:pPr>
      <w:r w:rsidRPr="00403653">
        <w:rPr>
          <w:rFonts w:ascii="Arial" w:hAnsi="Arial" w:cs="Arial"/>
        </w:rPr>
        <w:tab/>
      </w:r>
      <w:r w:rsidRPr="00403653">
        <w:rPr>
          <w:rFonts w:ascii="Arial" w:hAnsi="Arial" w:cs="Arial"/>
        </w:rPr>
        <w:tab/>
        <w:t>Почтовый адрес: ________________________</w:t>
      </w:r>
    </w:p>
    <w:p w:rsidR="00F50655" w:rsidRPr="00403653" w:rsidRDefault="00F50655" w:rsidP="00F50655">
      <w:pPr>
        <w:jc w:val="right"/>
        <w:rPr>
          <w:rFonts w:ascii="Arial" w:hAnsi="Arial" w:cs="Arial"/>
        </w:rPr>
      </w:pPr>
      <w:r w:rsidRPr="00403653">
        <w:rPr>
          <w:rFonts w:ascii="Arial" w:hAnsi="Arial" w:cs="Arial"/>
        </w:rPr>
        <w:tab/>
      </w:r>
      <w:r w:rsidRPr="00403653">
        <w:rPr>
          <w:rFonts w:ascii="Arial" w:hAnsi="Arial" w:cs="Arial"/>
        </w:rPr>
        <w:tab/>
        <w:t>_______________________________________</w:t>
      </w:r>
    </w:p>
    <w:p w:rsidR="00F50655" w:rsidRPr="00403653" w:rsidRDefault="00F50655" w:rsidP="00F50655">
      <w:pPr>
        <w:jc w:val="right"/>
        <w:rPr>
          <w:rFonts w:ascii="Arial" w:hAnsi="Arial" w:cs="Arial"/>
        </w:rPr>
      </w:pPr>
      <w:r w:rsidRPr="00403653">
        <w:rPr>
          <w:rFonts w:ascii="Arial" w:hAnsi="Arial" w:cs="Arial"/>
        </w:rPr>
        <w:tab/>
      </w:r>
      <w:r w:rsidRPr="00403653">
        <w:rPr>
          <w:rFonts w:ascii="Arial" w:hAnsi="Arial" w:cs="Arial"/>
        </w:rPr>
        <w:tab/>
        <w:t xml:space="preserve">                              Почтовый индекс: _______________________</w:t>
      </w:r>
    </w:p>
    <w:p w:rsidR="00F50655" w:rsidRPr="00403653" w:rsidRDefault="00F50655" w:rsidP="00F50655">
      <w:pPr>
        <w:jc w:val="right"/>
        <w:rPr>
          <w:rFonts w:ascii="Arial" w:hAnsi="Arial" w:cs="Arial"/>
        </w:rPr>
      </w:pPr>
      <w:r w:rsidRPr="00403653">
        <w:rPr>
          <w:rFonts w:ascii="Arial" w:hAnsi="Arial" w:cs="Arial"/>
        </w:rPr>
        <w:t>Контактный телефон: ____________________</w:t>
      </w:r>
    </w:p>
    <w:p w:rsidR="00F50655" w:rsidRPr="00403653" w:rsidRDefault="00F50655" w:rsidP="00F50655">
      <w:pPr>
        <w:rPr>
          <w:rFonts w:ascii="Arial" w:hAnsi="Arial" w:cs="Arial"/>
          <w:b/>
        </w:rPr>
      </w:pPr>
    </w:p>
    <w:p w:rsidR="00F50655" w:rsidRPr="00403653" w:rsidRDefault="00F50655" w:rsidP="00F50655">
      <w:pPr>
        <w:jc w:val="center"/>
        <w:rPr>
          <w:rFonts w:ascii="Arial" w:hAnsi="Arial" w:cs="Arial"/>
          <w:b/>
          <w:caps/>
          <w:kern w:val="24"/>
        </w:rPr>
      </w:pPr>
      <w:r w:rsidRPr="00403653">
        <w:rPr>
          <w:rFonts w:ascii="Arial" w:hAnsi="Arial" w:cs="Arial"/>
          <w:b/>
          <w:caps/>
          <w:kern w:val="24"/>
        </w:rPr>
        <w:t>Заявление</w:t>
      </w:r>
    </w:p>
    <w:p w:rsidR="00F50655" w:rsidRPr="00403653" w:rsidRDefault="00F50655" w:rsidP="00F50655">
      <w:pPr>
        <w:jc w:val="center"/>
        <w:rPr>
          <w:rFonts w:ascii="Arial" w:hAnsi="Arial" w:cs="Arial"/>
          <w:b/>
          <w:caps/>
          <w:kern w:val="24"/>
        </w:rPr>
      </w:pPr>
      <w:r w:rsidRPr="00403653">
        <w:rPr>
          <w:rFonts w:ascii="Arial" w:hAnsi="Arial" w:cs="Arial"/>
          <w:b/>
          <w:caps/>
          <w:kern w:val="24"/>
        </w:rPr>
        <w:t>о намерении участвовать в аукционе</w:t>
      </w:r>
    </w:p>
    <w:p w:rsidR="00F50655" w:rsidRPr="00403653" w:rsidRDefault="00F50655" w:rsidP="00F50655">
      <w:pPr>
        <w:jc w:val="center"/>
        <w:rPr>
          <w:rFonts w:ascii="Arial" w:hAnsi="Arial" w:cs="Arial"/>
          <w:b/>
          <w:caps/>
          <w:kern w:val="24"/>
        </w:rPr>
      </w:pPr>
      <w:r w:rsidRPr="00403653">
        <w:rPr>
          <w:rFonts w:ascii="Arial" w:hAnsi="Arial" w:cs="Arial"/>
          <w:b/>
          <w:caps/>
          <w:kern w:val="24"/>
        </w:rPr>
        <w:t>по продаже земельного участка или права на заключение договора аренды</w:t>
      </w:r>
    </w:p>
    <w:p w:rsidR="00F50655" w:rsidRPr="00403653" w:rsidRDefault="00F50655" w:rsidP="00F50655">
      <w:pPr>
        <w:jc w:val="center"/>
        <w:rPr>
          <w:rFonts w:ascii="Arial" w:hAnsi="Arial" w:cs="Arial"/>
          <w:b/>
          <w:caps/>
          <w:kern w:val="24"/>
        </w:rPr>
      </w:pPr>
    </w:p>
    <w:p w:rsidR="00F50655" w:rsidRPr="00403653" w:rsidRDefault="00F50655" w:rsidP="00F50655">
      <w:pPr>
        <w:rPr>
          <w:rFonts w:ascii="Arial" w:hAnsi="Arial" w:cs="Arial"/>
        </w:rPr>
      </w:pPr>
      <w:r w:rsidRPr="00403653">
        <w:rPr>
          <w:rFonts w:ascii="Arial" w:hAnsi="Arial" w:cs="Arial"/>
        </w:rPr>
        <w:t xml:space="preserve">     Выражаю свои намерения  об участии в аукционе  по продаже земельного участка или </w:t>
      </w:r>
      <w:proofErr w:type="spellStart"/>
      <w:r w:rsidRPr="00403653">
        <w:rPr>
          <w:rFonts w:ascii="Arial" w:hAnsi="Arial" w:cs="Arial"/>
        </w:rPr>
        <w:t>правана</w:t>
      </w:r>
      <w:proofErr w:type="spellEnd"/>
      <w:r w:rsidRPr="00403653">
        <w:rPr>
          <w:rFonts w:ascii="Arial" w:hAnsi="Arial" w:cs="Arial"/>
        </w:rPr>
        <w:t xml:space="preserve"> заключение договора аренды, земельного участка по адресу: ______________</w:t>
      </w:r>
      <w:r w:rsidR="006C4C06">
        <w:rPr>
          <w:rFonts w:ascii="Arial" w:hAnsi="Arial" w:cs="Arial"/>
        </w:rPr>
        <w:t>____________________________________________________________________________________________________________________________________</w:t>
      </w:r>
      <w:r w:rsidRPr="00403653">
        <w:rPr>
          <w:rFonts w:ascii="Arial" w:hAnsi="Arial" w:cs="Arial"/>
        </w:rPr>
        <w:t>__</w:t>
      </w:r>
    </w:p>
    <w:p w:rsidR="00F50655" w:rsidRPr="00403653" w:rsidRDefault="00F50655" w:rsidP="00F50655">
      <w:pPr>
        <w:rPr>
          <w:rFonts w:ascii="Arial" w:hAnsi="Arial" w:cs="Arial"/>
        </w:rPr>
      </w:pPr>
      <w:r w:rsidRPr="00403653">
        <w:rPr>
          <w:rFonts w:ascii="Arial" w:hAnsi="Arial" w:cs="Arial"/>
        </w:rPr>
        <w:t>___________________</w:t>
      </w:r>
      <w:r w:rsidR="006C4C06">
        <w:rPr>
          <w:rFonts w:ascii="Arial" w:hAnsi="Arial" w:cs="Arial"/>
        </w:rPr>
        <w:t>___</w:t>
      </w:r>
      <w:r w:rsidRPr="00403653">
        <w:rPr>
          <w:rFonts w:ascii="Arial" w:hAnsi="Arial" w:cs="Arial"/>
        </w:rPr>
        <w:t xml:space="preserve">_____ площадью  ________________для использования в целях  </w:t>
      </w:r>
      <w:r w:rsidR="006C4C06">
        <w:rPr>
          <w:rFonts w:ascii="Arial" w:hAnsi="Arial" w:cs="Arial"/>
        </w:rPr>
        <w:t>____________________________________________________________________</w:t>
      </w:r>
    </w:p>
    <w:p w:rsidR="00F50655" w:rsidRPr="00403653" w:rsidRDefault="00F50655" w:rsidP="00F50655">
      <w:pPr>
        <w:rPr>
          <w:rFonts w:ascii="Arial" w:hAnsi="Arial" w:cs="Arial"/>
        </w:rPr>
      </w:pPr>
    </w:p>
    <w:p w:rsidR="00F50655" w:rsidRPr="00403653" w:rsidRDefault="00F50655" w:rsidP="00F50655">
      <w:pPr>
        <w:rPr>
          <w:rFonts w:ascii="Arial" w:hAnsi="Arial" w:cs="Arial"/>
        </w:rPr>
      </w:pPr>
      <w:r w:rsidRPr="00403653">
        <w:rPr>
          <w:rFonts w:ascii="Arial" w:hAnsi="Arial" w:cs="Arial"/>
        </w:rPr>
        <w:t xml:space="preserve">   Прошу уведомить о начале приема заявок на участие в аукционе.</w:t>
      </w:r>
    </w:p>
    <w:p w:rsidR="00F50655" w:rsidRPr="00403653" w:rsidRDefault="00F50655" w:rsidP="00F50655">
      <w:pPr>
        <w:jc w:val="center"/>
        <w:rPr>
          <w:rFonts w:ascii="Arial" w:hAnsi="Arial" w:cs="Arial"/>
          <w:vertAlign w:val="superscript"/>
        </w:rPr>
      </w:pPr>
    </w:p>
    <w:p w:rsidR="00F50655" w:rsidRPr="00403653" w:rsidRDefault="00F50655" w:rsidP="00F50655">
      <w:pPr>
        <w:jc w:val="both"/>
        <w:rPr>
          <w:rFonts w:ascii="Arial" w:hAnsi="Arial" w:cs="Arial"/>
          <w:b/>
          <w:noProof/>
        </w:rPr>
      </w:pPr>
      <w:r w:rsidRPr="00403653">
        <w:rPr>
          <w:rFonts w:ascii="Arial" w:hAnsi="Arial" w:cs="Arial"/>
        </w:rPr>
        <w:t>К заявлению прилагаются следующие документы:</w:t>
      </w:r>
    </w:p>
    <w:p w:rsidR="00F50655" w:rsidRPr="00403653" w:rsidRDefault="00F50655" w:rsidP="00F50655">
      <w:pPr>
        <w:jc w:val="both"/>
        <w:rPr>
          <w:rFonts w:ascii="Arial" w:hAnsi="Arial" w:cs="Arial"/>
        </w:rPr>
      </w:pPr>
    </w:p>
    <w:p w:rsidR="00F50655" w:rsidRPr="00403653" w:rsidRDefault="00F50655" w:rsidP="00F50655">
      <w:pPr>
        <w:pStyle w:val="af0"/>
        <w:numPr>
          <w:ilvl w:val="0"/>
          <w:numId w:val="10"/>
        </w:numPr>
        <w:jc w:val="both"/>
        <w:rPr>
          <w:rFonts w:ascii="Arial" w:hAnsi="Arial" w:cs="Arial"/>
        </w:rPr>
      </w:pPr>
      <w:r w:rsidRPr="00403653">
        <w:rPr>
          <w:rFonts w:ascii="Arial" w:hAnsi="Arial" w:cs="Arial"/>
        </w:rPr>
        <w:t xml:space="preserve">____________________________________________________________________ </w:t>
      </w:r>
    </w:p>
    <w:p w:rsidR="00F50655" w:rsidRPr="00403653" w:rsidRDefault="00F50655" w:rsidP="00F50655">
      <w:pPr>
        <w:pStyle w:val="af0"/>
        <w:numPr>
          <w:ilvl w:val="0"/>
          <w:numId w:val="10"/>
        </w:numPr>
        <w:jc w:val="both"/>
        <w:rPr>
          <w:rFonts w:ascii="Arial" w:hAnsi="Arial" w:cs="Arial"/>
        </w:rPr>
      </w:pPr>
      <w:r w:rsidRPr="00403653">
        <w:rPr>
          <w:rFonts w:ascii="Arial" w:hAnsi="Arial" w:cs="Arial"/>
        </w:rPr>
        <w:t xml:space="preserve">____________________________________________________________________ </w:t>
      </w:r>
    </w:p>
    <w:p w:rsidR="00F50655" w:rsidRPr="00403653" w:rsidRDefault="00F50655" w:rsidP="00F50655">
      <w:pPr>
        <w:pStyle w:val="af0"/>
        <w:numPr>
          <w:ilvl w:val="0"/>
          <w:numId w:val="10"/>
        </w:numPr>
        <w:jc w:val="both"/>
        <w:rPr>
          <w:rFonts w:ascii="Arial" w:hAnsi="Arial" w:cs="Arial"/>
        </w:rPr>
      </w:pPr>
      <w:r w:rsidRPr="00403653">
        <w:rPr>
          <w:rFonts w:ascii="Arial" w:hAnsi="Arial" w:cs="Arial"/>
        </w:rPr>
        <w:t xml:space="preserve">____________________________________________________________________ </w:t>
      </w:r>
    </w:p>
    <w:p w:rsidR="00F50655" w:rsidRPr="00403653" w:rsidRDefault="00F50655" w:rsidP="00F50655">
      <w:pPr>
        <w:pStyle w:val="af0"/>
        <w:numPr>
          <w:ilvl w:val="0"/>
          <w:numId w:val="10"/>
        </w:numPr>
        <w:jc w:val="both"/>
        <w:rPr>
          <w:rFonts w:ascii="Arial" w:hAnsi="Arial" w:cs="Arial"/>
        </w:rPr>
      </w:pPr>
      <w:r w:rsidRPr="00403653">
        <w:rPr>
          <w:rFonts w:ascii="Arial" w:hAnsi="Arial" w:cs="Arial"/>
        </w:rPr>
        <w:t>____________________________________________________________________</w:t>
      </w:r>
    </w:p>
    <w:p w:rsidR="00F50655" w:rsidRPr="00403653" w:rsidRDefault="00F50655" w:rsidP="00F50655">
      <w:pPr>
        <w:pStyle w:val="af0"/>
        <w:numPr>
          <w:ilvl w:val="0"/>
          <w:numId w:val="10"/>
        </w:numPr>
        <w:jc w:val="both"/>
        <w:rPr>
          <w:rFonts w:ascii="Arial" w:hAnsi="Arial" w:cs="Arial"/>
        </w:rPr>
      </w:pPr>
      <w:r w:rsidRPr="00403653">
        <w:rPr>
          <w:rFonts w:ascii="Arial" w:hAnsi="Arial" w:cs="Arial"/>
        </w:rPr>
        <w:t>____________________________________________________________________</w:t>
      </w:r>
    </w:p>
    <w:p w:rsidR="00F50655" w:rsidRPr="00403653" w:rsidRDefault="00F50655" w:rsidP="00F50655">
      <w:pPr>
        <w:pStyle w:val="af0"/>
        <w:numPr>
          <w:ilvl w:val="0"/>
          <w:numId w:val="10"/>
        </w:numPr>
        <w:jc w:val="both"/>
        <w:rPr>
          <w:rFonts w:ascii="Arial" w:hAnsi="Arial" w:cs="Arial"/>
        </w:rPr>
      </w:pPr>
      <w:r w:rsidRPr="00403653">
        <w:rPr>
          <w:rFonts w:ascii="Arial" w:hAnsi="Arial" w:cs="Arial"/>
        </w:rPr>
        <w:t>____________________________________________________________________</w:t>
      </w:r>
    </w:p>
    <w:p w:rsidR="00F50655" w:rsidRPr="00403653" w:rsidRDefault="00F50655" w:rsidP="00F50655">
      <w:pPr>
        <w:pStyle w:val="af0"/>
        <w:numPr>
          <w:ilvl w:val="0"/>
          <w:numId w:val="10"/>
        </w:numPr>
        <w:jc w:val="both"/>
        <w:rPr>
          <w:rFonts w:ascii="Arial" w:hAnsi="Arial" w:cs="Arial"/>
        </w:rPr>
      </w:pPr>
      <w:r w:rsidRPr="00403653">
        <w:rPr>
          <w:rFonts w:ascii="Arial" w:hAnsi="Arial" w:cs="Arial"/>
        </w:rPr>
        <w:t>____________________________________________________________________</w:t>
      </w:r>
    </w:p>
    <w:p w:rsidR="00F50655" w:rsidRPr="00403653" w:rsidRDefault="00F50655" w:rsidP="00F50655">
      <w:pPr>
        <w:pStyle w:val="af0"/>
        <w:numPr>
          <w:ilvl w:val="0"/>
          <w:numId w:val="10"/>
        </w:numPr>
        <w:jc w:val="both"/>
        <w:rPr>
          <w:rFonts w:ascii="Arial" w:hAnsi="Arial" w:cs="Arial"/>
        </w:rPr>
      </w:pPr>
      <w:r w:rsidRPr="00403653">
        <w:rPr>
          <w:rFonts w:ascii="Arial" w:hAnsi="Arial" w:cs="Arial"/>
        </w:rPr>
        <w:t>____________________________________________________________________</w:t>
      </w:r>
    </w:p>
    <w:p w:rsidR="00F50655" w:rsidRPr="00403653" w:rsidRDefault="00F50655" w:rsidP="00F50655">
      <w:pPr>
        <w:pStyle w:val="af0"/>
        <w:numPr>
          <w:ilvl w:val="0"/>
          <w:numId w:val="10"/>
        </w:numPr>
        <w:jc w:val="both"/>
        <w:rPr>
          <w:rFonts w:ascii="Arial" w:hAnsi="Arial" w:cs="Arial"/>
        </w:rPr>
      </w:pPr>
      <w:r w:rsidRPr="00403653">
        <w:rPr>
          <w:rFonts w:ascii="Arial" w:hAnsi="Arial" w:cs="Arial"/>
        </w:rPr>
        <w:t>____________________________________________________________________</w:t>
      </w:r>
    </w:p>
    <w:p w:rsidR="00F50655" w:rsidRPr="00403653" w:rsidRDefault="00F50655" w:rsidP="00F50655">
      <w:pPr>
        <w:jc w:val="both"/>
        <w:rPr>
          <w:rFonts w:ascii="Arial" w:hAnsi="Arial" w:cs="Arial"/>
        </w:rPr>
      </w:pPr>
    </w:p>
    <w:p w:rsidR="00F50655" w:rsidRPr="00403653" w:rsidRDefault="00F50655" w:rsidP="00F50655">
      <w:pPr>
        <w:jc w:val="both"/>
        <w:rPr>
          <w:rFonts w:ascii="Arial" w:hAnsi="Arial" w:cs="Arial"/>
        </w:rPr>
      </w:pPr>
      <w:r w:rsidRPr="00403653">
        <w:rPr>
          <w:rFonts w:ascii="Arial" w:hAnsi="Arial" w:cs="Arial"/>
        </w:rPr>
        <w:t>“___” ___________ 20__ г.</w:t>
      </w:r>
      <w:r w:rsidRPr="00403653">
        <w:rPr>
          <w:rFonts w:ascii="Arial" w:hAnsi="Arial" w:cs="Arial"/>
        </w:rPr>
        <w:tab/>
      </w:r>
      <w:r w:rsidRPr="00403653">
        <w:rPr>
          <w:rFonts w:ascii="Arial" w:hAnsi="Arial" w:cs="Arial"/>
        </w:rPr>
        <w:tab/>
      </w:r>
      <w:r w:rsidRPr="00403653">
        <w:rPr>
          <w:rFonts w:ascii="Arial" w:hAnsi="Arial" w:cs="Arial"/>
        </w:rPr>
        <w:tab/>
        <w:t xml:space="preserve"> ______________    __________________</w:t>
      </w:r>
    </w:p>
    <w:p w:rsidR="00F50655" w:rsidRPr="00403653" w:rsidRDefault="00F50655" w:rsidP="00F50655">
      <w:pPr>
        <w:jc w:val="both"/>
        <w:rPr>
          <w:rFonts w:ascii="Arial" w:hAnsi="Arial" w:cs="Arial"/>
          <w:vertAlign w:val="superscript"/>
        </w:rPr>
      </w:pPr>
      <w:r w:rsidRPr="00403653">
        <w:rPr>
          <w:rFonts w:ascii="Arial" w:hAnsi="Arial" w:cs="Arial"/>
          <w:vertAlign w:val="superscript"/>
        </w:rPr>
        <w:t>(дата подачи заявления)</w:t>
      </w:r>
      <w:r w:rsidRPr="00403653">
        <w:rPr>
          <w:rFonts w:ascii="Arial" w:hAnsi="Arial" w:cs="Arial"/>
          <w:vertAlign w:val="superscript"/>
        </w:rPr>
        <w:tab/>
      </w:r>
      <w:r w:rsidRPr="00403653">
        <w:rPr>
          <w:rFonts w:ascii="Arial" w:hAnsi="Arial" w:cs="Arial"/>
          <w:vertAlign w:val="superscript"/>
        </w:rPr>
        <w:tab/>
      </w:r>
      <w:r w:rsidRPr="00403653">
        <w:rPr>
          <w:rFonts w:ascii="Arial" w:hAnsi="Arial" w:cs="Arial"/>
          <w:vertAlign w:val="superscript"/>
        </w:rPr>
        <w:tab/>
        <w:t>(подпись)</w:t>
      </w:r>
      <w:r w:rsidRPr="00403653">
        <w:rPr>
          <w:rFonts w:ascii="Arial" w:hAnsi="Arial" w:cs="Arial"/>
          <w:vertAlign w:val="superscript"/>
        </w:rPr>
        <w:tab/>
        <w:t>(расшифровка подписи)</w:t>
      </w:r>
    </w:p>
    <w:p w:rsidR="00F50655" w:rsidRPr="00403653" w:rsidRDefault="00F50655" w:rsidP="00F50655">
      <w:pPr>
        <w:ind w:firstLine="709"/>
        <w:jc w:val="both"/>
        <w:rPr>
          <w:rFonts w:ascii="Arial" w:hAnsi="Arial" w:cs="Arial"/>
        </w:rPr>
      </w:pPr>
      <w:r w:rsidRPr="00403653">
        <w:rPr>
          <w:rFonts w:ascii="Arial" w:hAnsi="Arial" w:cs="Arial"/>
        </w:rPr>
        <w:t xml:space="preserve">В соответствии с Федеральным Законом № 152-ФЗ от 27.07.2006 «О персональных данных» подтверждаю свое </w:t>
      </w:r>
      <w:r w:rsidRPr="00403653">
        <w:rPr>
          <w:rFonts w:ascii="Arial" w:hAnsi="Arial" w:cs="Arial"/>
          <w:u w:val="single"/>
        </w:rPr>
        <w:t>согласие, несогласие</w:t>
      </w:r>
      <w:r w:rsidRPr="00403653">
        <w:rPr>
          <w:rFonts w:ascii="Arial" w:hAnsi="Arial" w:cs="Arial"/>
        </w:rPr>
        <w:t xml:space="preserve"> на обработку моих персональных данных.                   </w:t>
      </w:r>
    </w:p>
    <w:p w:rsidR="00F50655" w:rsidRPr="00403653" w:rsidRDefault="00F50655" w:rsidP="00F50655">
      <w:pPr>
        <w:ind w:left="709" w:firstLine="709"/>
        <w:jc w:val="both"/>
        <w:rPr>
          <w:rFonts w:ascii="Arial" w:hAnsi="Arial" w:cs="Arial"/>
        </w:rPr>
      </w:pPr>
      <w:r w:rsidRPr="00403653">
        <w:rPr>
          <w:rFonts w:ascii="Arial" w:hAnsi="Arial" w:cs="Arial"/>
          <w:vertAlign w:val="superscript"/>
        </w:rPr>
        <w:t>(не нужное зачеркнуть)</w:t>
      </w:r>
    </w:p>
    <w:p w:rsidR="00F50655" w:rsidRPr="00403653" w:rsidRDefault="00F50655" w:rsidP="00F50655">
      <w:pPr>
        <w:ind w:left="6372"/>
        <w:jc w:val="both"/>
        <w:rPr>
          <w:rFonts w:ascii="Arial" w:hAnsi="Arial" w:cs="Arial"/>
        </w:rPr>
      </w:pPr>
      <w:r w:rsidRPr="00403653">
        <w:rPr>
          <w:rFonts w:ascii="Arial" w:hAnsi="Arial" w:cs="Arial"/>
        </w:rPr>
        <w:tab/>
        <w:t xml:space="preserve"> _________________</w:t>
      </w:r>
    </w:p>
    <w:p w:rsidR="00F50655" w:rsidRPr="00403653" w:rsidRDefault="00F50655" w:rsidP="00F50655">
      <w:pPr>
        <w:jc w:val="both"/>
        <w:rPr>
          <w:rFonts w:ascii="Arial" w:hAnsi="Arial" w:cs="Arial"/>
        </w:rPr>
      </w:pPr>
      <w:r w:rsidRPr="00403653">
        <w:rPr>
          <w:rFonts w:ascii="Arial" w:hAnsi="Arial" w:cs="Arial"/>
          <w:vertAlign w:val="superscript"/>
        </w:rPr>
        <w:tab/>
      </w:r>
      <w:r w:rsidRPr="00403653">
        <w:rPr>
          <w:rFonts w:ascii="Arial" w:hAnsi="Arial" w:cs="Arial"/>
          <w:vertAlign w:val="superscript"/>
        </w:rPr>
        <w:tab/>
      </w:r>
      <w:r w:rsidRPr="00403653">
        <w:rPr>
          <w:rFonts w:ascii="Arial" w:hAnsi="Arial" w:cs="Arial"/>
          <w:vertAlign w:val="superscript"/>
        </w:rPr>
        <w:tab/>
      </w:r>
      <w:r w:rsidRPr="00403653">
        <w:rPr>
          <w:rFonts w:ascii="Arial" w:hAnsi="Arial" w:cs="Arial"/>
          <w:vertAlign w:val="superscript"/>
        </w:rPr>
        <w:tab/>
      </w:r>
      <w:r w:rsidRPr="00403653">
        <w:rPr>
          <w:rFonts w:ascii="Arial" w:hAnsi="Arial" w:cs="Arial"/>
          <w:vertAlign w:val="superscript"/>
        </w:rPr>
        <w:tab/>
      </w:r>
      <w:r w:rsidRPr="00403653">
        <w:rPr>
          <w:rFonts w:ascii="Arial" w:hAnsi="Arial" w:cs="Arial"/>
          <w:vertAlign w:val="superscript"/>
        </w:rPr>
        <w:tab/>
      </w:r>
      <w:r w:rsidRPr="00403653">
        <w:rPr>
          <w:rFonts w:ascii="Arial" w:hAnsi="Arial" w:cs="Arial"/>
          <w:vertAlign w:val="superscript"/>
        </w:rPr>
        <w:tab/>
      </w:r>
      <w:r w:rsidRPr="00403653">
        <w:rPr>
          <w:rFonts w:ascii="Arial" w:hAnsi="Arial" w:cs="Arial"/>
          <w:vertAlign w:val="superscript"/>
        </w:rPr>
        <w:tab/>
      </w:r>
      <w:r w:rsidRPr="00403653">
        <w:rPr>
          <w:rFonts w:ascii="Arial" w:hAnsi="Arial" w:cs="Arial"/>
          <w:vertAlign w:val="superscript"/>
        </w:rPr>
        <w:tab/>
      </w:r>
      <w:r w:rsidRPr="00403653">
        <w:rPr>
          <w:rFonts w:ascii="Arial" w:hAnsi="Arial" w:cs="Arial"/>
          <w:vertAlign w:val="superscript"/>
        </w:rPr>
        <w:tab/>
        <w:t>(подпись)</w:t>
      </w:r>
    </w:p>
    <w:p w:rsidR="00F50655" w:rsidRPr="00403653" w:rsidRDefault="00F50655" w:rsidP="009048C0">
      <w:pPr>
        <w:autoSpaceDE w:val="0"/>
        <w:jc w:val="right"/>
        <w:rPr>
          <w:rFonts w:ascii="Arial" w:hAnsi="Arial" w:cs="Arial"/>
        </w:rPr>
      </w:pPr>
    </w:p>
    <w:p w:rsidR="00F50655" w:rsidRPr="00403653" w:rsidRDefault="00F50655" w:rsidP="009048C0">
      <w:pPr>
        <w:autoSpaceDE w:val="0"/>
        <w:jc w:val="right"/>
        <w:rPr>
          <w:rFonts w:ascii="Arial" w:hAnsi="Arial" w:cs="Arial"/>
        </w:rPr>
      </w:pPr>
    </w:p>
    <w:p w:rsidR="00F50655" w:rsidRPr="00403653" w:rsidRDefault="00F50655" w:rsidP="009048C0">
      <w:pPr>
        <w:autoSpaceDE w:val="0"/>
        <w:jc w:val="right"/>
        <w:rPr>
          <w:rFonts w:ascii="Arial" w:hAnsi="Arial" w:cs="Arial"/>
        </w:rPr>
      </w:pPr>
    </w:p>
    <w:p w:rsidR="00F50655" w:rsidRPr="00403653" w:rsidRDefault="00F50655" w:rsidP="009048C0">
      <w:pPr>
        <w:autoSpaceDE w:val="0"/>
        <w:jc w:val="right"/>
        <w:rPr>
          <w:rFonts w:ascii="Arial" w:hAnsi="Arial" w:cs="Arial"/>
        </w:rPr>
      </w:pPr>
    </w:p>
    <w:p w:rsidR="00F50655" w:rsidRPr="00403653" w:rsidRDefault="00F50655" w:rsidP="009048C0">
      <w:pPr>
        <w:autoSpaceDE w:val="0"/>
        <w:jc w:val="right"/>
        <w:rPr>
          <w:rFonts w:ascii="Arial" w:hAnsi="Arial" w:cs="Arial"/>
        </w:rPr>
      </w:pPr>
    </w:p>
    <w:p w:rsidR="00F50655" w:rsidRPr="00403653" w:rsidRDefault="00F50655" w:rsidP="009048C0">
      <w:pPr>
        <w:autoSpaceDE w:val="0"/>
        <w:jc w:val="right"/>
        <w:rPr>
          <w:rFonts w:ascii="Arial" w:hAnsi="Arial" w:cs="Arial"/>
        </w:rPr>
      </w:pPr>
    </w:p>
    <w:p w:rsidR="00F50655" w:rsidRPr="00403653" w:rsidRDefault="00F50655" w:rsidP="009048C0">
      <w:pPr>
        <w:autoSpaceDE w:val="0"/>
        <w:jc w:val="right"/>
        <w:rPr>
          <w:rFonts w:ascii="Arial" w:hAnsi="Arial" w:cs="Arial"/>
        </w:rPr>
      </w:pPr>
    </w:p>
    <w:p w:rsidR="00F50655" w:rsidRPr="00403653" w:rsidRDefault="00F50655" w:rsidP="009048C0">
      <w:pPr>
        <w:autoSpaceDE w:val="0"/>
        <w:jc w:val="right"/>
        <w:rPr>
          <w:rFonts w:ascii="Arial" w:hAnsi="Arial" w:cs="Arial"/>
        </w:rPr>
      </w:pPr>
    </w:p>
    <w:p w:rsidR="009048C0" w:rsidRPr="00403653" w:rsidRDefault="009048C0" w:rsidP="009048C0">
      <w:pPr>
        <w:autoSpaceDE w:val="0"/>
        <w:jc w:val="right"/>
        <w:rPr>
          <w:rFonts w:ascii="Arial" w:hAnsi="Arial" w:cs="Arial"/>
        </w:rPr>
      </w:pPr>
      <w:r w:rsidRPr="00403653">
        <w:rPr>
          <w:rFonts w:ascii="Arial" w:hAnsi="Arial" w:cs="Arial"/>
        </w:rPr>
        <w:t xml:space="preserve">Приложение </w:t>
      </w:r>
      <w:r w:rsidR="00F50655" w:rsidRPr="00403653">
        <w:rPr>
          <w:rFonts w:ascii="Arial" w:hAnsi="Arial" w:cs="Arial"/>
        </w:rPr>
        <w:t>4</w:t>
      </w:r>
    </w:p>
    <w:p w:rsidR="009048C0" w:rsidRPr="00403653" w:rsidRDefault="009048C0" w:rsidP="009048C0">
      <w:pPr>
        <w:autoSpaceDE w:val="0"/>
        <w:jc w:val="right"/>
        <w:rPr>
          <w:rFonts w:ascii="Arial" w:hAnsi="Arial" w:cs="Arial"/>
        </w:rPr>
      </w:pPr>
      <w:r w:rsidRPr="00403653">
        <w:rPr>
          <w:rFonts w:ascii="Arial" w:hAnsi="Arial" w:cs="Arial"/>
        </w:rPr>
        <w:t>к Административному регламенту</w:t>
      </w:r>
    </w:p>
    <w:p w:rsidR="009048C0" w:rsidRPr="00403653" w:rsidRDefault="00EE5EB3" w:rsidP="009048C0">
      <w:pPr>
        <w:autoSpaceDE w:val="0"/>
        <w:jc w:val="right"/>
        <w:rPr>
          <w:rFonts w:ascii="Arial" w:hAnsi="Arial" w:cs="Arial"/>
        </w:rPr>
      </w:pPr>
      <w:r w:rsidRPr="00403653">
        <w:rPr>
          <w:rFonts w:ascii="Arial" w:hAnsi="Arial" w:cs="Arial"/>
        </w:rPr>
        <w:t>(в редакции постановления от 15.01.2018 № 10)</w:t>
      </w:r>
    </w:p>
    <w:p w:rsidR="009048C0" w:rsidRPr="00403653" w:rsidRDefault="00AC4AFA" w:rsidP="009048C0">
      <w:pPr>
        <w:autoSpaceDE w:val="0"/>
        <w:jc w:val="right"/>
        <w:rPr>
          <w:rFonts w:ascii="Arial" w:hAnsi="Arial" w:cs="Arial"/>
        </w:rPr>
      </w:pPr>
      <w:r>
        <w:rPr>
          <w:rFonts w:ascii="Arial" w:hAnsi="Arial" w:cs="Arial"/>
          <w:b/>
          <w:noProof/>
          <w:lang w:eastAsia="ru-RU"/>
        </w:rPr>
        <w:pict>
          <v:rect id="Прямоугольник 14" o:spid="_x0000_s1054" style="position:absolute;left:0;text-align:left;margin-left:43.9pt;margin-top:3.95pt;width:215.6pt;height:98.9pt;z-index:251726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" fillcolor="white [3201]" strokecolor="#f79646 [3209]" strokeweight="2pt">
            <v:textbox>
              <w:txbxContent>
                <w:p w:rsidR="00403653" w:rsidRPr="00C1744A" w:rsidRDefault="00403653" w:rsidP="009048C0">
                  <w:pPr>
                    <w:jc w:val="center"/>
                  </w:pPr>
                  <w:r>
                    <w:t>Администрация Красноярского сельского поселения –</w:t>
                  </w:r>
                  <w:r w:rsidRPr="00C1744A">
                    <w:t xml:space="preserve"> </w:t>
                  </w:r>
                  <w:r w:rsidRPr="00C1744A">
                    <w:rPr>
                      <w:color w:val="000000"/>
                      <w:lang w:eastAsia="ru-RU"/>
                    </w:rPr>
                    <w:t>прием</w:t>
                  </w:r>
                  <w:r>
                    <w:rPr>
                      <w:color w:val="000000"/>
                      <w:lang w:eastAsia="ru-RU"/>
                    </w:rPr>
                    <w:t xml:space="preserve"> з</w:t>
                  </w:r>
                  <w:r w:rsidRPr="00C1744A">
                    <w:rPr>
                      <w:color w:val="000000"/>
                      <w:lang w:eastAsia="ru-RU"/>
                    </w:rPr>
                    <w:t xml:space="preserve">аявления </w:t>
                  </w:r>
                  <w:r>
                    <w:rPr>
                      <w:color w:val="000000"/>
                      <w:lang w:eastAsia="ru-RU"/>
                    </w:rPr>
                    <w:t xml:space="preserve">и документов, требующихся для предоставления </w:t>
                  </w:r>
                  <w:proofErr w:type="gramStart"/>
                  <w:r>
                    <w:rPr>
                      <w:color w:val="000000"/>
                      <w:lang w:eastAsia="ru-RU"/>
                    </w:rPr>
                    <w:t>муниципальной</w:t>
                  </w:r>
                  <w:proofErr w:type="gramEnd"/>
                  <w:r>
                    <w:rPr>
                      <w:color w:val="000000"/>
                      <w:lang w:eastAsia="ru-RU"/>
                    </w:rPr>
                    <w:t xml:space="preserve"> услуги</w:t>
                  </w:r>
                  <w:r w:rsidRPr="00C1744A">
                    <w:rPr>
                      <w:color w:val="000000"/>
                      <w:lang w:eastAsia="ru-RU"/>
                    </w:rPr>
                    <w:t>-1календарный день</w:t>
                  </w:r>
                </w:p>
              </w:txbxContent>
            </v:textbox>
          </v:rect>
        </w:pict>
      </w:r>
    </w:p>
    <w:p w:rsidR="009048C0" w:rsidRPr="00403653" w:rsidRDefault="009048C0" w:rsidP="009048C0">
      <w:pPr>
        <w:autoSpaceDE w:val="0"/>
        <w:jc w:val="right"/>
        <w:rPr>
          <w:rFonts w:ascii="Arial" w:hAnsi="Arial" w:cs="Arial"/>
        </w:rPr>
      </w:pPr>
    </w:p>
    <w:p w:rsidR="009048C0" w:rsidRPr="00403653" w:rsidRDefault="009048C0" w:rsidP="009048C0">
      <w:pPr>
        <w:autoSpaceDE w:val="0"/>
        <w:jc w:val="right"/>
        <w:rPr>
          <w:rFonts w:ascii="Arial" w:hAnsi="Arial" w:cs="Arial"/>
        </w:rPr>
      </w:pPr>
    </w:p>
    <w:p w:rsidR="009048C0" w:rsidRPr="00403653" w:rsidRDefault="009048C0" w:rsidP="009048C0">
      <w:pPr>
        <w:spacing w:before="100" w:beforeAutospacing="1" w:after="100" w:afterAutospacing="1"/>
        <w:jc w:val="both"/>
        <w:rPr>
          <w:rFonts w:ascii="Arial" w:hAnsi="Arial" w:cs="Arial"/>
          <w:color w:val="000000"/>
          <w:lang w:eastAsia="ru-RU"/>
        </w:rPr>
      </w:pPr>
    </w:p>
    <w:p w:rsidR="009048C0" w:rsidRPr="00403653" w:rsidRDefault="009048C0" w:rsidP="009048C0">
      <w:pPr>
        <w:rPr>
          <w:rFonts w:ascii="Arial" w:hAnsi="Arial" w:cs="Arial"/>
        </w:rPr>
      </w:pPr>
    </w:p>
    <w:p w:rsidR="009048C0" w:rsidRPr="00403653" w:rsidRDefault="009048C0" w:rsidP="009048C0">
      <w:pPr>
        <w:jc w:val="center"/>
        <w:rPr>
          <w:rFonts w:ascii="Arial" w:hAnsi="Arial" w:cs="Arial"/>
          <w:b/>
        </w:rPr>
      </w:pPr>
    </w:p>
    <w:p w:rsidR="009048C0" w:rsidRPr="00403653" w:rsidRDefault="00AC4AFA" w:rsidP="00EE5EB3">
      <w:pPr>
        <w:tabs>
          <w:tab w:val="left" w:pos="3276"/>
        </w:tabs>
        <w:rPr>
          <w:rFonts w:ascii="Arial" w:hAnsi="Arial" w:cs="Arial"/>
          <w:b/>
        </w:rPr>
      </w:pPr>
      <w:r>
        <w:rPr>
          <w:rFonts w:ascii="Arial" w:hAnsi="Arial" w:cs="Arial"/>
          <w:b/>
          <w:noProof/>
          <w:lang w:eastAsia="ru-RU"/>
        </w:rPr>
        <w:pict>
          <v:shapetype id="_x0000_t32" coordsize="21600,21600" o:spt="32" o:oned="t" path="m,l21600,21600e" filled="f">
            <v:path arrowok="t" fillok="f" o:connecttype="none"/>
            <o:lock v:ext="edit" shapetype="t"/>
          </v:shapetype>
          <v:shape id="_x0000_s1072" type="#_x0000_t32" style="position:absolute;margin-left:168.85pt;margin-top:1.55pt;width:0;height:12.65pt;z-index:251744256" o:connectortype="straight">
            <v:stroke endarrow="block"/>
          </v:shape>
        </w:pict>
      </w:r>
      <w:r w:rsidR="00EE5EB3" w:rsidRPr="00403653">
        <w:rPr>
          <w:rFonts w:ascii="Arial" w:hAnsi="Arial" w:cs="Arial"/>
          <w:b/>
        </w:rPr>
        <w:tab/>
      </w:r>
    </w:p>
    <w:p w:rsidR="009048C0" w:rsidRPr="00403653" w:rsidRDefault="00AC4AFA" w:rsidP="009048C0">
      <w:pPr>
        <w:rPr>
          <w:rFonts w:ascii="Arial" w:hAnsi="Arial" w:cs="Arial"/>
        </w:rPr>
      </w:pPr>
      <w:r>
        <w:rPr>
          <w:rFonts w:ascii="Arial" w:hAnsi="Arial" w:cs="Arial"/>
          <w:noProof/>
          <w:lang w:eastAsia="ru-RU"/>
        </w:rPr>
        <w:pict>
          <v:rect id="_x0000_s1071" style="position:absolute;margin-left:43.9pt;margin-top:11.1pt;width:222.6pt;height:1in;z-index:251743232">
            <v:textbox>
              <w:txbxContent>
                <w:p w:rsidR="00403653" w:rsidRDefault="00403653">
                  <w:r>
                    <w:t>Формирование и направление межведомственных запросов в органы (организации), участвующие в предоставлении муниципальной услуги</w:t>
                  </w:r>
                </w:p>
              </w:txbxContent>
            </v:textbox>
          </v:rect>
        </w:pict>
      </w:r>
    </w:p>
    <w:p w:rsidR="009048C0" w:rsidRPr="00403653" w:rsidRDefault="009048C0" w:rsidP="009048C0">
      <w:pPr>
        <w:rPr>
          <w:rFonts w:ascii="Arial" w:hAnsi="Arial" w:cs="Arial"/>
        </w:rPr>
      </w:pPr>
    </w:p>
    <w:p w:rsidR="009048C0" w:rsidRPr="00403653" w:rsidRDefault="009048C0" w:rsidP="009048C0">
      <w:pPr>
        <w:rPr>
          <w:rFonts w:ascii="Arial" w:hAnsi="Arial" w:cs="Arial"/>
        </w:rPr>
      </w:pPr>
    </w:p>
    <w:p w:rsidR="009048C0" w:rsidRPr="00403653" w:rsidRDefault="00AC4AFA" w:rsidP="009048C0">
      <w:pPr>
        <w:rPr>
          <w:rFonts w:ascii="Arial" w:hAnsi="Arial" w:cs="Arial"/>
        </w:rPr>
      </w:pPr>
      <w:r>
        <w:rPr>
          <w:rFonts w:ascii="Arial" w:hAnsi="Arial" w:cs="Arial"/>
          <w:noProof/>
          <w:lang w:eastAsia="ru-RU"/>
        </w:rPr>
        <w:pict>
          <v:shape id="Прямая со стрелкой 15" o:spid="_x0000_s1069" type="#_x0000_t32" style="position:absolute;margin-left:141.05pt;margin-top:7.55pt;width:0;height:23.25pt;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" strokecolor="#4579b8 [3044]">
            <v:stroke endarrow="open"/>
          </v:shape>
        </w:pict>
      </w:r>
    </w:p>
    <w:p w:rsidR="009048C0" w:rsidRPr="00403653" w:rsidRDefault="009048C0" w:rsidP="009048C0">
      <w:pPr>
        <w:tabs>
          <w:tab w:val="left" w:pos="6697"/>
        </w:tabs>
        <w:rPr>
          <w:rFonts w:ascii="Arial" w:hAnsi="Arial" w:cs="Arial"/>
        </w:rPr>
      </w:pPr>
      <w:r w:rsidRPr="00403653">
        <w:rPr>
          <w:rFonts w:ascii="Arial" w:hAnsi="Arial" w:cs="Arial"/>
        </w:rPr>
        <w:tab/>
      </w:r>
    </w:p>
    <w:p w:rsidR="009048C0" w:rsidRPr="00403653" w:rsidRDefault="009048C0" w:rsidP="009048C0">
      <w:pPr>
        <w:rPr>
          <w:rFonts w:ascii="Arial" w:hAnsi="Arial" w:cs="Arial"/>
        </w:rPr>
      </w:pPr>
    </w:p>
    <w:p w:rsidR="009048C0" w:rsidRPr="00403653" w:rsidRDefault="00AC4AFA" w:rsidP="009048C0">
      <w:pPr>
        <w:rPr>
          <w:rFonts w:ascii="Arial" w:hAnsi="Arial" w:cs="Arial"/>
        </w:rPr>
      </w:pPr>
      <w:r>
        <w:rPr>
          <w:rFonts w:ascii="Arial" w:hAnsi="Arial" w:cs="Arial"/>
          <w:noProof/>
          <w:lang w:eastAsia="ru-RU"/>
        </w:rPr>
        <w:pict>
          <v:rect id="Прямоугольник 24" o:spid="_x0000_s1056" style="position:absolute;margin-left:315.65pt;margin-top:10.2pt;width:163.25pt;height:78.3pt;z-index:251737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" fillcolor="white [3201]" strokecolor="#f79646 [3209]" strokeweight="2pt">
            <v:textbox style="mso-next-textbox:#Прямоугольник 24">
              <w:txbxContent>
                <w:p w:rsidR="00403653" w:rsidRPr="002552DA" w:rsidRDefault="00403653" w:rsidP="00E95B8B">
                  <w:pPr>
                    <w:autoSpaceDE w:val="0"/>
                  </w:pPr>
                  <w:r>
                    <w:t xml:space="preserve">Подготовка специалистом проекта решения об отказе в предоставлении земельного участка – 3 </w:t>
                  </w:r>
                  <w:proofErr w:type="gramStart"/>
                  <w:r>
                    <w:t>календарных</w:t>
                  </w:r>
                  <w:proofErr w:type="gramEnd"/>
                  <w:r>
                    <w:t xml:space="preserve"> дня</w:t>
                  </w:r>
                </w:p>
                <w:p w:rsidR="00403653" w:rsidRDefault="00403653" w:rsidP="00E95B8B">
                  <w:pPr>
                    <w:suppressAutoHyphens w:val="0"/>
                    <w:autoSpaceDE w:val="0"/>
                    <w:autoSpaceDN w:val="0"/>
                    <w:adjustRightInd w:val="0"/>
                    <w:ind w:firstLine="540"/>
                    <w:rPr>
                      <w:lang w:eastAsia="ru-RU"/>
                    </w:rPr>
                  </w:pPr>
                </w:p>
                <w:p w:rsidR="00403653" w:rsidRPr="0081671B" w:rsidRDefault="00403653" w:rsidP="009048C0">
                  <w:pPr>
                    <w:jc w:val="both"/>
                  </w:pPr>
                </w:p>
              </w:txbxContent>
            </v:textbox>
          </v:rect>
        </w:pict>
      </w:r>
      <w:r>
        <w:rPr>
          <w:rFonts w:ascii="Arial" w:hAnsi="Arial" w:cs="Arial"/>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3" type="#_x0000_t67" style="position:absolute;margin-left:164.9pt;margin-top:10.2pt;width:7.15pt;height:15.05pt;z-index:251745280">
            <v:textbox style="layout-flow:vertical-ideographic"/>
          </v:shape>
        </w:pict>
      </w:r>
    </w:p>
    <w:p w:rsidR="009048C0" w:rsidRPr="00403653" w:rsidRDefault="00EE5EB3" w:rsidP="00EE5EB3">
      <w:pPr>
        <w:tabs>
          <w:tab w:val="left" w:pos="3149"/>
        </w:tabs>
        <w:rPr>
          <w:rFonts w:ascii="Arial" w:hAnsi="Arial" w:cs="Arial"/>
        </w:rPr>
      </w:pPr>
      <w:r w:rsidRPr="00403653">
        <w:rPr>
          <w:rFonts w:ascii="Arial" w:hAnsi="Arial" w:cs="Arial"/>
        </w:rPr>
        <w:tab/>
      </w:r>
    </w:p>
    <w:p w:rsidR="009048C0" w:rsidRPr="00403653" w:rsidRDefault="00AC4AFA" w:rsidP="009048C0">
      <w:pPr>
        <w:rPr>
          <w:rFonts w:ascii="Arial" w:hAnsi="Arial" w:cs="Arial"/>
        </w:rPr>
      </w:pPr>
      <w:r>
        <w:rPr>
          <w:rFonts w:ascii="Arial" w:hAnsi="Arial" w:cs="Arial"/>
          <w:noProof/>
          <w:lang w:eastAsia="ru-RU"/>
        </w:rPr>
        <w:pict>
          <v:rect id="Прямоугольник 18" o:spid="_x0000_s1057" style="position:absolute;margin-left:28.5pt;margin-top:6.85pt;width:225.35pt;height:44.95pt;z-index:251729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" fillcolor="white [3201]" strokecolor="#f79646 [3209]" strokeweight="2pt">
            <v:textbox style="mso-next-textbox:#Прямоугольник 18">
              <w:txbxContent>
                <w:p w:rsidR="00403653" w:rsidRPr="00C1744A" w:rsidRDefault="00403653" w:rsidP="009048C0">
                  <w:pPr>
                    <w:jc w:val="center"/>
                  </w:pPr>
                  <w:r w:rsidRPr="00C1744A">
                    <w:t xml:space="preserve">согласование с </w:t>
                  </w:r>
                  <w:r>
                    <w:t>Главой поселения- 1</w:t>
                  </w:r>
                  <w:r w:rsidRPr="00C1744A">
                    <w:t xml:space="preserve"> календарны</w:t>
                  </w:r>
                  <w:r>
                    <w:t>й день</w:t>
                  </w:r>
                </w:p>
              </w:txbxContent>
            </v:textbox>
          </v:rect>
        </w:pict>
      </w:r>
    </w:p>
    <w:p w:rsidR="009048C0" w:rsidRPr="00403653" w:rsidRDefault="00AC4AFA" w:rsidP="009048C0">
      <w:pPr>
        <w:rPr>
          <w:rFonts w:ascii="Arial" w:hAnsi="Arial" w:cs="Arial"/>
        </w:rPr>
      </w:pPr>
      <w:r>
        <w:rPr>
          <w:rFonts w:ascii="Arial" w:hAnsi="Arial" w:cs="Arial"/>
          <w:noProof/>
          <w:lang w:eastAsia="ru-RU"/>
        </w:rPr>
        <w:pict>
          <v:shape id="Прямая со стрелкой 25" o:spid="_x0000_s1067" type="#_x0000_t32" style="position:absolute;margin-left:254.3pt;margin-top:7.55pt;width:62pt;height:0;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" strokecolor="#4a7ebb">
            <v:stroke endarrow="open"/>
          </v:shape>
        </w:pict>
      </w:r>
    </w:p>
    <w:p w:rsidR="009048C0" w:rsidRPr="00403653" w:rsidRDefault="009048C0" w:rsidP="009048C0">
      <w:pPr>
        <w:rPr>
          <w:rFonts w:ascii="Arial" w:hAnsi="Arial" w:cs="Arial"/>
        </w:rPr>
      </w:pPr>
    </w:p>
    <w:p w:rsidR="009048C0" w:rsidRPr="00403653" w:rsidRDefault="00AC4AFA" w:rsidP="009048C0">
      <w:pPr>
        <w:tabs>
          <w:tab w:val="left" w:pos="5312"/>
        </w:tabs>
        <w:rPr>
          <w:rFonts w:ascii="Arial" w:hAnsi="Arial" w:cs="Arial"/>
        </w:rPr>
      </w:pPr>
      <w:r>
        <w:rPr>
          <w:rFonts w:ascii="Arial" w:hAnsi="Arial" w:cs="Arial"/>
          <w:noProof/>
          <w:lang w:eastAsia="ru-RU"/>
        </w:rPr>
        <w:pict>
          <v:shape id="Прямая со стрелкой 21" o:spid="_x0000_s1065" type="#_x0000_t32" style="position:absolute;margin-left:7.1pt;margin-top:10.45pt;width:99.75pt;height:25.8pt;flip:x;z-index:251730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" strokecolor="#4579b8 [3044]">
            <v:stroke endarrow="open"/>
          </v:shape>
        </w:pict>
      </w:r>
      <w:r>
        <w:rPr>
          <w:rFonts w:ascii="Arial" w:hAnsi="Arial" w:cs="Arial"/>
          <w:noProof/>
          <w:lang w:eastAsia="ru-RU"/>
        </w:rPr>
        <w:pict>
          <v:shape id="Прямая со стрелкой 22" o:spid="_x0000_s1064" type="#_x0000_t32" style="position:absolute;margin-left:190.2pt;margin-top:10.45pt;width:0;height:30.55pt;z-index:25173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" strokecolor="#4a7ebb">
            <v:stroke endarrow="open"/>
          </v:shape>
        </w:pict>
      </w:r>
      <w:r>
        <w:rPr>
          <w:rFonts w:ascii="Arial" w:hAnsi="Arial" w:cs="Arial"/>
          <w:noProof/>
          <w:lang w:eastAsia="ru-RU"/>
        </w:rPr>
        <w:pict>
          <v:shape id="Прямая со стрелкой 13" o:spid="_x0000_s1066" type="#_x0000_t32" style="position:absolute;margin-left:259.5pt;margin-top:10.45pt;width:81.4pt;height:42.55pt;z-index:251739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" strokecolor="#4a7ebb">
            <v:stroke endarrow="open"/>
          </v:shape>
        </w:pict>
      </w:r>
      <w:r w:rsidR="009048C0" w:rsidRPr="00403653">
        <w:rPr>
          <w:rFonts w:ascii="Arial" w:hAnsi="Arial" w:cs="Arial"/>
        </w:rPr>
        <w:tab/>
      </w:r>
    </w:p>
    <w:p w:rsidR="009048C0" w:rsidRPr="00403653" w:rsidRDefault="009048C0" w:rsidP="009048C0">
      <w:pPr>
        <w:tabs>
          <w:tab w:val="center" w:pos="4677"/>
        </w:tabs>
        <w:rPr>
          <w:rFonts w:ascii="Arial" w:hAnsi="Arial" w:cs="Arial"/>
        </w:rPr>
      </w:pPr>
      <w:r w:rsidRPr="00403653">
        <w:rPr>
          <w:rFonts w:ascii="Arial" w:hAnsi="Arial" w:cs="Arial"/>
        </w:rPr>
        <w:tab/>
      </w:r>
    </w:p>
    <w:p w:rsidR="009048C0" w:rsidRPr="00403653" w:rsidRDefault="00AC4AFA" w:rsidP="009048C0">
      <w:pPr>
        <w:tabs>
          <w:tab w:val="left" w:pos="6888"/>
        </w:tabs>
        <w:rPr>
          <w:rFonts w:ascii="Arial" w:hAnsi="Arial" w:cs="Arial"/>
        </w:rPr>
      </w:pPr>
      <w:r>
        <w:rPr>
          <w:rFonts w:ascii="Arial" w:hAnsi="Arial" w:cs="Arial"/>
          <w:noProof/>
          <w:lang w:eastAsia="ru-RU"/>
        </w:rPr>
        <w:pict>
          <v:rect id="Прямоугольник 23" o:spid="_x0000_s1058" style="position:absolute;margin-left:-62.55pt;margin-top:10.4pt;width:178.6pt;height:59.75pt;z-index:251732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" fillcolor="white [3201]" strokecolor="#f79646 [3209]" strokeweight="2pt">
            <v:textbox style="mso-next-textbox:#Прямоугольник 23">
              <w:txbxContent>
                <w:p w:rsidR="00403653" w:rsidRPr="00C52572" w:rsidRDefault="00403653" w:rsidP="00F718AD">
                  <w:pPr>
                    <w:autoSpaceDE w:val="0"/>
                  </w:pPr>
                  <w:r>
                    <w:t xml:space="preserve">Подготовка специалистом проекта постановления о предоставлении– 3 </w:t>
                  </w:r>
                  <w:proofErr w:type="gramStart"/>
                  <w:r>
                    <w:t>календарных</w:t>
                  </w:r>
                  <w:proofErr w:type="gramEnd"/>
                  <w:r>
                    <w:t xml:space="preserve"> дня</w:t>
                  </w:r>
                </w:p>
                <w:p w:rsidR="00403653" w:rsidRPr="0081671B" w:rsidRDefault="00403653" w:rsidP="009048C0">
                  <w:pPr>
                    <w:autoSpaceDE w:val="0"/>
                    <w:ind w:firstLine="540"/>
                    <w:jc w:val="both"/>
                  </w:pPr>
                </w:p>
              </w:txbxContent>
            </v:textbox>
          </v:rect>
        </w:pict>
      </w:r>
      <w:r w:rsidR="009048C0" w:rsidRPr="00403653">
        <w:rPr>
          <w:rFonts w:ascii="Arial" w:hAnsi="Arial" w:cs="Arial"/>
        </w:rPr>
        <w:tab/>
      </w:r>
    </w:p>
    <w:p w:rsidR="009048C0" w:rsidRPr="00403653" w:rsidRDefault="00AC4AFA" w:rsidP="009048C0">
      <w:pPr>
        <w:rPr>
          <w:rFonts w:ascii="Arial" w:hAnsi="Arial" w:cs="Arial"/>
        </w:rPr>
      </w:pPr>
      <w:r>
        <w:rPr>
          <w:rFonts w:ascii="Arial" w:hAnsi="Arial" w:cs="Arial"/>
          <w:noProof/>
          <w:lang w:eastAsia="ru-RU"/>
        </w:rPr>
        <w:pict>
          <v:rect id="Прямоугольник 26" o:spid="_x0000_s1059" style="position:absolute;margin-left:137pt;margin-top:6.5pt;width:154.6pt;height:101.8pt;z-index:251731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" fillcolor="white [3201]" strokecolor="#f79646 [3209]" strokeweight="2pt">
            <v:textbox style="mso-next-textbox:#Прямоугольник 26">
              <w:txbxContent>
                <w:p w:rsidR="00403653" w:rsidRPr="00C52572" w:rsidRDefault="00403653" w:rsidP="00E95B8B">
                  <w:pPr>
                    <w:autoSpaceDE w:val="0"/>
                  </w:pPr>
                  <w:r>
                    <w:t xml:space="preserve">Специалист обеспечивает опубликование извещения о возможном предоставлении земельного участка – 3 </w:t>
                  </w:r>
                  <w:proofErr w:type="gramStart"/>
                  <w:r>
                    <w:t>календарных</w:t>
                  </w:r>
                  <w:proofErr w:type="gramEnd"/>
                  <w:r>
                    <w:t xml:space="preserve"> дня</w:t>
                  </w:r>
                </w:p>
                <w:p w:rsidR="00403653" w:rsidRPr="00C1744A" w:rsidRDefault="00403653" w:rsidP="009048C0">
                  <w:pPr>
                    <w:autoSpaceDE w:val="0"/>
                    <w:autoSpaceDN w:val="0"/>
                    <w:adjustRightInd w:val="0"/>
                    <w:jc w:val="both"/>
                    <w:outlineLvl w:val="0"/>
                  </w:pPr>
                </w:p>
              </w:txbxContent>
            </v:textbox>
          </v:rect>
        </w:pict>
      </w:r>
    </w:p>
    <w:p w:rsidR="009048C0" w:rsidRPr="00403653" w:rsidRDefault="00AC4AFA" w:rsidP="009048C0">
      <w:pPr>
        <w:rPr>
          <w:rFonts w:ascii="Arial" w:hAnsi="Arial" w:cs="Arial"/>
        </w:rPr>
      </w:pPr>
      <w:r>
        <w:rPr>
          <w:rFonts w:ascii="Arial" w:hAnsi="Arial" w:cs="Arial"/>
          <w:noProof/>
          <w:lang w:eastAsia="ru-RU"/>
        </w:rPr>
        <w:pict>
          <v:rect id="Прямоугольник 27" o:spid="_x0000_s1060" style="position:absolute;margin-left:316.3pt;margin-top:12.4pt;width:162.6pt;height:62.6pt;z-index:251736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" fillcolor="white [3201]" strokecolor="#f79646 [3209]" strokeweight="2pt">
            <v:textbox>
              <w:txbxContent>
                <w:p w:rsidR="00403653" w:rsidRPr="00C52572" w:rsidRDefault="00403653" w:rsidP="009048C0">
                  <w:pPr>
                    <w:autoSpaceDE w:val="0"/>
                    <w:jc w:val="both"/>
                  </w:pPr>
                  <w:r>
                    <w:t xml:space="preserve">Подготовка специалистом проекта договора – 3 </w:t>
                  </w:r>
                  <w:proofErr w:type="gramStart"/>
                  <w:r>
                    <w:t>календарных</w:t>
                  </w:r>
                  <w:proofErr w:type="gramEnd"/>
                  <w:r>
                    <w:t xml:space="preserve"> дня</w:t>
                  </w:r>
                </w:p>
                <w:p w:rsidR="00403653" w:rsidRPr="0062182A" w:rsidRDefault="00403653" w:rsidP="009048C0">
                  <w:pPr>
                    <w:autoSpaceDE w:val="0"/>
                    <w:jc w:val="both"/>
                  </w:pPr>
                </w:p>
                <w:p w:rsidR="00403653" w:rsidRPr="0081671B" w:rsidRDefault="00403653" w:rsidP="009048C0">
                  <w:pPr>
                    <w:jc w:val="center"/>
                  </w:pPr>
                </w:p>
              </w:txbxContent>
            </v:textbox>
          </v:rect>
        </w:pict>
      </w:r>
    </w:p>
    <w:p w:rsidR="009048C0" w:rsidRPr="00403653" w:rsidRDefault="00AC4AFA" w:rsidP="009048C0">
      <w:pPr>
        <w:rPr>
          <w:rFonts w:ascii="Arial" w:hAnsi="Arial" w:cs="Arial"/>
        </w:rPr>
      </w:pPr>
      <w:r>
        <w:rPr>
          <w:rFonts w:ascii="Arial" w:hAnsi="Arial" w:cs="Arial"/>
          <w:noProof/>
          <w:lang w:eastAsia="ru-RU"/>
        </w:rPr>
        <w:pict>
          <v:shape id="Прямая со стрелкой 28" o:spid="_x0000_s1063" type="#_x0000_t32" style="position:absolute;margin-left:300pt;margin-top:7.25pt;width:15.65pt;height:0;z-index:251742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" strokecolor="#4a7ebb">
            <v:stroke endarrow="open"/>
          </v:shape>
        </w:pict>
      </w:r>
    </w:p>
    <w:p w:rsidR="009048C0" w:rsidRPr="00403653" w:rsidRDefault="009048C0" w:rsidP="009048C0">
      <w:pPr>
        <w:tabs>
          <w:tab w:val="left" w:pos="5955"/>
        </w:tabs>
        <w:rPr>
          <w:rFonts w:ascii="Arial" w:hAnsi="Arial" w:cs="Arial"/>
        </w:rPr>
      </w:pPr>
      <w:r w:rsidRPr="00403653">
        <w:rPr>
          <w:rFonts w:ascii="Arial" w:hAnsi="Arial" w:cs="Arial"/>
        </w:rPr>
        <w:tab/>
      </w:r>
    </w:p>
    <w:p w:rsidR="009048C0" w:rsidRPr="00403653" w:rsidRDefault="009048C0" w:rsidP="009048C0">
      <w:pPr>
        <w:rPr>
          <w:rFonts w:ascii="Arial" w:hAnsi="Arial" w:cs="Arial"/>
        </w:rPr>
      </w:pPr>
    </w:p>
    <w:p w:rsidR="009048C0" w:rsidRPr="00403653" w:rsidRDefault="009048C0" w:rsidP="009048C0">
      <w:pPr>
        <w:tabs>
          <w:tab w:val="left" w:pos="7200"/>
        </w:tabs>
        <w:rPr>
          <w:rFonts w:ascii="Arial" w:hAnsi="Arial" w:cs="Arial"/>
        </w:rPr>
      </w:pPr>
    </w:p>
    <w:p w:rsidR="009048C0" w:rsidRPr="00403653" w:rsidRDefault="00AC4AFA" w:rsidP="009048C0">
      <w:pPr>
        <w:autoSpaceDE w:val="0"/>
        <w:jc w:val="right"/>
        <w:rPr>
          <w:rFonts w:ascii="Arial" w:hAnsi="Arial" w:cs="Arial"/>
        </w:rPr>
      </w:pPr>
      <w:r>
        <w:rPr>
          <w:rFonts w:ascii="Arial" w:hAnsi="Arial" w:cs="Arial"/>
          <w:noProof/>
          <w:lang w:eastAsia="ru-RU"/>
        </w:rPr>
        <w:pict>
          <v:shape id="Прямая со стрелкой 29" o:spid="_x0000_s1062" type="#_x0000_t32" style="position:absolute;left:0;text-align:left;margin-left:67.7pt;margin-top:3.4pt;width:141.5pt;height:47.85pt;flip:x;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" strokecolor="#4a7ebb">
            <v:stroke endarrow="open"/>
          </v:shape>
        </w:pict>
      </w:r>
    </w:p>
    <w:p w:rsidR="009048C0" w:rsidRPr="00403653" w:rsidRDefault="009048C0" w:rsidP="009048C0">
      <w:pPr>
        <w:autoSpaceDE w:val="0"/>
        <w:rPr>
          <w:rFonts w:ascii="Arial" w:hAnsi="Arial" w:cs="Arial"/>
        </w:rPr>
      </w:pPr>
    </w:p>
    <w:p w:rsidR="009048C0" w:rsidRPr="00403653" w:rsidRDefault="009048C0" w:rsidP="009048C0">
      <w:pPr>
        <w:rPr>
          <w:rFonts w:ascii="Arial" w:hAnsi="Arial" w:cs="Arial"/>
        </w:rPr>
      </w:pPr>
    </w:p>
    <w:p w:rsidR="009048C0" w:rsidRPr="00403653" w:rsidRDefault="00AC4AFA" w:rsidP="009048C0">
      <w:pPr>
        <w:tabs>
          <w:tab w:val="left" w:pos="3002"/>
          <w:tab w:val="left" w:pos="7947"/>
          <w:tab w:val="right" w:pos="9354"/>
        </w:tabs>
        <w:autoSpaceDE w:val="0"/>
        <w:rPr>
          <w:rFonts w:ascii="Arial" w:hAnsi="Arial" w:cs="Arial"/>
        </w:rPr>
      </w:pPr>
      <w:r>
        <w:rPr>
          <w:rFonts w:ascii="Arial" w:hAnsi="Arial" w:cs="Arial"/>
          <w:noProof/>
          <w:lang w:eastAsia="ru-RU"/>
        </w:rPr>
        <w:pict>
          <v:rect id="Прямоугольник 30" o:spid="_x0000_s1061" style="position:absolute;margin-left:-46.25pt;margin-top:9.8pt;width:197.85pt;height:80.75pt;z-index:2517411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" fillcolor="white [3201]" strokecolor="#f79646 [3209]" strokeweight="2pt">
            <v:textbox>
              <w:txbxContent>
                <w:p w:rsidR="00403653" w:rsidRPr="002552DA" w:rsidRDefault="00403653" w:rsidP="00E95B8B">
                  <w:pPr>
                    <w:autoSpaceDE w:val="0"/>
                    <w:jc w:val="both"/>
                  </w:pPr>
                  <w:r>
                    <w:t xml:space="preserve">Подготовка специалистом проекта решения об отказе в предоставлении земельного участка без проведения аукциона – 3 </w:t>
                  </w:r>
                  <w:proofErr w:type="gramStart"/>
                  <w:r>
                    <w:t>календарных</w:t>
                  </w:r>
                  <w:proofErr w:type="gramEnd"/>
                  <w:r>
                    <w:t xml:space="preserve"> дня</w:t>
                  </w:r>
                </w:p>
                <w:p w:rsidR="00403653" w:rsidRPr="0081671B" w:rsidRDefault="00403653" w:rsidP="009048C0">
                  <w:pPr>
                    <w:autoSpaceDE w:val="0"/>
                    <w:ind w:firstLine="540"/>
                    <w:jc w:val="both"/>
                  </w:pPr>
                </w:p>
              </w:txbxContent>
            </v:textbox>
          </v:rect>
        </w:pict>
      </w:r>
      <w:r w:rsidR="009048C0" w:rsidRPr="00403653">
        <w:rPr>
          <w:rFonts w:ascii="Arial" w:hAnsi="Arial" w:cs="Arial"/>
        </w:rPr>
        <w:tab/>
      </w:r>
      <w:r w:rsidR="009048C0" w:rsidRPr="00403653">
        <w:rPr>
          <w:rFonts w:ascii="Arial" w:hAnsi="Arial" w:cs="Arial"/>
        </w:rPr>
        <w:tab/>
      </w:r>
      <w:r w:rsidR="009048C0" w:rsidRPr="00403653">
        <w:rPr>
          <w:rFonts w:ascii="Arial" w:hAnsi="Arial" w:cs="Arial"/>
        </w:rPr>
        <w:tab/>
      </w:r>
    </w:p>
    <w:p w:rsidR="009048C0" w:rsidRPr="00403653" w:rsidRDefault="009048C0" w:rsidP="009048C0">
      <w:pPr>
        <w:tabs>
          <w:tab w:val="left" w:pos="902"/>
        </w:tabs>
        <w:autoSpaceDE w:val="0"/>
        <w:rPr>
          <w:rFonts w:ascii="Arial" w:hAnsi="Arial" w:cs="Arial"/>
        </w:rPr>
      </w:pPr>
      <w:r w:rsidRPr="00403653">
        <w:rPr>
          <w:rFonts w:ascii="Arial" w:hAnsi="Arial" w:cs="Arial"/>
        </w:rPr>
        <w:tab/>
      </w:r>
    </w:p>
    <w:p w:rsidR="009048C0" w:rsidRPr="00403653" w:rsidRDefault="009048C0" w:rsidP="009048C0">
      <w:pPr>
        <w:autoSpaceDE w:val="0"/>
        <w:jc w:val="right"/>
        <w:rPr>
          <w:rFonts w:ascii="Arial" w:hAnsi="Arial" w:cs="Arial"/>
        </w:rPr>
      </w:pPr>
    </w:p>
    <w:p w:rsidR="009048C0" w:rsidRPr="00403653" w:rsidRDefault="009048C0" w:rsidP="009048C0">
      <w:pPr>
        <w:autoSpaceDE w:val="0"/>
        <w:jc w:val="right"/>
        <w:rPr>
          <w:rFonts w:ascii="Arial" w:hAnsi="Arial" w:cs="Arial"/>
        </w:rPr>
      </w:pPr>
    </w:p>
    <w:p w:rsidR="009048C0" w:rsidRPr="00403653" w:rsidRDefault="009048C0" w:rsidP="009048C0">
      <w:pPr>
        <w:autoSpaceDE w:val="0"/>
        <w:jc w:val="right"/>
        <w:rPr>
          <w:rFonts w:ascii="Arial" w:hAnsi="Arial" w:cs="Arial"/>
        </w:rPr>
      </w:pPr>
    </w:p>
    <w:p w:rsidR="009048C0" w:rsidRPr="00403653" w:rsidRDefault="009048C0" w:rsidP="009048C0">
      <w:pPr>
        <w:autoSpaceDE w:val="0"/>
        <w:jc w:val="right"/>
        <w:rPr>
          <w:rFonts w:ascii="Arial" w:hAnsi="Arial" w:cs="Arial"/>
        </w:rPr>
      </w:pPr>
    </w:p>
    <w:p w:rsidR="009048C0" w:rsidRPr="00403653" w:rsidRDefault="009048C0" w:rsidP="009048C0">
      <w:pPr>
        <w:autoSpaceDE w:val="0"/>
        <w:jc w:val="right"/>
        <w:rPr>
          <w:rFonts w:ascii="Arial" w:hAnsi="Arial" w:cs="Arial"/>
        </w:rPr>
      </w:pPr>
    </w:p>
    <w:p w:rsidR="00EC1F22" w:rsidRPr="00403653" w:rsidRDefault="00EC1F22" w:rsidP="009048C0">
      <w:pPr>
        <w:jc w:val="both"/>
        <w:rPr>
          <w:rFonts w:ascii="Arial" w:hAnsi="Arial" w:cs="Arial"/>
        </w:rPr>
      </w:pPr>
    </w:p>
    <w:sectPr w:rsidR="00EC1F22" w:rsidRPr="00403653" w:rsidSect="00F50655">
      <w:pgSz w:w="11905" w:h="16837"/>
      <w:pgMar w:top="851" w:right="567" w:bottom="70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DejaVu Sans">
    <w:altName w:val="Arial Unicode MS"/>
    <w:charset w:val="80"/>
    <w:family w:val="auto"/>
    <w:pitch w:val="variable"/>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80"/>
        </w:tabs>
        <w:ind w:left="180" w:hanging="360"/>
      </w:pPr>
      <w:rPr>
        <w:rFonts w:ascii="Symbol" w:hAnsi="Symbol"/>
        <w:color w:val="auto"/>
      </w:rPr>
    </w:lvl>
  </w:abstractNum>
  <w:abstractNum w:abstractNumId="2">
    <w:nsid w:val="00000003"/>
    <w:multiLevelType w:val="singleLevel"/>
    <w:tmpl w:val="00000003"/>
    <w:name w:val="WW8Num4"/>
    <w:lvl w:ilvl="0">
      <w:start w:val="1"/>
      <w:numFmt w:val="decimal"/>
      <w:lvlText w:val="%1."/>
      <w:lvlJc w:val="left"/>
      <w:pPr>
        <w:tabs>
          <w:tab w:val="num" w:pos="-180"/>
        </w:tabs>
        <w:ind w:left="180" w:hanging="360"/>
      </w:pPr>
      <w:rPr>
        <w:b/>
      </w:rPr>
    </w:lvl>
  </w:abstractNum>
  <w:abstractNum w:abstractNumId="3">
    <w:nsid w:val="0F642387"/>
    <w:multiLevelType w:val="multilevel"/>
    <w:tmpl w:val="BFF46648"/>
    <w:lvl w:ilvl="0">
      <w:start w:val="1"/>
      <w:numFmt w:val="decimal"/>
      <w:lvlText w:val="%1."/>
      <w:lvlJc w:val="left"/>
      <w:pPr>
        <w:ind w:left="720" w:hanging="360"/>
      </w:pPr>
      <w:rPr>
        <w:rFonts w:hint="default"/>
      </w:rPr>
    </w:lvl>
    <w:lvl w:ilvl="1">
      <w:start w:val="1"/>
      <w:numFmt w:val="decimal"/>
      <w:isLgl/>
      <w:lvlText w:val="%1.%2"/>
      <w:lvlJc w:val="left"/>
      <w:pPr>
        <w:ind w:left="1380" w:hanging="48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4">
    <w:nsid w:val="12E333DD"/>
    <w:multiLevelType w:val="hybridMultilevel"/>
    <w:tmpl w:val="D1F0A0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5CC5CE6"/>
    <w:multiLevelType w:val="multilevel"/>
    <w:tmpl w:val="80524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925DAC"/>
    <w:multiLevelType w:val="hybridMultilevel"/>
    <w:tmpl w:val="0E38DB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1410C3"/>
    <w:multiLevelType w:val="hybridMultilevel"/>
    <w:tmpl w:val="FA4E2654"/>
    <w:lvl w:ilvl="0" w:tplc="CB0289C0">
      <w:start w:val="30"/>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8">
    <w:nsid w:val="259F7828"/>
    <w:multiLevelType w:val="hybridMultilevel"/>
    <w:tmpl w:val="7BA83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7C781B"/>
    <w:multiLevelType w:val="hybridMultilevel"/>
    <w:tmpl w:val="041CF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EB3302"/>
    <w:multiLevelType w:val="hybridMultilevel"/>
    <w:tmpl w:val="418023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2A732E1"/>
    <w:multiLevelType w:val="hybridMultilevel"/>
    <w:tmpl w:val="E936430A"/>
    <w:lvl w:ilvl="0" w:tplc="263C12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4250975"/>
    <w:multiLevelType w:val="hybridMultilevel"/>
    <w:tmpl w:val="7BA83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C52E43"/>
    <w:multiLevelType w:val="hybridMultilevel"/>
    <w:tmpl w:val="2F24C20E"/>
    <w:lvl w:ilvl="0" w:tplc="0366CF66">
      <w:start w:val="1"/>
      <w:numFmt w:val="decimal"/>
      <w:pStyle w:val="a"/>
      <w:lvlText w:val="%1."/>
      <w:lvlJc w:val="left"/>
      <w:pPr>
        <w:tabs>
          <w:tab w:val="num" w:pos="1856"/>
        </w:tabs>
        <w:ind w:left="1856" w:hanging="1005"/>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2084"/>
        </w:tabs>
        <w:ind w:left="2084" w:hanging="360"/>
      </w:pPr>
      <w:rPr>
        <w:rFonts w:cs="Times New Roman"/>
      </w:rPr>
    </w:lvl>
    <w:lvl w:ilvl="2" w:tplc="0419001B" w:tentative="1">
      <w:start w:val="1"/>
      <w:numFmt w:val="lowerRoman"/>
      <w:lvlText w:val="%3."/>
      <w:lvlJc w:val="right"/>
      <w:pPr>
        <w:tabs>
          <w:tab w:val="num" w:pos="2804"/>
        </w:tabs>
        <w:ind w:left="2804" w:hanging="180"/>
      </w:pPr>
      <w:rPr>
        <w:rFonts w:cs="Times New Roman"/>
      </w:rPr>
    </w:lvl>
    <w:lvl w:ilvl="3" w:tplc="0419000F" w:tentative="1">
      <w:start w:val="1"/>
      <w:numFmt w:val="decimal"/>
      <w:lvlText w:val="%4."/>
      <w:lvlJc w:val="left"/>
      <w:pPr>
        <w:tabs>
          <w:tab w:val="num" w:pos="3524"/>
        </w:tabs>
        <w:ind w:left="3524" w:hanging="360"/>
      </w:pPr>
      <w:rPr>
        <w:rFonts w:cs="Times New Roman"/>
      </w:rPr>
    </w:lvl>
    <w:lvl w:ilvl="4" w:tplc="04190019" w:tentative="1">
      <w:start w:val="1"/>
      <w:numFmt w:val="lowerLetter"/>
      <w:lvlText w:val="%5."/>
      <w:lvlJc w:val="left"/>
      <w:pPr>
        <w:tabs>
          <w:tab w:val="num" w:pos="4244"/>
        </w:tabs>
        <w:ind w:left="4244" w:hanging="360"/>
      </w:pPr>
      <w:rPr>
        <w:rFonts w:cs="Times New Roman"/>
      </w:rPr>
    </w:lvl>
    <w:lvl w:ilvl="5" w:tplc="0419001B" w:tentative="1">
      <w:start w:val="1"/>
      <w:numFmt w:val="lowerRoman"/>
      <w:lvlText w:val="%6."/>
      <w:lvlJc w:val="right"/>
      <w:pPr>
        <w:tabs>
          <w:tab w:val="num" w:pos="4964"/>
        </w:tabs>
        <w:ind w:left="4964" w:hanging="180"/>
      </w:pPr>
      <w:rPr>
        <w:rFonts w:cs="Times New Roman"/>
      </w:rPr>
    </w:lvl>
    <w:lvl w:ilvl="6" w:tplc="0419000F" w:tentative="1">
      <w:start w:val="1"/>
      <w:numFmt w:val="decimal"/>
      <w:lvlText w:val="%7."/>
      <w:lvlJc w:val="left"/>
      <w:pPr>
        <w:tabs>
          <w:tab w:val="num" w:pos="5684"/>
        </w:tabs>
        <w:ind w:left="5684" w:hanging="360"/>
      </w:pPr>
      <w:rPr>
        <w:rFonts w:cs="Times New Roman"/>
      </w:rPr>
    </w:lvl>
    <w:lvl w:ilvl="7" w:tplc="04190019" w:tentative="1">
      <w:start w:val="1"/>
      <w:numFmt w:val="lowerLetter"/>
      <w:lvlText w:val="%8."/>
      <w:lvlJc w:val="left"/>
      <w:pPr>
        <w:tabs>
          <w:tab w:val="num" w:pos="6404"/>
        </w:tabs>
        <w:ind w:left="6404" w:hanging="360"/>
      </w:pPr>
      <w:rPr>
        <w:rFonts w:cs="Times New Roman"/>
      </w:rPr>
    </w:lvl>
    <w:lvl w:ilvl="8" w:tplc="0419001B" w:tentative="1">
      <w:start w:val="1"/>
      <w:numFmt w:val="lowerRoman"/>
      <w:lvlText w:val="%9."/>
      <w:lvlJc w:val="right"/>
      <w:pPr>
        <w:tabs>
          <w:tab w:val="num" w:pos="7124"/>
        </w:tabs>
        <w:ind w:left="7124" w:hanging="180"/>
      </w:pPr>
      <w:rPr>
        <w:rFonts w:cs="Times New Roman"/>
      </w:rPr>
    </w:lvl>
  </w:abstractNum>
  <w:abstractNum w:abstractNumId="14">
    <w:nsid w:val="536509D6"/>
    <w:multiLevelType w:val="hybridMultilevel"/>
    <w:tmpl w:val="4C048A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A52986"/>
    <w:multiLevelType w:val="hybridMultilevel"/>
    <w:tmpl w:val="A216A1F8"/>
    <w:lvl w:ilvl="0" w:tplc="999A1D9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nsid w:val="6842036D"/>
    <w:multiLevelType w:val="hybridMultilevel"/>
    <w:tmpl w:val="7BA83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10"/>
  </w:num>
  <w:num w:numId="6">
    <w:abstractNumId w:val="4"/>
  </w:num>
  <w:num w:numId="7">
    <w:abstractNumId w:val="16"/>
  </w:num>
  <w:num w:numId="8">
    <w:abstractNumId w:val="6"/>
  </w:num>
  <w:num w:numId="9">
    <w:abstractNumId w:val="7"/>
  </w:num>
  <w:num w:numId="10">
    <w:abstractNumId w:val="12"/>
  </w:num>
  <w:num w:numId="11">
    <w:abstractNumId w:val="8"/>
  </w:num>
  <w:num w:numId="12">
    <w:abstractNumId w:val="11"/>
  </w:num>
  <w:num w:numId="13">
    <w:abstractNumId w:val="14"/>
  </w:num>
  <w:num w:numId="14">
    <w:abstractNumId w:val="3"/>
  </w:num>
  <w:num w:numId="15">
    <w:abstractNumId w:val="15"/>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
  <w:rsids>
    <w:rsidRoot w:val="007C3689"/>
    <w:rsid w:val="000038CA"/>
    <w:rsid w:val="000041BE"/>
    <w:rsid w:val="0000615E"/>
    <w:rsid w:val="00006C85"/>
    <w:rsid w:val="00016146"/>
    <w:rsid w:val="00022032"/>
    <w:rsid w:val="0002736E"/>
    <w:rsid w:val="00033F28"/>
    <w:rsid w:val="00041427"/>
    <w:rsid w:val="00041B8E"/>
    <w:rsid w:val="000518D8"/>
    <w:rsid w:val="00052325"/>
    <w:rsid w:val="00056549"/>
    <w:rsid w:val="0005775F"/>
    <w:rsid w:val="00061055"/>
    <w:rsid w:val="00064CF0"/>
    <w:rsid w:val="00074632"/>
    <w:rsid w:val="000823C3"/>
    <w:rsid w:val="0008483F"/>
    <w:rsid w:val="00093DD3"/>
    <w:rsid w:val="00096751"/>
    <w:rsid w:val="000973EC"/>
    <w:rsid w:val="000A642F"/>
    <w:rsid w:val="000A716B"/>
    <w:rsid w:val="000B0996"/>
    <w:rsid w:val="000B472F"/>
    <w:rsid w:val="000B7F0C"/>
    <w:rsid w:val="000D2484"/>
    <w:rsid w:val="000E044A"/>
    <w:rsid w:val="000E18AE"/>
    <w:rsid w:val="000E32F0"/>
    <w:rsid w:val="000E3A0B"/>
    <w:rsid w:val="000E5838"/>
    <w:rsid w:val="000F00B2"/>
    <w:rsid w:val="00105EE1"/>
    <w:rsid w:val="001237C6"/>
    <w:rsid w:val="001348E3"/>
    <w:rsid w:val="00134A48"/>
    <w:rsid w:val="00145094"/>
    <w:rsid w:val="001479E5"/>
    <w:rsid w:val="00147CC2"/>
    <w:rsid w:val="00167779"/>
    <w:rsid w:val="0017318C"/>
    <w:rsid w:val="001764A0"/>
    <w:rsid w:val="00181F21"/>
    <w:rsid w:val="001829B2"/>
    <w:rsid w:val="00185D59"/>
    <w:rsid w:val="00187645"/>
    <w:rsid w:val="0019068A"/>
    <w:rsid w:val="00197A93"/>
    <w:rsid w:val="001A0DD2"/>
    <w:rsid w:val="001A356B"/>
    <w:rsid w:val="001A5A3F"/>
    <w:rsid w:val="001B23A9"/>
    <w:rsid w:val="001B39A9"/>
    <w:rsid w:val="001B56F3"/>
    <w:rsid w:val="001C6006"/>
    <w:rsid w:val="001D2CCF"/>
    <w:rsid w:val="001D4752"/>
    <w:rsid w:val="001D5D01"/>
    <w:rsid w:val="001E2D3F"/>
    <w:rsid w:val="001E2EBE"/>
    <w:rsid w:val="001E3896"/>
    <w:rsid w:val="001E7291"/>
    <w:rsid w:val="001F1598"/>
    <w:rsid w:val="001F3B59"/>
    <w:rsid w:val="00200EFE"/>
    <w:rsid w:val="00202562"/>
    <w:rsid w:val="00203B1E"/>
    <w:rsid w:val="00207F4C"/>
    <w:rsid w:val="00211CD1"/>
    <w:rsid w:val="00212022"/>
    <w:rsid w:val="00226A15"/>
    <w:rsid w:val="00230AB0"/>
    <w:rsid w:val="00230F35"/>
    <w:rsid w:val="00231E3E"/>
    <w:rsid w:val="00232CA7"/>
    <w:rsid w:val="00237A87"/>
    <w:rsid w:val="00242A67"/>
    <w:rsid w:val="00244DBB"/>
    <w:rsid w:val="0024613F"/>
    <w:rsid w:val="00253ADC"/>
    <w:rsid w:val="002552DA"/>
    <w:rsid w:val="00255E02"/>
    <w:rsid w:val="0026352D"/>
    <w:rsid w:val="002659F1"/>
    <w:rsid w:val="002711F5"/>
    <w:rsid w:val="0027589B"/>
    <w:rsid w:val="00280616"/>
    <w:rsid w:val="00281B79"/>
    <w:rsid w:val="00291E3D"/>
    <w:rsid w:val="00296C1A"/>
    <w:rsid w:val="00297335"/>
    <w:rsid w:val="00297401"/>
    <w:rsid w:val="002B5A04"/>
    <w:rsid w:val="002B5C3C"/>
    <w:rsid w:val="002C6618"/>
    <w:rsid w:val="002C7724"/>
    <w:rsid w:val="002D1502"/>
    <w:rsid w:val="002D684B"/>
    <w:rsid w:val="002F1DBA"/>
    <w:rsid w:val="00302A81"/>
    <w:rsid w:val="00316F10"/>
    <w:rsid w:val="00317B5D"/>
    <w:rsid w:val="003309F3"/>
    <w:rsid w:val="00333C75"/>
    <w:rsid w:val="00335982"/>
    <w:rsid w:val="00336C17"/>
    <w:rsid w:val="0034104D"/>
    <w:rsid w:val="00341701"/>
    <w:rsid w:val="00347554"/>
    <w:rsid w:val="003479F4"/>
    <w:rsid w:val="00347D42"/>
    <w:rsid w:val="00355C87"/>
    <w:rsid w:val="003577F7"/>
    <w:rsid w:val="00357807"/>
    <w:rsid w:val="00361E2F"/>
    <w:rsid w:val="00365C60"/>
    <w:rsid w:val="003753FA"/>
    <w:rsid w:val="00385371"/>
    <w:rsid w:val="00396E05"/>
    <w:rsid w:val="003B746C"/>
    <w:rsid w:val="003C5E34"/>
    <w:rsid w:val="003C6AEF"/>
    <w:rsid w:val="003C7698"/>
    <w:rsid w:val="003D5038"/>
    <w:rsid w:val="003D597F"/>
    <w:rsid w:val="003E373A"/>
    <w:rsid w:val="003F36E5"/>
    <w:rsid w:val="003F5981"/>
    <w:rsid w:val="00403653"/>
    <w:rsid w:val="0041059B"/>
    <w:rsid w:val="004127BE"/>
    <w:rsid w:val="00412EEB"/>
    <w:rsid w:val="00414ABC"/>
    <w:rsid w:val="00415633"/>
    <w:rsid w:val="004231D7"/>
    <w:rsid w:val="0043692F"/>
    <w:rsid w:val="00442EDE"/>
    <w:rsid w:val="004430F5"/>
    <w:rsid w:val="00445B50"/>
    <w:rsid w:val="00455AEE"/>
    <w:rsid w:val="00465092"/>
    <w:rsid w:val="00470462"/>
    <w:rsid w:val="00471D9B"/>
    <w:rsid w:val="00475331"/>
    <w:rsid w:val="0048125F"/>
    <w:rsid w:val="004A3708"/>
    <w:rsid w:val="004A508E"/>
    <w:rsid w:val="004A608A"/>
    <w:rsid w:val="004B168E"/>
    <w:rsid w:val="004C0D4D"/>
    <w:rsid w:val="004C380B"/>
    <w:rsid w:val="004C3E1C"/>
    <w:rsid w:val="004C4B1A"/>
    <w:rsid w:val="004D1911"/>
    <w:rsid w:val="004D2666"/>
    <w:rsid w:val="004D33B9"/>
    <w:rsid w:val="004E2846"/>
    <w:rsid w:val="004F06A8"/>
    <w:rsid w:val="004F170A"/>
    <w:rsid w:val="004F5DFC"/>
    <w:rsid w:val="004F6031"/>
    <w:rsid w:val="005152E8"/>
    <w:rsid w:val="00520395"/>
    <w:rsid w:val="0052655A"/>
    <w:rsid w:val="005317D0"/>
    <w:rsid w:val="00533548"/>
    <w:rsid w:val="005362F8"/>
    <w:rsid w:val="00542A14"/>
    <w:rsid w:val="0055043F"/>
    <w:rsid w:val="005504C0"/>
    <w:rsid w:val="0057082C"/>
    <w:rsid w:val="005925EA"/>
    <w:rsid w:val="005A55A0"/>
    <w:rsid w:val="005A55C3"/>
    <w:rsid w:val="005B3162"/>
    <w:rsid w:val="005C4A17"/>
    <w:rsid w:val="005D76EE"/>
    <w:rsid w:val="005F026B"/>
    <w:rsid w:val="00601B2D"/>
    <w:rsid w:val="00604B20"/>
    <w:rsid w:val="006058DC"/>
    <w:rsid w:val="00607B68"/>
    <w:rsid w:val="00613BFF"/>
    <w:rsid w:val="00615970"/>
    <w:rsid w:val="0061631D"/>
    <w:rsid w:val="0062182A"/>
    <w:rsid w:val="00633254"/>
    <w:rsid w:val="00653966"/>
    <w:rsid w:val="00656D0C"/>
    <w:rsid w:val="0066263F"/>
    <w:rsid w:val="00663973"/>
    <w:rsid w:val="0067079D"/>
    <w:rsid w:val="00671C83"/>
    <w:rsid w:val="00675D79"/>
    <w:rsid w:val="0067797C"/>
    <w:rsid w:val="00680E1C"/>
    <w:rsid w:val="00682D76"/>
    <w:rsid w:val="00685DF0"/>
    <w:rsid w:val="00686D3F"/>
    <w:rsid w:val="006903AA"/>
    <w:rsid w:val="00695C99"/>
    <w:rsid w:val="00696620"/>
    <w:rsid w:val="006A3F1C"/>
    <w:rsid w:val="006A4A45"/>
    <w:rsid w:val="006B27A8"/>
    <w:rsid w:val="006B2B9C"/>
    <w:rsid w:val="006B501B"/>
    <w:rsid w:val="006C2FB9"/>
    <w:rsid w:val="006C4C06"/>
    <w:rsid w:val="006D2BC5"/>
    <w:rsid w:val="006E7180"/>
    <w:rsid w:val="00703B04"/>
    <w:rsid w:val="00704CBC"/>
    <w:rsid w:val="00705EA5"/>
    <w:rsid w:val="007074A3"/>
    <w:rsid w:val="00711CCA"/>
    <w:rsid w:val="00712E14"/>
    <w:rsid w:val="00717DDC"/>
    <w:rsid w:val="00731DF6"/>
    <w:rsid w:val="00733C8A"/>
    <w:rsid w:val="00742CEE"/>
    <w:rsid w:val="00742DAD"/>
    <w:rsid w:val="00742E16"/>
    <w:rsid w:val="00742F6C"/>
    <w:rsid w:val="007663E1"/>
    <w:rsid w:val="00775E60"/>
    <w:rsid w:val="0078329E"/>
    <w:rsid w:val="00793F95"/>
    <w:rsid w:val="007B0278"/>
    <w:rsid w:val="007B1C97"/>
    <w:rsid w:val="007B438D"/>
    <w:rsid w:val="007C1C6E"/>
    <w:rsid w:val="007C3689"/>
    <w:rsid w:val="007C618E"/>
    <w:rsid w:val="007C6559"/>
    <w:rsid w:val="007C6B99"/>
    <w:rsid w:val="007D01AA"/>
    <w:rsid w:val="007D2F0A"/>
    <w:rsid w:val="007E25E5"/>
    <w:rsid w:val="007E6AD2"/>
    <w:rsid w:val="007E7B3A"/>
    <w:rsid w:val="007F6603"/>
    <w:rsid w:val="00802EF0"/>
    <w:rsid w:val="00806993"/>
    <w:rsid w:val="008130BC"/>
    <w:rsid w:val="00814C8D"/>
    <w:rsid w:val="00824C5D"/>
    <w:rsid w:val="00825B43"/>
    <w:rsid w:val="00830781"/>
    <w:rsid w:val="00837AE0"/>
    <w:rsid w:val="008403AF"/>
    <w:rsid w:val="00844405"/>
    <w:rsid w:val="00844458"/>
    <w:rsid w:val="0084619A"/>
    <w:rsid w:val="0085072B"/>
    <w:rsid w:val="008539E8"/>
    <w:rsid w:val="00853A93"/>
    <w:rsid w:val="008568E8"/>
    <w:rsid w:val="00864F39"/>
    <w:rsid w:val="00881927"/>
    <w:rsid w:val="008833BC"/>
    <w:rsid w:val="008839A3"/>
    <w:rsid w:val="00892653"/>
    <w:rsid w:val="008943C4"/>
    <w:rsid w:val="008A0866"/>
    <w:rsid w:val="008A50FB"/>
    <w:rsid w:val="008B4B19"/>
    <w:rsid w:val="008B62B7"/>
    <w:rsid w:val="008C34ED"/>
    <w:rsid w:val="008C6B87"/>
    <w:rsid w:val="008E0BE7"/>
    <w:rsid w:val="008E2378"/>
    <w:rsid w:val="008E3B8C"/>
    <w:rsid w:val="008E5EA8"/>
    <w:rsid w:val="008E7DF2"/>
    <w:rsid w:val="008F1E09"/>
    <w:rsid w:val="009048C0"/>
    <w:rsid w:val="0091327E"/>
    <w:rsid w:val="00915F25"/>
    <w:rsid w:val="00921E72"/>
    <w:rsid w:val="00924E05"/>
    <w:rsid w:val="009272CA"/>
    <w:rsid w:val="00927981"/>
    <w:rsid w:val="00930B33"/>
    <w:rsid w:val="00931139"/>
    <w:rsid w:val="009361EE"/>
    <w:rsid w:val="00936A53"/>
    <w:rsid w:val="0093760B"/>
    <w:rsid w:val="00942ACE"/>
    <w:rsid w:val="0094488A"/>
    <w:rsid w:val="0094663C"/>
    <w:rsid w:val="00953C89"/>
    <w:rsid w:val="00962006"/>
    <w:rsid w:val="0096542E"/>
    <w:rsid w:val="009709BE"/>
    <w:rsid w:val="00982063"/>
    <w:rsid w:val="00986A33"/>
    <w:rsid w:val="00987E66"/>
    <w:rsid w:val="009915A8"/>
    <w:rsid w:val="00991B04"/>
    <w:rsid w:val="00991E78"/>
    <w:rsid w:val="00993118"/>
    <w:rsid w:val="009971F3"/>
    <w:rsid w:val="009A2768"/>
    <w:rsid w:val="009A37E8"/>
    <w:rsid w:val="009A4677"/>
    <w:rsid w:val="009B38C9"/>
    <w:rsid w:val="009B59C5"/>
    <w:rsid w:val="009B5D34"/>
    <w:rsid w:val="009C1D79"/>
    <w:rsid w:val="009C4F0C"/>
    <w:rsid w:val="009C7AA5"/>
    <w:rsid w:val="009E7BFD"/>
    <w:rsid w:val="00A06379"/>
    <w:rsid w:val="00A0747A"/>
    <w:rsid w:val="00A125CB"/>
    <w:rsid w:val="00A1579B"/>
    <w:rsid w:val="00A208FB"/>
    <w:rsid w:val="00A21523"/>
    <w:rsid w:val="00A21661"/>
    <w:rsid w:val="00A26C8E"/>
    <w:rsid w:val="00A332D5"/>
    <w:rsid w:val="00A33319"/>
    <w:rsid w:val="00A3384C"/>
    <w:rsid w:val="00A53384"/>
    <w:rsid w:val="00A5511A"/>
    <w:rsid w:val="00A579F9"/>
    <w:rsid w:val="00A623B0"/>
    <w:rsid w:val="00A628E3"/>
    <w:rsid w:val="00A73204"/>
    <w:rsid w:val="00A74B2F"/>
    <w:rsid w:val="00AB1265"/>
    <w:rsid w:val="00AC3A29"/>
    <w:rsid w:val="00AC4AFA"/>
    <w:rsid w:val="00AC6923"/>
    <w:rsid w:val="00AD2053"/>
    <w:rsid w:val="00AD4A78"/>
    <w:rsid w:val="00AD5B8D"/>
    <w:rsid w:val="00AE5C3A"/>
    <w:rsid w:val="00AE7B34"/>
    <w:rsid w:val="00AF7884"/>
    <w:rsid w:val="00B11200"/>
    <w:rsid w:val="00B12A8B"/>
    <w:rsid w:val="00B1328A"/>
    <w:rsid w:val="00B303DE"/>
    <w:rsid w:val="00B32B06"/>
    <w:rsid w:val="00B346C4"/>
    <w:rsid w:val="00B44E88"/>
    <w:rsid w:val="00B47360"/>
    <w:rsid w:val="00B5064B"/>
    <w:rsid w:val="00B50D40"/>
    <w:rsid w:val="00B5554B"/>
    <w:rsid w:val="00B60BEF"/>
    <w:rsid w:val="00B62690"/>
    <w:rsid w:val="00B67378"/>
    <w:rsid w:val="00B71BB6"/>
    <w:rsid w:val="00B72E27"/>
    <w:rsid w:val="00B72FB2"/>
    <w:rsid w:val="00B73097"/>
    <w:rsid w:val="00B741C2"/>
    <w:rsid w:val="00B760A4"/>
    <w:rsid w:val="00B900C6"/>
    <w:rsid w:val="00B92C44"/>
    <w:rsid w:val="00B933FF"/>
    <w:rsid w:val="00B94368"/>
    <w:rsid w:val="00B943FF"/>
    <w:rsid w:val="00BA247D"/>
    <w:rsid w:val="00BD0439"/>
    <w:rsid w:val="00BE374D"/>
    <w:rsid w:val="00BE7CBC"/>
    <w:rsid w:val="00C0549F"/>
    <w:rsid w:val="00C134BB"/>
    <w:rsid w:val="00C15738"/>
    <w:rsid w:val="00C20D61"/>
    <w:rsid w:val="00C270C4"/>
    <w:rsid w:val="00C3356F"/>
    <w:rsid w:val="00C35DD8"/>
    <w:rsid w:val="00C36C1E"/>
    <w:rsid w:val="00C466E8"/>
    <w:rsid w:val="00C46AF8"/>
    <w:rsid w:val="00C5069A"/>
    <w:rsid w:val="00C51073"/>
    <w:rsid w:val="00C51279"/>
    <w:rsid w:val="00C52572"/>
    <w:rsid w:val="00C52D9C"/>
    <w:rsid w:val="00C5541C"/>
    <w:rsid w:val="00C66202"/>
    <w:rsid w:val="00C76BCF"/>
    <w:rsid w:val="00C776EF"/>
    <w:rsid w:val="00C807E7"/>
    <w:rsid w:val="00C83A8F"/>
    <w:rsid w:val="00C83D57"/>
    <w:rsid w:val="00C85BBB"/>
    <w:rsid w:val="00C9367B"/>
    <w:rsid w:val="00CA29CA"/>
    <w:rsid w:val="00CB2E10"/>
    <w:rsid w:val="00CB33A5"/>
    <w:rsid w:val="00CB3E75"/>
    <w:rsid w:val="00CB6182"/>
    <w:rsid w:val="00CB769B"/>
    <w:rsid w:val="00CC5000"/>
    <w:rsid w:val="00CE59B0"/>
    <w:rsid w:val="00CE6856"/>
    <w:rsid w:val="00CF39AD"/>
    <w:rsid w:val="00CF608D"/>
    <w:rsid w:val="00D31D81"/>
    <w:rsid w:val="00D3325A"/>
    <w:rsid w:val="00D33602"/>
    <w:rsid w:val="00D35068"/>
    <w:rsid w:val="00D35621"/>
    <w:rsid w:val="00D3650D"/>
    <w:rsid w:val="00D40122"/>
    <w:rsid w:val="00D5060E"/>
    <w:rsid w:val="00D541B0"/>
    <w:rsid w:val="00D54CC6"/>
    <w:rsid w:val="00D658BA"/>
    <w:rsid w:val="00D725D2"/>
    <w:rsid w:val="00D7569B"/>
    <w:rsid w:val="00D76BE5"/>
    <w:rsid w:val="00D84E1F"/>
    <w:rsid w:val="00D855E9"/>
    <w:rsid w:val="00D9136B"/>
    <w:rsid w:val="00D91D66"/>
    <w:rsid w:val="00DA3147"/>
    <w:rsid w:val="00DB2453"/>
    <w:rsid w:val="00DB70F4"/>
    <w:rsid w:val="00DC7781"/>
    <w:rsid w:val="00DD7144"/>
    <w:rsid w:val="00DD72E3"/>
    <w:rsid w:val="00DD759D"/>
    <w:rsid w:val="00DD7D20"/>
    <w:rsid w:val="00DE5D49"/>
    <w:rsid w:val="00DF1EB4"/>
    <w:rsid w:val="00DF5667"/>
    <w:rsid w:val="00DF5C99"/>
    <w:rsid w:val="00E02CA6"/>
    <w:rsid w:val="00E05043"/>
    <w:rsid w:val="00E06F3F"/>
    <w:rsid w:val="00E15A07"/>
    <w:rsid w:val="00E16BB8"/>
    <w:rsid w:val="00E16BE8"/>
    <w:rsid w:val="00E177A1"/>
    <w:rsid w:val="00E20056"/>
    <w:rsid w:val="00E20AD1"/>
    <w:rsid w:val="00E21D79"/>
    <w:rsid w:val="00E314D7"/>
    <w:rsid w:val="00E330AF"/>
    <w:rsid w:val="00E34456"/>
    <w:rsid w:val="00E411A0"/>
    <w:rsid w:val="00E414E0"/>
    <w:rsid w:val="00E43461"/>
    <w:rsid w:val="00E507B0"/>
    <w:rsid w:val="00E66035"/>
    <w:rsid w:val="00E77107"/>
    <w:rsid w:val="00E805DF"/>
    <w:rsid w:val="00E80AE1"/>
    <w:rsid w:val="00E81886"/>
    <w:rsid w:val="00E83C85"/>
    <w:rsid w:val="00E83EF8"/>
    <w:rsid w:val="00E87B15"/>
    <w:rsid w:val="00E90191"/>
    <w:rsid w:val="00E95B8B"/>
    <w:rsid w:val="00EA172A"/>
    <w:rsid w:val="00EB41B2"/>
    <w:rsid w:val="00EB5DB1"/>
    <w:rsid w:val="00EC1F22"/>
    <w:rsid w:val="00EC710D"/>
    <w:rsid w:val="00ED135C"/>
    <w:rsid w:val="00ED261F"/>
    <w:rsid w:val="00ED5B14"/>
    <w:rsid w:val="00ED6A92"/>
    <w:rsid w:val="00EE222F"/>
    <w:rsid w:val="00EE5EB3"/>
    <w:rsid w:val="00EF5CDE"/>
    <w:rsid w:val="00F013D4"/>
    <w:rsid w:val="00F023B4"/>
    <w:rsid w:val="00F04A92"/>
    <w:rsid w:val="00F0735C"/>
    <w:rsid w:val="00F27417"/>
    <w:rsid w:val="00F33204"/>
    <w:rsid w:val="00F34B1D"/>
    <w:rsid w:val="00F46C8C"/>
    <w:rsid w:val="00F50655"/>
    <w:rsid w:val="00F54BC2"/>
    <w:rsid w:val="00F57466"/>
    <w:rsid w:val="00F57943"/>
    <w:rsid w:val="00F666C9"/>
    <w:rsid w:val="00F67C79"/>
    <w:rsid w:val="00F718AD"/>
    <w:rsid w:val="00F74633"/>
    <w:rsid w:val="00F76AA8"/>
    <w:rsid w:val="00F94752"/>
    <w:rsid w:val="00FA40FB"/>
    <w:rsid w:val="00FA4798"/>
    <w:rsid w:val="00FA529D"/>
    <w:rsid w:val="00FB2807"/>
    <w:rsid w:val="00FB4B0C"/>
    <w:rsid w:val="00FC175E"/>
    <w:rsid w:val="00FC1A31"/>
    <w:rsid w:val="00FE4EF4"/>
    <w:rsid w:val="00FF05E2"/>
    <w:rsid w:val="00FF5145"/>
    <w:rsid w:val="00FF71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rules v:ext="edit">
        <o:r id="V:Rule1" type="connector" idref="#Прямая со стрелкой 13"/>
        <o:r id="V:Rule2" type="connector" idref="#Прямая со стрелкой 21"/>
        <o:r id="V:Rule3" type="connector" idref="#Прямая со стрелкой 15"/>
        <o:r id="V:Rule4" type="connector" idref="#Прямая со стрелкой 22"/>
        <o:r id="V:Rule5" type="connector" idref="#Прямая со стрелкой 25"/>
        <o:r id="V:Rule6" type="connector" idref="#Прямая со стрелкой 29"/>
        <o:r id="V:Rule7" type="connector" idref="#Прямая со стрелкой 28"/>
        <o:r id="V:Rule8" type="connector" idref="#_x0000_s1072"/>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41BE"/>
    <w:pPr>
      <w:suppressAutoHyphens/>
    </w:pPr>
    <w:rPr>
      <w:sz w:val="24"/>
      <w:szCs w:val="24"/>
      <w:lang w:eastAsia="ar-SA"/>
    </w:rPr>
  </w:style>
  <w:style w:type="paragraph" w:styleId="1">
    <w:name w:val="heading 1"/>
    <w:basedOn w:val="a0"/>
    <w:next w:val="a0"/>
    <w:qFormat/>
    <w:rsid w:val="000041BE"/>
    <w:pPr>
      <w:keepNext/>
      <w:tabs>
        <w:tab w:val="num" w:pos="432"/>
      </w:tabs>
      <w:spacing w:before="240" w:after="60"/>
      <w:ind w:left="432" w:hanging="432"/>
      <w:outlineLvl w:val="0"/>
    </w:pPr>
    <w:rPr>
      <w:rFonts w:ascii="Arial" w:hAnsi="Arial" w:cs="Arial"/>
      <w:b/>
      <w:bCs/>
      <w:kern w:val="1"/>
      <w:sz w:val="32"/>
      <w:szCs w:val="32"/>
    </w:rPr>
  </w:style>
  <w:style w:type="paragraph" w:styleId="2">
    <w:name w:val="heading 2"/>
    <w:basedOn w:val="a0"/>
    <w:next w:val="a0"/>
    <w:qFormat/>
    <w:rsid w:val="000041BE"/>
    <w:pPr>
      <w:keepNext/>
      <w:tabs>
        <w:tab w:val="num" w:pos="576"/>
      </w:tabs>
      <w:spacing w:before="240" w:after="60"/>
      <w:ind w:left="576" w:hanging="576"/>
      <w:outlineLvl w:val="1"/>
    </w:pPr>
    <w:rPr>
      <w:rFonts w:ascii="Cambria" w:hAnsi="Cambria"/>
      <w:b/>
      <w:bCs/>
      <w:i/>
      <w:iCs/>
      <w:sz w:val="28"/>
      <w:szCs w:val="28"/>
    </w:rPr>
  </w:style>
  <w:style w:type="paragraph" w:styleId="4">
    <w:name w:val="heading 4"/>
    <w:basedOn w:val="a0"/>
    <w:next w:val="a0"/>
    <w:qFormat/>
    <w:rsid w:val="000041BE"/>
    <w:pPr>
      <w:keepNext/>
      <w:tabs>
        <w:tab w:val="num" w:pos="864"/>
      </w:tabs>
      <w:spacing w:before="240" w:after="60"/>
      <w:ind w:left="864" w:hanging="864"/>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041BE"/>
    <w:rPr>
      <w:rFonts w:ascii="Symbol" w:hAnsi="Symbol" w:cs="OpenSymbol"/>
    </w:rPr>
  </w:style>
  <w:style w:type="character" w:customStyle="1" w:styleId="WW8Num2z0">
    <w:name w:val="WW8Num2z0"/>
    <w:rsid w:val="000041BE"/>
    <w:rPr>
      <w:rFonts w:ascii="Symbol" w:hAnsi="Symbol"/>
      <w:color w:val="auto"/>
    </w:rPr>
  </w:style>
  <w:style w:type="character" w:customStyle="1" w:styleId="WW8Num2z1">
    <w:name w:val="WW8Num2z1"/>
    <w:rsid w:val="000041BE"/>
    <w:rPr>
      <w:rFonts w:ascii="Courier New" w:hAnsi="Courier New" w:cs="Courier New"/>
    </w:rPr>
  </w:style>
  <w:style w:type="character" w:customStyle="1" w:styleId="WW8Num2z2">
    <w:name w:val="WW8Num2z2"/>
    <w:rsid w:val="000041BE"/>
    <w:rPr>
      <w:rFonts w:ascii="Wingdings" w:hAnsi="Wingdings"/>
    </w:rPr>
  </w:style>
  <w:style w:type="character" w:customStyle="1" w:styleId="WW8Num2z3">
    <w:name w:val="WW8Num2z3"/>
    <w:rsid w:val="000041BE"/>
    <w:rPr>
      <w:rFonts w:ascii="Symbol" w:hAnsi="Symbol"/>
    </w:rPr>
  </w:style>
  <w:style w:type="character" w:customStyle="1" w:styleId="WW8Num4z0">
    <w:name w:val="WW8Num4z0"/>
    <w:rsid w:val="000041BE"/>
    <w:rPr>
      <w:b/>
    </w:rPr>
  </w:style>
  <w:style w:type="character" w:customStyle="1" w:styleId="10">
    <w:name w:val="Основной шрифт абзаца1"/>
    <w:rsid w:val="000041BE"/>
  </w:style>
  <w:style w:type="character" w:styleId="a4">
    <w:name w:val="Hyperlink"/>
    <w:rsid w:val="000041BE"/>
    <w:rPr>
      <w:color w:val="000080"/>
      <w:u w:val="single"/>
    </w:rPr>
  </w:style>
  <w:style w:type="character" w:customStyle="1" w:styleId="a5">
    <w:name w:val="Основной текст Знак"/>
    <w:rsid w:val="000041BE"/>
    <w:rPr>
      <w:b/>
      <w:sz w:val="24"/>
      <w:szCs w:val="24"/>
    </w:rPr>
  </w:style>
  <w:style w:type="character" w:customStyle="1" w:styleId="3">
    <w:name w:val="Основной текст 3 Знак"/>
    <w:rsid w:val="000041BE"/>
    <w:rPr>
      <w:sz w:val="16"/>
      <w:szCs w:val="16"/>
    </w:rPr>
  </w:style>
  <w:style w:type="character" w:customStyle="1" w:styleId="20">
    <w:name w:val="Заголовок 2 Знак"/>
    <w:rsid w:val="000041BE"/>
    <w:rPr>
      <w:rFonts w:ascii="Cambria" w:eastAsia="Times New Roman" w:hAnsi="Cambria" w:cs="Times New Roman"/>
      <w:b/>
      <w:bCs/>
      <w:i/>
      <w:iCs/>
      <w:sz w:val="28"/>
      <w:szCs w:val="28"/>
    </w:rPr>
  </w:style>
  <w:style w:type="character" w:customStyle="1" w:styleId="11">
    <w:name w:val="Заголовок 1 Знак"/>
    <w:rsid w:val="000041BE"/>
    <w:rPr>
      <w:rFonts w:ascii="Arial" w:hAnsi="Arial" w:cs="Arial"/>
      <w:b/>
      <w:bCs/>
      <w:kern w:val="1"/>
      <w:sz w:val="32"/>
      <w:szCs w:val="32"/>
    </w:rPr>
  </w:style>
  <w:style w:type="paragraph" w:customStyle="1" w:styleId="a6">
    <w:name w:val="Заголовок"/>
    <w:basedOn w:val="a0"/>
    <w:next w:val="a7"/>
    <w:rsid w:val="000041BE"/>
    <w:pPr>
      <w:keepNext/>
      <w:spacing w:before="240" w:after="120"/>
    </w:pPr>
    <w:rPr>
      <w:rFonts w:ascii="Arial" w:eastAsia="Lucida Sans Unicode" w:hAnsi="Arial" w:cs="Tahoma"/>
      <w:sz w:val="28"/>
      <w:szCs w:val="28"/>
    </w:rPr>
  </w:style>
  <w:style w:type="paragraph" w:styleId="a7">
    <w:name w:val="Body Text"/>
    <w:basedOn w:val="a0"/>
    <w:rsid w:val="000041BE"/>
    <w:rPr>
      <w:b/>
    </w:rPr>
  </w:style>
  <w:style w:type="paragraph" w:styleId="a8">
    <w:name w:val="List"/>
    <w:basedOn w:val="a7"/>
    <w:rsid w:val="000041BE"/>
    <w:rPr>
      <w:rFonts w:cs="Tahoma"/>
    </w:rPr>
  </w:style>
  <w:style w:type="paragraph" w:customStyle="1" w:styleId="12">
    <w:name w:val="Название1"/>
    <w:basedOn w:val="a0"/>
    <w:rsid w:val="000041BE"/>
    <w:pPr>
      <w:suppressLineNumbers/>
      <w:spacing w:before="120" w:after="120"/>
    </w:pPr>
    <w:rPr>
      <w:rFonts w:cs="Tahoma"/>
      <w:i/>
      <w:iCs/>
    </w:rPr>
  </w:style>
  <w:style w:type="paragraph" w:customStyle="1" w:styleId="13">
    <w:name w:val="Указатель1"/>
    <w:basedOn w:val="a0"/>
    <w:rsid w:val="000041BE"/>
    <w:pPr>
      <w:suppressLineNumbers/>
    </w:pPr>
    <w:rPr>
      <w:rFonts w:cs="Tahoma"/>
    </w:rPr>
  </w:style>
  <w:style w:type="paragraph" w:customStyle="1" w:styleId="ConsPlusTitle">
    <w:name w:val="ConsPlusTitle"/>
    <w:rsid w:val="000041BE"/>
    <w:pPr>
      <w:widowControl w:val="0"/>
      <w:suppressAutoHyphens/>
      <w:autoSpaceDE w:val="0"/>
    </w:pPr>
    <w:rPr>
      <w:rFonts w:eastAsia="Arial"/>
      <w:b/>
      <w:bCs/>
      <w:sz w:val="24"/>
      <w:szCs w:val="24"/>
      <w:lang w:eastAsia="ar-SA"/>
    </w:rPr>
  </w:style>
  <w:style w:type="paragraph" w:customStyle="1" w:styleId="ConsPlusNonformat">
    <w:name w:val="ConsPlusNonformat"/>
    <w:rsid w:val="000041BE"/>
    <w:pPr>
      <w:widowControl w:val="0"/>
      <w:suppressAutoHyphens/>
      <w:autoSpaceDE w:val="0"/>
    </w:pPr>
    <w:rPr>
      <w:rFonts w:ascii="Courier New" w:eastAsia="Arial" w:hAnsi="Courier New" w:cs="Courier New"/>
      <w:lang w:eastAsia="ar-SA"/>
    </w:rPr>
  </w:style>
  <w:style w:type="paragraph" w:customStyle="1" w:styleId="ConsPlusCell">
    <w:name w:val="ConsPlusCell"/>
    <w:rsid w:val="000041BE"/>
    <w:pPr>
      <w:widowControl w:val="0"/>
      <w:suppressAutoHyphens/>
      <w:autoSpaceDE w:val="0"/>
    </w:pPr>
    <w:rPr>
      <w:rFonts w:ascii="Arial" w:eastAsia="Arial" w:hAnsi="Arial" w:cs="Arial"/>
      <w:lang w:eastAsia="ar-SA"/>
    </w:rPr>
  </w:style>
  <w:style w:type="paragraph" w:styleId="a9">
    <w:name w:val="Balloon Text"/>
    <w:basedOn w:val="a0"/>
    <w:rsid w:val="000041BE"/>
    <w:rPr>
      <w:rFonts w:ascii="Tahoma" w:hAnsi="Tahoma" w:cs="Tahoma"/>
      <w:sz w:val="16"/>
      <w:szCs w:val="16"/>
    </w:rPr>
  </w:style>
  <w:style w:type="paragraph" w:customStyle="1" w:styleId="21">
    <w:name w:val="Название2"/>
    <w:basedOn w:val="a0"/>
    <w:rsid w:val="000041BE"/>
    <w:pPr>
      <w:jc w:val="center"/>
    </w:pPr>
    <w:rPr>
      <w:b/>
      <w:sz w:val="28"/>
      <w:szCs w:val="20"/>
    </w:rPr>
  </w:style>
  <w:style w:type="paragraph" w:customStyle="1" w:styleId="aa">
    <w:name w:val="реквизитПодпись"/>
    <w:basedOn w:val="a0"/>
    <w:rsid w:val="000041BE"/>
    <w:pPr>
      <w:tabs>
        <w:tab w:val="left" w:pos="6804"/>
      </w:tabs>
      <w:spacing w:before="360"/>
    </w:pPr>
    <w:rPr>
      <w:szCs w:val="20"/>
    </w:rPr>
  </w:style>
  <w:style w:type="paragraph" w:styleId="ab">
    <w:name w:val="Title"/>
    <w:basedOn w:val="a0"/>
    <w:next w:val="ac"/>
    <w:qFormat/>
    <w:rsid w:val="000041BE"/>
    <w:pPr>
      <w:jc w:val="center"/>
    </w:pPr>
    <w:rPr>
      <w:b/>
      <w:sz w:val="28"/>
      <w:szCs w:val="20"/>
    </w:rPr>
  </w:style>
  <w:style w:type="paragraph" w:styleId="ac">
    <w:name w:val="Subtitle"/>
    <w:basedOn w:val="a6"/>
    <w:next w:val="a7"/>
    <w:qFormat/>
    <w:rsid w:val="000041BE"/>
    <w:pPr>
      <w:jc w:val="center"/>
    </w:pPr>
    <w:rPr>
      <w:i/>
      <w:iCs/>
    </w:rPr>
  </w:style>
  <w:style w:type="paragraph" w:customStyle="1" w:styleId="31">
    <w:name w:val="Основной текст 31"/>
    <w:basedOn w:val="a0"/>
    <w:rsid w:val="000041BE"/>
    <w:pPr>
      <w:spacing w:after="120"/>
    </w:pPr>
    <w:rPr>
      <w:sz w:val="16"/>
      <w:szCs w:val="16"/>
    </w:rPr>
  </w:style>
  <w:style w:type="paragraph" w:customStyle="1" w:styleId="ConsPlusNormal">
    <w:name w:val="ConsPlusNormal"/>
    <w:link w:val="ConsPlusNormal0"/>
    <w:uiPriority w:val="99"/>
    <w:rsid w:val="000041BE"/>
    <w:pPr>
      <w:suppressAutoHyphens/>
      <w:autoSpaceDE w:val="0"/>
      <w:ind w:firstLine="720"/>
    </w:pPr>
    <w:rPr>
      <w:rFonts w:ascii="Arial" w:eastAsia="Arial" w:hAnsi="Arial" w:cs="Arial"/>
      <w:lang w:eastAsia="ar-SA"/>
    </w:rPr>
  </w:style>
  <w:style w:type="paragraph" w:customStyle="1" w:styleId="ad">
    <w:name w:val="Содержимое таблицы"/>
    <w:basedOn w:val="a0"/>
    <w:rsid w:val="000041BE"/>
    <w:pPr>
      <w:suppressLineNumbers/>
    </w:pPr>
  </w:style>
  <w:style w:type="paragraph" w:customStyle="1" w:styleId="ae">
    <w:name w:val="Заголовок таблицы"/>
    <w:basedOn w:val="ad"/>
    <w:rsid w:val="000041BE"/>
    <w:pPr>
      <w:jc w:val="center"/>
    </w:pPr>
    <w:rPr>
      <w:b/>
      <w:bCs/>
    </w:rPr>
  </w:style>
  <w:style w:type="paragraph" w:styleId="af">
    <w:name w:val="Normal (Web)"/>
    <w:basedOn w:val="a0"/>
    <w:unhideWhenUsed/>
    <w:rsid w:val="000518D8"/>
    <w:pPr>
      <w:suppressAutoHyphens w:val="0"/>
      <w:spacing w:before="100" w:beforeAutospacing="1" w:after="100" w:afterAutospacing="1"/>
    </w:pPr>
    <w:rPr>
      <w:lang w:eastAsia="ru-RU"/>
    </w:rPr>
  </w:style>
  <w:style w:type="paragraph" w:styleId="22">
    <w:name w:val="Body Text Indent 2"/>
    <w:basedOn w:val="a0"/>
    <w:link w:val="23"/>
    <w:rsid w:val="00357807"/>
    <w:pPr>
      <w:suppressAutoHyphens w:val="0"/>
      <w:spacing w:after="120" w:line="480" w:lineRule="auto"/>
      <w:ind w:left="283"/>
    </w:pPr>
    <w:rPr>
      <w:lang w:eastAsia="ru-RU"/>
    </w:rPr>
  </w:style>
  <w:style w:type="character" w:customStyle="1" w:styleId="23">
    <w:name w:val="Основной текст с отступом 2 Знак"/>
    <w:basedOn w:val="a1"/>
    <w:link w:val="22"/>
    <w:rsid w:val="00357807"/>
    <w:rPr>
      <w:sz w:val="24"/>
      <w:szCs w:val="24"/>
    </w:rPr>
  </w:style>
  <w:style w:type="paragraph" w:customStyle="1" w:styleId="14">
    <w:name w:val="1 Знак Знак Знак Знак Знак Знак Знак Знак Знак"/>
    <w:basedOn w:val="a0"/>
    <w:rsid w:val="00336C17"/>
    <w:pPr>
      <w:tabs>
        <w:tab w:val="num" w:pos="360"/>
      </w:tabs>
      <w:suppressAutoHyphens w:val="0"/>
      <w:spacing w:after="160" w:line="240" w:lineRule="exact"/>
    </w:pPr>
    <w:rPr>
      <w:rFonts w:ascii="Verdana" w:hAnsi="Verdana" w:cs="Verdana"/>
      <w:sz w:val="20"/>
      <w:szCs w:val="20"/>
      <w:lang w:val="en-US" w:eastAsia="en-US"/>
    </w:rPr>
  </w:style>
  <w:style w:type="paragraph" w:styleId="af0">
    <w:name w:val="List Paragraph"/>
    <w:basedOn w:val="a0"/>
    <w:uiPriority w:val="99"/>
    <w:qFormat/>
    <w:rsid w:val="00336C17"/>
    <w:pPr>
      <w:suppressAutoHyphens w:val="0"/>
      <w:ind w:left="720"/>
      <w:contextualSpacing/>
    </w:pPr>
    <w:rPr>
      <w:rFonts w:eastAsia="DejaVu Sans"/>
      <w:kern w:val="1"/>
      <w:lang w:eastAsia="ru-RU"/>
    </w:rPr>
  </w:style>
  <w:style w:type="character" w:styleId="af1">
    <w:name w:val="Strong"/>
    <w:basedOn w:val="a1"/>
    <w:uiPriority w:val="22"/>
    <w:qFormat/>
    <w:rsid w:val="00671C83"/>
    <w:rPr>
      <w:b/>
      <w:bCs/>
    </w:rPr>
  </w:style>
  <w:style w:type="character" w:customStyle="1" w:styleId="apple-converted-space">
    <w:name w:val="apple-converted-space"/>
    <w:basedOn w:val="a1"/>
    <w:rsid w:val="00931139"/>
  </w:style>
  <w:style w:type="paragraph" w:customStyle="1" w:styleId="Standard">
    <w:name w:val="Standard"/>
    <w:rsid w:val="00931139"/>
    <w:pPr>
      <w:widowControl w:val="0"/>
      <w:suppressAutoHyphens/>
      <w:autoSpaceDN w:val="0"/>
      <w:textAlignment w:val="baseline"/>
    </w:pPr>
    <w:rPr>
      <w:rFonts w:eastAsia="Lucida Sans Unicode" w:cs="Mangal"/>
      <w:kern w:val="3"/>
      <w:sz w:val="24"/>
      <w:szCs w:val="24"/>
      <w:lang w:eastAsia="zh-CN" w:bidi="hi-IN"/>
    </w:rPr>
  </w:style>
  <w:style w:type="paragraph" w:customStyle="1" w:styleId="15">
    <w:name w:val="марк список 1"/>
    <w:basedOn w:val="Standard"/>
    <w:rsid w:val="00931139"/>
    <w:pPr>
      <w:tabs>
        <w:tab w:val="left" w:pos="360"/>
      </w:tabs>
      <w:spacing w:before="120" w:after="120"/>
    </w:pPr>
    <w:rPr>
      <w:szCs w:val="20"/>
    </w:rPr>
  </w:style>
  <w:style w:type="paragraph" w:customStyle="1" w:styleId="a">
    <w:name w:val="МУ Обычный стиль"/>
    <w:basedOn w:val="a0"/>
    <w:autoRedefine/>
    <w:rsid w:val="00931139"/>
    <w:pPr>
      <w:numPr>
        <w:numId w:val="17"/>
      </w:numPr>
      <w:suppressAutoHyphens w:val="0"/>
      <w:autoSpaceDE w:val="0"/>
      <w:autoSpaceDN w:val="0"/>
      <w:adjustRightInd w:val="0"/>
      <w:spacing w:line="360" w:lineRule="auto"/>
      <w:ind w:firstLine="709"/>
      <w:jc w:val="both"/>
    </w:pPr>
    <w:rPr>
      <w:rFonts w:eastAsiaTheme="minorEastAsia"/>
      <w:bCs/>
      <w:sz w:val="28"/>
      <w:szCs w:val="28"/>
      <w:lang w:eastAsia="ru-RU"/>
    </w:rPr>
  </w:style>
  <w:style w:type="character" w:customStyle="1" w:styleId="ConsPlusNormal0">
    <w:name w:val="ConsPlusNormal Знак"/>
    <w:basedOn w:val="a1"/>
    <w:link w:val="ConsPlusNormal"/>
    <w:uiPriority w:val="99"/>
    <w:locked/>
    <w:rsid w:val="00931139"/>
    <w:rPr>
      <w:rFonts w:ascii="Arial" w:eastAsia="Arial" w:hAnsi="Arial" w:cs="Arial"/>
      <w:lang w:eastAsia="ar-SA"/>
    </w:rPr>
  </w:style>
  <w:style w:type="paragraph" w:customStyle="1" w:styleId="16">
    <w:name w:val="Абзац списка1"/>
    <w:basedOn w:val="a0"/>
    <w:uiPriority w:val="34"/>
    <w:qFormat/>
    <w:rsid w:val="005925EA"/>
    <w:pPr>
      <w:suppressAutoHyphens w:val="0"/>
      <w:spacing w:after="200" w:line="276" w:lineRule="auto"/>
      <w:ind w:left="720"/>
      <w:contextualSpacing/>
    </w:pPr>
    <w:rPr>
      <w:rFonts w:ascii="Calibri" w:hAnsi="Calibri"/>
      <w:sz w:val="22"/>
      <w:szCs w:val="22"/>
      <w:lang w:eastAsia="ru-RU"/>
    </w:rPr>
  </w:style>
  <w:style w:type="paragraph" w:customStyle="1" w:styleId="24">
    <w:name w:val="Абзац списка2"/>
    <w:basedOn w:val="a0"/>
    <w:rsid w:val="00E411A0"/>
    <w:pPr>
      <w:suppressAutoHyphens w:val="0"/>
      <w:spacing w:after="200" w:line="276" w:lineRule="auto"/>
      <w:ind w:left="720"/>
      <w:contextualSpacing/>
    </w:pPr>
    <w:rPr>
      <w:rFonts w:ascii="Calibri" w:hAnsi="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27672">
      <w:bodyDiv w:val="1"/>
      <w:marLeft w:val="0"/>
      <w:marRight w:val="0"/>
      <w:marTop w:val="0"/>
      <w:marBottom w:val="0"/>
      <w:divBdr>
        <w:top w:val="none" w:sz="0" w:space="0" w:color="auto"/>
        <w:left w:val="none" w:sz="0" w:space="0" w:color="auto"/>
        <w:bottom w:val="none" w:sz="0" w:space="0" w:color="auto"/>
        <w:right w:val="none" w:sz="0" w:space="0" w:color="auto"/>
      </w:divBdr>
    </w:div>
    <w:div w:id="1484926323">
      <w:bodyDiv w:val="1"/>
      <w:marLeft w:val="0"/>
      <w:marRight w:val="0"/>
      <w:marTop w:val="0"/>
      <w:marBottom w:val="0"/>
      <w:divBdr>
        <w:top w:val="none" w:sz="0" w:space="0" w:color="auto"/>
        <w:left w:val="none" w:sz="0" w:space="0" w:color="auto"/>
        <w:bottom w:val="none" w:sz="0" w:space="0" w:color="auto"/>
        <w:right w:val="none" w:sz="0" w:space="0" w:color="auto"/>
      </w:divBdr>
    </w:div>
    <w:div w:id="208070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6DB0B971D7A10DCFB59I124F" TargetMode="External"/><Relationship Id="rId13" Type="http://schemas.openxmlformats.org/officeDocument/2006/relationships/hyperlink" Target="mailto:krasyar@tomsk.gov.ru" TargetMode="External"/><Relationship Id="rId18" Type="http://schemas.openxmlformats.org/officeDocument/2006/relationships/hyperlink" Target="consultantplus://offline/ref=0AB76CC07DAC348E0003252618D478DE49A5575213B236359D7D8DD6BE6332H" TargetMode="External"/><Relationship Id="rId26" Type="http://schemas.openxmlformats.org/officeDocument/2006/relationships/hyperlink" Target="consultantplus://offline/ref=8F8526F48BD0E49B06CF6A82DDAA603E25B607A0CE5DC414C337C218C2eEl1D" TargetMode="External"/><Relationship Id="rId3" Type="http://schemas.openxmlformats.org/officeDocument/2006/relationships/styles" Target="styles.xml"/><Relationship Id="rId21" Type="http://schemas.openxmlformats.org/officeDocument/2006/relationships/hyperlink" Target="consultantplus://offline/ref=0AB76CC07DAC348E0003252618D478DE49A75C5911BB36359D7D8DD6BE6332H" TargetMode="External"/><Relationship Id="rId7" Type="http://schemas.openxmlformats.org/officeDocument/2006/relationships/hyperlink" Target="consultantplus://offline/ref=7DEF3684B016FF3F24E3D363A29BEEB5B5C8AB39DA09971D7A10DCFB59I124F" TargetMode="External"/><Relationship Id="rId12" Type="http://schemas.openxmlformats.org/officeDocument/2006/relationships/hyperlink" Target="consultantplus://offline/ref=0AB76CC07DAC348E0003252618D478DE49A5565812B936359D7D8DD6BE6332H" TargetMode="External"/><Relationship Id="rId17" Type="http://schemas.openxmlformats.org/officeDocument/2006/relationships/hyperlink" Target="consultantplus://offline/ref=0AB76CC07DAC348E0003252618D478DE49A556561EB336359D7D8DD6BE6332H" TargetMode="External"/><Relationship Id="rId25" Type="http://schemas.openxmlformats.org/officeDocument/2006/relationships/hyperlink" Target="consultantplus://offline/ref=8F8526F48BD0E49B06CF6A82DDAA603E25B400AACF5EC414C337C218C2eEl1D" TargetMode="External"/><Relationship Id="rId2" Type="http://schemas.openxmlformats.org/officeDocument/2006/relationships/numbering" Target="numbering.xml"/><Relationship Id="rId16" Type="http://schemas.openxmlformats.org/officeDocument/2006/relationships/hyperlink" Target="consultantplus://offline/ref=7DEF3684B016FF3F24E3D363A29BEEB5B5C8AB37DF09971D7A10DCFB59I124F" TargetMode="External"/><Relationship Id="rId20" Type="http://schemas.openxmlformats.org/officeDocument/2006/relationships/hyperlink" Target="consultantplus://offline/ref=0AB76CC07DAC348E0003252618D478DE49A75C5911BB36359D7D8DD6BE6332H" TargetMode="External"/><Relationship Id="rId29" Type="http://schemas.openxmlformats.org/officeDocument/2006/relationships/hyperlink" Target="consultantplus://offline/ref=0AB76CC07DAC348E0003252618D478DE49A5535815BE36359D7D8DD6BE3286156AAF6E3918A40EAD6730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61BDF39972828CF0BD4943B449A5306322A2303B4ECA8EDF7147E4F959725DA3D5638082E074CAC1E23DAm3a2D" TargetMode="External"/><Relationship Id="rId24" Type="http://schemas.openxmlformats.org/officeDocument/2006/relationships/hyperlink" Target="consultantplus://offline/ref=7DEF3684B016FF3F24E3CD6EB4F7B0BFB5C1F733D30D9F48234F87A60E1DB782ID2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DEF3684B016FF3F24E3D363A29BEEB5B6C2AE3BD15CC01F2B45D2IF2EF" TargetMode="External"/><Relationship Id="rId23" Type="http://schemas.openxmlformats.org/officeDocument/2006/relationships/hyperlink" Target="consultantplus://offline/ref=0AB76CC07DAC348E0003252618D478DE49A5565916BB36359D7D8DD6BE6332H" TargetMode="External"/><Relationship Id="rId28" Type="http://schemas.openxmlformats.org/officeDocument/2006/relationships/hyperlink" Target="consultantplus://offline/ref=7CD77267A311C385C7718E1468A7A918887B3B6023B9DF186AC7B8615DW46DC" TargetMode="External"/><Relationship Id="rId10" Type="http://schemas.openxmlformats.org/officeDocument/2006/relationships/hyperlink" Target="consultantplus://offline/ref=161BDF39972828CF0BD4943B449A5306322A2303B4E2AEE8F5147E4F959725DA3D5638082E074CAC1E23DAm3a3D" TargetMode="External"/><Relationship Id="rId19" Type="http://schemas.openxmlformats.org/officeDocument/2006/relationships/hyperlink" Target="consultantplus://offline/ref=0AB76CC07DAC348E0003252618D478DE49A5565811BB36359D7D8DD6BE6332H"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DEF3684B016FF3F24E3D363A29BEEB5B5C8AB39D303971D7A10DCFB5914BDD59A1AF28130901BD4IB2FF" TargetMode="External"/><Relationship Id="rId14" Type="http://schemas.openxmlformats.org/officeDocument/2006/relationships/hyperlink" Target="http://krasyar.tomsk.ru" TargetMode="External"/><Relationship Id="rId22" Type="http://schemas.openxmlformats.org/officeDocument/2006/relationships/hyperlink" Target="consultantplus://offline/ref=0AB76CC07DAC348E0003252618D478DE49A5565916BB36359D7D8DD6BE6332H" TargetMode="External"/><Relationship Id="rId27" Type="http://schemas.openxmlformats.org/officeDocument/2006/relationships/hyperlink" Target="consultantplus://offline/ref=89755893E798266AA1E5BD63CB154BEC2A5876ADEFE07B2A2DF3E0111A0FL2D" TargetMode="External"/><Relationship Id="rId30" Type="http://schemas.openxmlformats.org/officeDocument/2006/relationships/hyperlink" Target="consultantplus://offline/ref=0AB76CC07DAC348E0003252618D478DE49A5555810BF36359D7D8DD6BE3286156AAF6E3918A50DA7673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54BB8-13F5-446C-88C0-D2311F625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5823</TotalTime>
  <Pages>1</Pages>
  <Words>12222</Words>
  <Characters>69667</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АДМИНИСТРАЦИЯ СЕРОВСКОГО ГОРОДСКОГО ОКРУГА</vt:lpstr>
    </vt:vector>
  </TitlesOfParts>
  <Company/>
  <LinksUpToDate>false</LinksUpToDate>
  <CharactersWithSpaces>81726</CharactersWithSpaces>
  <SharedDoc>false</SharedDoc>
  <HLinks>
    <vt:vector size="132" baseType="variant">
      <vt:variant>
        <vt:i4>2752561</vt:i4>
      </vt:variant>
      <vt:variant>
        <vt:i4>66</vt:i4>
      </vt:variant>
      <vt:variant>
        <vt:i4>0</vt:i4>
      </vt:variant>
      <vt:variant>
        <vt:i4>5</vt:i4>
      </vt:variant>
      <vt:variant>
        <vt:lpwstr>consultantplus://offline/ref=0AB76CC07DAC348E0003252618D478DE49A5555810BF36359D7D8DD6BE3286156AAF6E3918A50DA76732H</vt:lpwstr>
      </vt:variant>
      <vt:variant>
        <vt:lpwstr/>
      </vt:variant>
      <vt:variant>
        <vt:i4>2752608</vt:i4>
      </vt:variant>
      <vt:variant>
        <vt:i4>63</vt:i4>
      </vt:variant>
      <vt:variant>
        <vt:i4>0</vt:i4>
      </vt:variant>
      <vt:variant>
        <vt:i4>5</vt:i4>
      </vt:variant>
      <vt:variant>
        <vt:lpwstr>consultantplus://offline/ref=0AB76CC07DAC348E0003252618D478DE49A5535815BE36359D7D8DD6BE3286156AAF6E3918A40EAD6730H</vt:lpwstr>
      </vt:variant>
      <vt:variant>
        <vt:lpwstr/>
      </vt:variant>
      <vt:variant>
        <vt:i4>4390923</vt:i4>
      </vt:variant>
      <vt:variant>
        <vt:i4>60</vt:i4>
      </vt:variant>
      <vt:variant>
        <vt:i4>0</vt:i4>
      </vt:variant>
      <vt:variant>
        <vt:i4>5</vt:i4>
      </vt:variant>
      <vt:variant>
        <vt:lpwstr>consultantplus://offline/ref=0AB76CC07DAC348E0003252618D478DE49A7575012BF36359D7D8DD6BE6332H</vt:lpwstr>
      </vt:variant>
      <vt:variant>
        <vt:lpwstr/>
      </vt:variant>
      <vt:variant>
        <vt:i4>4390993</vt:i4>
      </vt:variant>
      <vt:variant>
        <vt:i4>57</vt:i4>
      </vt:variant>
      <vt:variant>
        <vt:i4>0</vt:i4>
      </vt:variant>
      <vt:variant>
        <vt:i4>5</vt:i4>
      </vt:variant>
      <vt:variant>
        <vt:lpwstr>consultantplus://offline/ref=0AB76CC07DAC348E0003252618D478DE49A75C5911BB36359D7D8DD6BE6332H</vt:lpwstr>
      </vt:variant>
      <vt:variant>
        <vt:lpwstr/>
      </vt:variant>
      <vt:variant>
        <vt:i4>1048661</vt:i4>
      </vt:variant>
      <vt:variant>
        <vt:i4>54</vt:i4>
      </vt:variant>
      <vt:variant>
        <vt:i4>0</vt:i4>
      </vt:variant>
      <vt:variant>
        <vt:i4>5</vt:i4>
      </vt:variant>
      <vt:variant>
        <vt:lpwstr>consultantplus://offline/ref=84225D716BC29A0766EE98A15650198319F69BDFC45BC3FC435B04006D2FB51F35D72676BC16596CDA78A7GE28H</vt:lpwstr>
      </vt:variant>
      <vt:variant>
        <vt:lpwstr/>
      </vt:variant>
      <vt:variant>
        <vt:i4>2687085</vt:i4>
      </vt:variant>
      <vt:variant>
        <vt:i4>51</vt:i4>
      </vt:variant>
      <vt:variant>
        <vt:i4>0</vt:i4>
      </vt:variant>
      <vt:variant>
        <vt:i4>5</vt:i4>
      </vt:variant>
      <vt:variant>
        <vt:lpwstr>consultantplus://offline/ref=7DEF3684B016FF3F24E3CD6EB4F7B0BFB5C1F733D30D9F48234F87A60E1DB782ID2DF</vt:lpwstr>
      </vt:variant>
      <vt:variant>
        <vt:lpwstr/>
      </vt:variant>
      <vt:variant>
        <vt:i4>4390913</vt:i4>
      </vt:variant>
      <vt:variant>
        <vt:i4>48</vt:i4>
      </vt:variant>
      <vt:variant>
        <vt:i4>0</vt:i4>
      </vt:variant>
      <vt:variant>
        <vt:i4>5</vt:i4>
      </vt:variant>
      <vt:variant>
        <vt:lpwstr>consultantplus://offline/ref=0AB76CC07DAC348E0003252618D478DE49A5565916BB36359D7D8DD6BE6332H</vt:lpwstr>
      </vt:variant>
      <vt:variant>
        <vt:lpwstr/>
      </vt:variant>
      <vt:variant>
        <vt:i4>4390993</vt:i4>
      </vt:variant>
      <vt:variant>
        <vt:i4>45</vt:i4>
      </vt:variant>
      <vt:variant>
        <vt:i4>0</vt:i4>
      </vt:variant>
      <vt:variant>
        <vt:i4>5</vt:i4>
      </vt:variant>
      <vt:variant>
        <vt:lpwstr>consultantplus://offline/ref=0AB76CC07DAC348E0003252618D478DE49A75C5911BB36359D7D8DD6BE6332H</vt:lpwstr>
      </vt:variant>
      <vt:variant>
        <vt:lpwstr/>
      </vt:variant>
      <vt:variant>
        <vt:i4>4390993</vt:i4>
      </vt:variant>
      <vt:variant>
        <vt:i4>42</vt:i4>
      </vt:variant>
      <vt:variant>
        <vt:i4>0</vt:i4>
      </vt:variant>
      <vt:variant>
        <vt:i4>5</vt:i4>
      </vt:variant>
      <vt:variant>
        <vt:lpwstr>consultantplus://offline/ref=0AB76CC07DAC348E0003252618D478DE49A75C5911BB36359D7D8DD6BE6332H</vt:lpwstr>
      </vt:variant>
      <vt:variant>
        <vt:lpwstr/>
      </vt:variant>
      <vt:variant>
        <vt:i4>4390919</vt:i4>
      </vt:variant>
      <vt:variant>
        <vt:i4>39</vt:i4>
      </vt:variant>
      <vt:variant>
        <vt:i4>0</vt:i4>
      </vt:variant>
      <vt:variant>
        <vt:i4>5</vt:i4>
      </vt:variant>
      <vt:variant>
        <vt:lpwstr>consultantplus://offline/ref=0AB76CC07DAC348E0003252618D478DE49A5565811BB36359D7D8DD6BE6332H</vt:lpwstr>
      </vt:variant>
      <vt:variant>
        <vt:lpwstr/>
      </vt:variant>
      <vt:variant>
        <vt:i4>4391006</vt:i4>
      </vt:variant>
      <vt:variant>
        <vt:i4>36</vt:i4>
      </vt:variant>
      <vt:variant>
        <vt:i4>0</vt:i4>
      </vt:variant>
      <vt:variant>
        <vt:i4>5</vt:i4>
      </vt:variant>
      <vt:variant>
        <vt:lpwstr>consultantplus://offline/ref=0AB76CC07DAC348E0003252618D478DE49A5575213B236359D7D8DD6BE6332H</vt:lpwstr>
      </vt:variant>
      <vt:variant>
        <vt:lpwstr/>
      </vt:variant>
      <vt:variant>
        <vt:i4>4391006</vt:i4>
      </vt:variant>
      <vt:variant>
        <vt:i4>33</vt:i4>
      </vt:variant>
      <vt:variant>
        <vt:i4>0</vt:i4>
      </vt:variant>
      <vt:variant>
        <vt:i4>5</vt:i4>
      </vt:variant>
      <vt:variant>
        <vt:lpwstr>consultantplus://offline/ref=0AB76CC07DAC348E0003252618D478DE49A5575213B236359D7D8DD6BE6332H</vt:lpwstr>
      </vt:variant>
      <vt:variant>
        <vt:lpwstr/>
      </vt:variant>
      <vt:variant>
        <vt:i4>4390924</vt:i4>
      </vt:variant>
      <vt:variant>
        <vt:i4>30</vt:i4>
      </vt:variant>
      <vt:variant>
        <vt:i4>0</vt:i4>
      </vt:variant>
      <vt:variant>
        <vt:i4>5</vt:i4>
      </vt:variant>
      <vt:variant>
        <vt:lpwstr>consultantplus://offline/ref=0AB76CC07DAC348E0003252618D478DE49A556561EB336359D7D8DD6BE6332H</vt:lpwstr>
      </vt:variant>
      <vt:variant>
        <vt:lpwstr/>
      </vt:variant>
      <vt:variant>
        <vt:i4>4325464</vt:i4>
      </vt:variant>
      <vt:variant>
        <vt:i4>27</vt:i4>
      </vt:variant>
      <vt:variant>
        <vt:i4>0</vt:i4>
      </vt:variant>
      <vt:variant>
        <vt:i4>5</vt:i4>
      </vt:variant>
      <vt:variant>
        <vt:lpwstr>consultantplus://offline/ref=7DEF3684B016FF3F24E3D363A29BEEB5B5C8AB37DF09971D7A10DCFB59I124F</vt:lpwstr>
      </vt:variant>
      <vt:variant>
        <vt:lpwstr/>
      </vt:variant>
      <vt:variant>
        <vt:i4>5111809</vt:i4>
      </vt:variant>
      <vt:variant>
        <vt:i4>24</vt:i4>
      </vt:variant>
      <vt:variant>
        <vt:i4>0</vt:i4>
      </vt:variant>
      <vt:variant>
        <vt:i4>5</vt:i4>
      </vt:variant>
      <vt:variant>
        <vt:lpwstr>consultantplus://offline/ref=7DEF3684B016FF3F24E3D363A29BEEB5B6C2AE3BD15CC01F2B45D2IF2EF</vt:lpwstr>
      </vt:variant>
      <vt:variant>
        <vt:lpwstr/>
      </vt:variant>
      <vt:variant>
        <vt:i4>4391007</vt:i4>
      </vt:variant>
      <vt:variant>
        <vt:i4>21</vt:i4>
      </vt:variant>
      <vt:variant>
        <vt:i4>0</vt:i4>
      </vt:variant>
      <vt:variant>
        <vt:i4>5</vt:i4>
      </vt:variant>
      <vt:variant>
        <vt:lpwstr>consultantplus://offline/ref=0AB76CC07DAC348E0003252618D478DE49A5565812B936359D7D8DD6BE6332H</vt:lpwstr>
      </vt:variant>
      <vt:variant>
        <vt:lpwstr/>
      </vt:variant>
      <vt:variant>
        <vt:i4>5898333</vt:i4>
      </vt:variant>
      <vt:variant>
        <vt:i4>18</vt:i4>
      </vt:variant>
      <vt:variant>
        <vt:i4>0</vt:i4>
      </vt:variant>
      <vt:variant>
        <vt:i4>5</vt:i4>
      </vt:variant>
      <vt:variant>
        <vt:lpwstr>http://www.tr.tomskinvest.ru/</vt:lpwstr>
      </vt:variant>
      <vt:variant>
        <vt:lpwstr/>
      </vt:variant>
      <vt:variant>
        <vt:i4>4194387</vt:i4>
      </vt:variant>
      <vt:variant>
        <vt:i4>15</vt:i4>
      </vt:variant>
      <vt:variant>
        <vt:i4>0</vt:i4>
      </vt:variant>
      <vt:variant>
        <vt:i4>5</vt:i4>
      </vt:variant>
      <vt:variant>
        <vt:lpwstr>consultantplus://offline/ref=161BDF39972828CF0BD4943B449A5306322A2303B4ECA8EDF7147E4F959725DA3D5638082E074CAC1E23DAm3a2D</vt:lpwstr>
      </vt:variant>
      <vt:variant>
        <vt:lpwstr/>
      </vt:variant>
      <vt:variant>
        <vt:i4>4194304</vt:i4>
      </vt:variant>
      <vt:variant>
        <vt:i4>12</vt:i4>
      </vt:variant>
      <vt:variant>
        <vt:i4>0</vt:i4>
      </vt:variant>
      <vt:variant>
        <vt:i4>5</vt:i4>
      </vt:variant>
      <vt:variant>
        <vt:lpwstr>consultantplus://offline/ref=161BDF39972828CF0BD4943B449A5306322A2303B4E2AEE8F5147E4F959725DA3D5638082E074CAC1E23DAm3a3D</vt:lpwstr>
      </vt:variant>
      <vt:variant>
        <vt:lpwstr/>
      </vt:variant>
      <vt:variant>
        <vt:i4>8126520</vt:i4>
      </vt:variant>
      <vt:variant>
        <vt:i4>9</vt:i4>
      </vt:variant>
      <vt:variant>
        <vt:i4>0</vt:i4>
      </vt:variant>
      <vt:variant>
        <vt:i4>5</vt:i4>
      </vt:variant>
      <vt:variant>
        <vt:lpwstr>consultantplus://offline/ref=7DEF3684B016FF3F24E3D363A29BEEB5B5C8AB39D303971D7A10DCFB5914BDD59A1AF28130901BD4IB2FF</vt:lpwstr>
      </vt:variant>
      <vt:variant>
        <vt:lpwstr/>
      </vt:variant>
      <vt:variant>
        <vt:i4>4325382</vt:i4>
      </vt:variant>
      <vt:variant>
        <vt:i4>6</vt:i4>
      </vt:variant>
      <vt:variant>
        <vt:i4>0</vt:i4>
      </vt:variant>
      <vt:variant>
        <vt:i4>5</vt:i4>
      </vt:variant>
      <vt:variant>
        <vt:lpwstr>consultantplus://offline/ref=7DEF3684B016FF3F24E3D363A29BEEB5B5C8AB36DB0B971D7A10DCFB59I124F</vt:lpwstr>
      </vt:variant>
      <vt:variant>
        <vt:lpwstr/>
      </vt:variant>
      <vt:variant>
        <vt:i4>4325457</vt:i4>
      </vt:variant>
      <vt:variant>
        <vt:i4>3</vt:i4>
      </vt:variant>
      <vt:variant>
        <vt:i4>0</vt:i4>
      </vt:variant>
      <vt:variant>
        <vt:i4>5</vt:i4>
      </vt:variant>
      <vt:variant>
        <vt:lpwstr>consultantplus://offline/ref=7DEF3684B016FF3F24E3D363A29BEEB5B5C8AB39DA09971D7A10DCFB59I124F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СЕРОВСКОГО ГОРОДСКОГО ОКРУГА</dc:title>
  <dc:creator>Николай Пенкин</dc:creator>
  <cp:lastModifiedBy>Ткачева</cp:lastModifiedBy>
  <cp:revision>149</cp:revision>
  <cp:lastPrinted>2015-06-08T10:41:00Z</cp:lastPrinted>
  <dcterms:created xsi:type="dcterms:W3CDTF">2014-12-16T10:19:00Z</dcterms:created>
  <dcterms:modified xsi:type="dcterms:W3CDTF">2018-10-29T09:11:00Z</dcterms:modified>
</cp:coreProperties>
</file>