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B" w:rsidRPr="0029706B" w:rsidRDefault="0029706B" w:rsidP="0029706B">
      <w:pPr>
        <w:pStyle w:val="a6"/>
        <w:tabs>
          <w:tab w:val="left" w:pos="9356"/>
        </w:tabs>
        <w:jc w:val="center"/>
        <w:rPr>
          <w:sz w:val="24"/>
          <w:szCs w:val="24"/>
        </w:rPr>
      </w:pPr>
      <w:r w:rsidRPr="0029706B">
        <w:rPr>
          <w:sz w:val="24"/>
          <w:szCs w:val="24"/>
        </w:rPr>
        <w:t xml:space="preserve">ИСПОЛНИТЕЛЬНО-РАСПОРЯДИТЕЛЬНЫЙ ОРГАН </w:t>
      </w:r>
      <w:proofErr w:type="gramStart"/>
      <w:r w:rsidRPr="0029706B">
        <w:rPr>
          <w:sz w:val="24"/>
          <w:szCs w:val="24"/>
        </w:rPr>
        <w:t>МУНИЦИПАЛЬНОГО</w:t>
      </w:r>
      <w:proofErr w:type="gramEnd"/>
    </w:p>
    <w:p w:rsidR="0029706B" w:rsidRPr="0029706B" w:rsidRDefault="0029706B" w:rsidP="0029706B">
      <w:pPr>
        <w:pStyle w:val="a6"/>
        <w:jc w:val="center"/>
        <w:rPr>
          <w:sz w:val="24"/>
          <w:szCs w:val="24"/>
        </w:rPr>
      </w:pPr>
      <w:r w:rsidRPr="0029706B">
        <w:rPr>
          <w:sz w:val="24"/>
          <w:szCs w:val="24"/>
        </w:rPr>
        <w:t>ОБРАЗОВАНИЯ АДМИНИСТРАЦИЯ КРАСНОЯРСКОГО СЕЛЬСКОГО ПОСЕЛЕНИЯ</w:t>
      </w:r>
    </w:p>
    <w:p w:rsidR="0029706B" w:rsidRPr="0029706B" w:rsidRDefault="0029706B" w:rsidP="0029706B">
      <w:pPr>
        <w:jc w:val="center"/>
        <w:rPr>
          <w:sz w:val="24"/>
          <w:szCs w:val="24"/>
        </w:rPr>
      </w:pPr>
    </w:p>
    <w:p w:rsidR="0029706B" w:rsidRPr="0029706B" w:rsidRDefault="0029706B" w:rsidP="0029706B">
      <w:pPr>
        <w:jc w:val="center"/>
        <w:rPr>
          <w:sz w:val="24"/>
          <w:szCs w:val="24"/>
        </w:rPr>
      </w:pPr>
      <w:r w:rsidRPr="0029706B">
        <w:rPr>
          <w:sz w:val="24"/>
          <w:szCs w:val="24"/>
        </w:rPr>
        <w:t xml:space="preserve">ПОСТАНОВЛЕНИЕ </w:t>
      </w:r>
    </w:p>
    <w:p w:rsidR="0029706B" w:rsidRPr="0029706B" w:rsidRDefault="0029706B" w:rsidP="0029706B">
      <w:pPr>
        <w:jc w:val="center"/>
        <w:rPr>
          <w:sz w:val="24"/>
          <w:szCs w:val="24"/>
        </w:rPr>
      </w:pPr>
      <w:r w:rsidRPr="0029706B">
        <w:rPr>
          <w:sz w:val="24"/>
          <w:szCs w:val="24"/>
        </w:rPr>
        <w:t>с. Красный Яр</w:t>
      </w:r>
    </w:p>
    <w:p w:rsidR="0029706B" w:rsidRPr="0029706B" w:rsidRDefault="0029706B" w:rsidP="0029706B">
      <w:pPr>
        <w:jc w:val="center"/>
        <w:rPr>
          <w:sz w:val="24"/>
          <w:szCs w:val="24"/>
        </w:rPr>
      </w:pPr>
      <w:r w:rsidRPr="0029706B">
        <w:rPr>
          <w:sz w:val="24"/>
          <w:szCs w:val="24"/>
        </w:rPr>
        <w:t xml:space="preserve">Кривошеинского района </w:t>
      </w:r>
    </w:p>
    <w:p w:rsidR="0029706B" w:rsidRPr="0029706B" w:rsidRDefault="0029706B" w:rsidP="0029706B">
      <w:pPr>
        <w:jc w:val="center"/>
        <w:rPr>
          <w:sz w:val="24"/>
          <w:szCs w:val="24"/>
        </w:rPr>
      </w:pPr>
      <w:r w:rsidRPr="0029706B">
        <w:rPr>
          <w:sz w:val="24"/>
          <w:szCs w:val="24"/>
        </w:rPr>
        <w:t>Томской области</w:t>
      </w:r>
    </w:p>
    <w:p w:rsidR="0029706B" w:rsidRPr="0029706B" w:rsidRDefault="0029706B" w:rsidP="0029706B">
      <w:pPr>
        <w:jc w:val="center"/>
        <w:rPr>
          <w:sz w:val="24"/>
          <w:szCs w:val="24"/>
        </w:rPr>
      </w:pPr>
    </w:p>
    <w:p w:rsidR="0029706B" w:rsidRPr="0029706B" w:rsidRDefault="0029706B" w:rsidP="0029706B">
      <w:pPr>
        <w:rPr>
          <w:sz w:val="24"/>
          <w:szCs w:val="24"/>
        </w:rPr>
      </w:pP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  <w:t xml:space="preserve">                          </w:t>
      </w:r>
    </w:p>
    <w:p w:rsidR="0029706B" w:rsidRPr="0029706B" w:rsidRDefault="0029706B" w:rsidP="0029706B">
      <w:pPr>
        <w:ind w:left="-426"/>
        <w:rPr>
          <w:sz w:val="24"/>
          <w:szCs w:val="24"/>
        </w:rPr>
      </w:pPr>
      <w:r w:rsidRPr="0029706B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29706B">
        <w:rPr>
          <w:sz w:val="24"/>
          <w:szCs w:val="24"/>
        </w:rPr>
        <w:t>.12.2017</w:t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</w:r>
      <w:r w:rsidRPr="0029706B">
        <w:rPr>
          <w:sz w:val="24"/>
          <w:szCs w:val="24"/>
        </w:rPr>
        <w:tab/>
        <w:t>№ 9</w:t>
      </w:r>
      <w:r>
        <w:rPr>
          <w:sz w:val="24"/>
          <w:szCs w:val="24"/>
        </w:rPr>
        <w:t>9</w:t>
      </w:r>
    </w:p>
    <w:p w:rsidR="00A963C4" w:rsidRPr="0029706B" w:rsidRDefault="00A963C4" w:rsidP="0029706B">
      <w:pPr>
        <w:ind w:left="-426"/>
        <w:rPr>
          <w:sz w:val="24"/>
          <w:szCs w:val="24"/>
        </w:rPr>
      </w:pPr>
    </w:p>
    <w:p w:rsidR="008441EF" w:rsidRPr="0029706B" w:rsidRDefault="008441EF" w:rsidP="0029706B">
      <w:pPr>
        <w:ind w:left="-426"/>
        <w:jc w:val="center"/>
        <w:rPr>
          <w:sz w:val="24"/>
          <w:szCs w:val="24"/>
        </w:rPr>
      </w:pPr>
      <w:r w:rsidRPr="0029706B">
        <w:rPr>
          <w:sz w:val="24"/>
          <w:szCs w:val="24"/>
        </w:rPr>
        <w:t xml:space="preserve">Об </w:t>
      </w:r>
      <w:r w:rsidR="002E2A34" w:rsidRPr="0029706B">
        <w:rPr>
          <w:sz w:val="24"/>
          <w:szCs w:val="24"/>
        </w:rPr>
        <w:t>определении мест и способов разведения костров, а также сжигания мусора, травы, листвы и иных отходов, материалов или изделий</w:t>
      </w:r>
      <w:r w:rsidR="00040B44" w:rsidRPr="0029706B">
        <w:rPr>
          <w:sz w:val="24"/>
          <w:szCs w:val="24"/>
        </w:rPr>
        <w:t xml:space="preserve"> на территории </w:t>
      </w:r>
      <w:r w:rsidRPr="0029706B">
        <w:rPr>
          <w:sz w:val="24"/>
          <w:szCs w:val="24"/>
        </w:rPr>
        <w:t xml:space="preserve">муниципального образования </w:t>
      </w:r>
      <w:r w:rsidR="0029706B">
        <w:rPr>
          <w:sz w:val="24"/>
          <w:szCs w:val="24"/>
        </w:rPr>
        <w:t>Красноярское сельское поселение Кривошеинского района Томской области</w:t>
      </w:r>
    </w:p>
    <w:p w:rsidR="008441EF" w:rsidRPr="0029706B" w:rsidRDefault="008441EF" w:rsidP="0029706B">
      <w:pPr>
        <w:spacing w:line="240" w:lineRule="exact"/>
        <w:ind w:left="-426"/>
        <w:rPr>
          <w:sz w:val="24"/>
          <w:szCs w:val="24"/>
        </w:rPr>
      </w:pPr>
    </w:p>
    <w:p w:rsidR="008441EF" w:rsidRPr="0029706B" w:rsidRDefault="008441EF" w:rsidP="0029706B">
      <w:pPr>
        <w:ind w:left="-426"/>
        <w:rPr>
          <w:sz w:val="24"/>
          <w:szCs w:val="24"/>
        </w:rPr>
      </w:pPr>
    </w:p>
    <w:p w:rsidR="008441EF" w:rsidRPr="0029706B" w:rsidRDefault="008441EF" w:rsidP="0029706B">
      <w:pPr>
        <w:ind w:left="-426" w:firstLine="567"/>
        <w:jc w:val="both"/>
        <w:rPr>
          <w:sz w:val="24"/>
          <w:szCs w:val="24"/>
        </w:rPr>
      </w:pPr>
      <w:proofErr w:type="gramStart"/>
      <w:r w:rsidRPr="0029706B">
        <w:rPr>
          <w:sz w:val="24"/>
          <w:szCs w:val="24"/>
        </w:rPr>
        <w:t xml:space="preserve">В соответствии с </w:t>
      </w:r>
      <w:r w:rsidR="002E2A34" w:rsidRPr="0029706B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</w:t>
      </w:r>
      <w:r w:rsidR="00530E0F" w:rsidRPr="0029706B">
        <w:rPr>
          <w:sz w:val="24"/>
          <w:szCs w:val="24"/>
        </w:rPr>
        <w:t>«</w:t>
      </w:r>
      <w:r w:rsidR="002E2A34" w:rsidRPr="0029706B">
        <w:rPr>
          <w:sz w:val="24"/>
          <w:szCs w:val="24"/>
        </w:rPr>
        <w:t xml:space="preserve">О внесении изменений в Правила противопожарного режима в Российской Федерации», Уставом муниципального образования </w:t>
      </w:r>
      <w:r w:rsidR="0029706B">
        <w:rPr>
          <w:sz w:val="24"/>
          <w:szCs w:val="24"/>
        </w:rPr>
        <w:t>Красноярское сельское поселение</w:t>
      </w:r>
      <w:r w:rsidR="002E2A34" w:rsidRPr="0029706B">
        <w:rPr>
          <w:sz w:val="24"/>
          <w:szCs w:val="24"/>
        </w:rPr>
        <w:t xml:space="preserve">, в целях повышения противопожарной устойчивости на территории муниципального образования </w:t>
      </w:r>
      <w:r w:rsidR="0029706B">
        <w:rPr>
          <w:sz w:val="24"/>
          <w:szCs w:val="24"/>
        </w:rPr>
        <w:t>Красноярское</w:t>
      </w:r>
      <w:proofErr w:type="gramEnd"/>
      <w:r w:rsidR="0029706B">
        <w:rPr>
          <w:sz w:val="24"/>
          <w:szCs w:val="24"/>
        </w:rPr>
        <w:t xml:space="preserve"> сельское поселение</w:t>
      </w:r>
      <w:r w:rsidR="00040B44" w:rsidRPr="0029706B">
        <w:rPr>
          <w:sz w:val="24"/>
          <w:szCs w:val="24"/>
        </w:rPr>
        <w:t xml:space="preserve">, </w:t>
      </w:r>
    </w:p>
    <w:p w:rsidR="00596205" w:rsidRPr="0029706B" w:rsidRDefault="00596205" w:rsidP="0029706B">
      <w:pPr>
        <w:ind w:left="-426"/>
        <w:rPr>
          <w:sz w:val="24"/>
          <w:szCs w:val="24"/>
        </w:rPr>
      </w:pPr>
    </w:p>
    <w:p w:rsidR="008441EF" w:rsidRPr="0029706B" w:rsidRDefault="008441EF" w:rsidP="0029706B">
      <w:pPr>
        <w:ind w:left="-426"/>
        <w:rPr>
          <w:sz w:val="24"/>
          <w:szCs w:val="24"/>
        </w:rPr>
      </w:pPr>
      <w:r w:rsidRPr="0029706B">
        <w:rPr>
          <w:sz w:val="24"/>
          <w:szCs w:val="24"/>
        </w:rPr>
        <w:t>ПОСТАНОВЛЯ</w:t>
      </w:r>
      <w:r w:rsidR="0029706B">
        <w:rPr>
          <w:sz w:val="24"/>
          <w:szCs w:val="24"/>
        </w:rPr>
        <w:t>Ю</w:t>
      </w:r>
      <w:r w:rsidRPr="0029706B">
        <w:rPr>
          <w:sz w:val="24"/>
          <w:szCs w:val="24"/>
        </w:rPr>
        <w:t>:</w:t>
      </w:r>
    </w:p>
    <w:p w:rsidR="00596205" w:rsidRPr="0029706B" w:rsidRDefault="00596205" w:rsidP="0029706B">
      <w:pPr>
        <w:tabs>
          <w:tab w:val="left" w:pos="10800"/>
        </w:tabs>
        <w:ind w:left="-426"/>
        <w:jc w:val="both"/>
        <w:rPr>
          <w:sz w:val="24"/>
          <w:szCs w:val="24"/>
        </w:rPr>
      </w:pPr>
    </w:p>
    <w:p w:rsidR="008441EF" w:rsidRPr="0029706B" w:rsidRDefault="00624BCE" w:rsidP="0029706B">
      <w:pPr>
        <w:tabs>
          <w:tab w:val="left" w:pos="10800"/>
        </w:tabs>
        <w:ind w:left="-426" w:right="-1" w:firstLine="567"/>
        <w:jc w:val="both"/>
        <w:rPr>
          <w:sz w:val="24"/>
          <w:szCs w:val="24"/>
        </w:rPr>
      </w:pPr>
      <w:r w:rsidRPr="0029706B">
        <w:rPr>
          <w:sz w:val="24"/>
          <w:szCs w:val="24"/>
        </w:rPr>
        <w:t xml:space="preserve">1. </w:t>
      </w:r>
      <w:r w:rsidR="008441EF" w:rsidRPr="0029706B">
        <w:rPr>
          <w:sz w:val="24"/>
          <w:szCs w:val="24"/>
        </w:rPr>
        <w:t xml:space="preserve">Утвердить </w:t>
      </w:r>
      <w:r w:rsidRPr="0029706B">
        <w:rPr>
          <w:sz w:val="24"/>
          <w:szCs w:val="24"/>
        </w:rPr>
        <w:t xml:space="preserve">прилагаемый </w:t>
      </w:r>
      <w:r w:rsidR="008D7C06" w:rsidRPr="0029706B">
        <w:rPr>
          <w:sz w:val="24"/>
          <w:szCs w:val="24"/>
        </w:rPr>
        <w:t xml:space="preserve">порядок использования открытого огня и разведения костров </w:t>
      </w:r>
      <w:r w:rsidR="00040B44" w:rsidRPr="0029706B">
        <w:rPr>
          <w:sz w:val="24"/>
          <w:szCs w:val="24"/>
        </w:rPr>
        <w:t xml:space="preserve">на территории </w:t>
      </w:r>
      <w:r w:rsidR="0029706B">
        <w:rPr>
          <w:sz w:val="24"/>
          <w:szCs w:val="24"/>
        </w:rPr>
        <w:t>муниципального образования Красноярское сельское поселение Кривошеинского района Томской области</w:t>
      </w:r>
      <w:r w:rsidR="00040B44" w:rsidRPr="0029706B">
        <w:rPr>
          <w:sz w:val="24"/>
          <w:szCs w:val="24"/>
        </w:rPr>
        <w:t>.</w:t>
      </w:r>
    </w:p>
    <w:p w:rsidR="00FD0D42" w:rsidRPr="0029706B" w:rsidRDefault="008D7C06" w:rsidP="0029706B">
      <w:pPr>
        <w:ind w:left="-426" w:firstLine="567"/>
        <w:jc w:val="both"/>
        <w:rPr>
          <w:sz w:val="24"/>
          <w:szCs w:val="24"/>
        </w:rPr>
      </w:pPr>
      <w:r w:rsidRPr="0029706B">
        <w:rPr>
          <w:sz w:val="24"/>
          <w:szCs w:val="24"/>
        </w:rPr>
        <w:t>2</w:t>
      </w:r>
      <w:r w:rsidR="008441EF" w:rsidRPr="0029706B">
        <w:rPr>
          <w:sz w:val="24"/>
          <w:szCs w:val="24"/>
        </w:rPr>
        <w:t>.</w:t>
      </w:r>
      <w:r w:rsidR="00A963C4" w:rsidRPr="0029706B">
        <w:rPr>
          <w:sz w:val="24"/>
          <w:szCs w:val="24"/>
        </w:rPr>
        <w:t xml:space="preserve"> </w:t>
      </w:r>
      <w:proofErr w:type="gramStart"/>
      <w:r w:rsidR="00FD0D42" w:rsidRPr="0029706B">
        <w:rPr>
          <w:sz w:val="24"/>
          <w:szCs w:val="24"/>
        </w:rPr>
        <w:t>Контроль за</w:t>
      </w:r>
      <w:proofErr w:type="gramEnd"/>
      <w:r w:rsidR="00FD0D42" w:rsidRPr="0029706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9706B" w:rsidRDefault="00194599" w:rsidP="0029706B">
      <w:pPr>
        <w:ind w:left="-426" w:firstLine="567"/>
        <w:jc w:val="both"/>
        <w:rPr>
          <w:bCs/>
          <w:color w:val="000000"/>
          <w:spacing w:val="-1"/>
          <w:sz w:val="24"/>
          <w:szCs w:val="24"/>
        </w:rPr>
      </w:pPr>
      <w:r w:rsidRPr="0029706B">
        <w:rPr>
          <w:sz w:val="24"/>
          <w:szCs w:val="24"/>
        </w:rPr>
        <w:t xml:space="preserve">3. </w:t>
      </w:r>
      <w:r w:rsidRPr="0029706B">
        <w:rPr>
          <w:bCs/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 w:rsidR="0029706B">
        <w:rPr>
          <w:bCs/>
          <w:color w:val="000000"/>
          <w:spacing w:val="-1"/>
          <w:sz w:val="24"/>
          <w:szCs w:val="24"/>
        </w:rPr>
        <w:t>после</w:t>
      </w:r>
      <w:r w:rsidRPr="0029706B">
        <w:rPr>
          <w:bCs/>
          <w:color w:val="000000"/>
          <w:spacing w:val="-1"/>
          <w:sz w:val="24"/>
          <w:szCs w:val="24"/>
        </w:rPr>
        <w:t xml:space="preserve"> его официального опубликования</w:t>
      </w:r>
      <w:r w:rsidR="0029706B">
        <w:rPr>
          <w:bCs/>
          <w:color w:val="000000"/>
          <w:spacing w:val="-1"/>
          <w:sz w:val="24"/>
          <w:szCs w:val="24"/>
        </w:rPr>
        <w:t>.</w:t>
      </w:r>
    </w:p>
    <w:p w:rsidR="00194599" w:rsidRPr="0029706B" w:rsidRDefault="0029706B" w:rsidP="0029706B">
      <w:pPr>
        <w:ind w:left="-426" w:firstLine="567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4.</w:t>
      </w:r>
      <w:r w:rsidRPr="0029706B">
        <w:rPr>
          <w:sz w:val="24"/>
          <w:szCs w:val="24"/>
        </w:rPr>
        <w:t xml:space="preserve"> </w:t>
      </w:r>
      <w:r w:rsidRPr="004E59EB">
        <w:rPr>
          <w:sz w:val="24"/>
          <w:szCs w:val="24"/>
        </w:rPr>
        <w:t>Настоящее постановление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</w:t>
      </w:r>
      <w:r>
        <w:rPr>
          <w:sz w:val="24"/>
          <w:szCs w:val="24"/>
        </w:rPr>
        <w:t>.</w:t>
      </w:r>
    </w:p>
    <w:p w:rsidR="00194599" w:rsidRPr="0029706B" w:rsidRDefault="0029706B" w:rsidP="0029706B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4599" w:rsidRPr="0029706B">
        <w:rPr>
          <w:sz w:val="24"/>
          <w:szCs w:val="24"/>
        </w:rPr>
        <w:t xml:space="preserve">. </w:t>
      </w:r>
      <w:proofErr w:type="gramStart"/>
      <w:r w:rsidR="00194599" w:rsidRPr="0029706B">
        <w:rPr>
          <w:sz w:val="24"/>
          <w:szCs w:val="24"/>
        </w:rPr>
        <w:t>Контроль за</w:t>
      </w:r>
      <w:proofErr w:type="gramEnd"/>
      <w:r w:rsidR="00194599" w:rsidRPr="0029706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441EF" w:rsidRPr="0029706B" w:rsidRDefault="008441EF" w:rsidP="0029706B">
      <w:pPr>
        <w:ind w:left="-426"/>
        <w:rPr>
          <w:sz w:val="24"/>
          <w:szCs w:val="24"/>
        </w:rPr>
      </w:pPr>
    </w:p>
    <w:p w:rsidR="00194599" w:rsidRPr="0029706B" w:rsidRDefault="00194599" w:rsidP="0029706B">
      <w:pPr>
        <w:ind w:left="-426"/>
        <w:rPr>
          <w:sz w:val="24"/>
          <w:szCs w:val="24"/>
        </w:rPr>
      </w:pPr>
    </w:p>
    <w:p w:rsidR="007548A2" w:rsidRPr="0029706B" w:rsidRDefault="007548A2" w:rsidP="0029706B">
      <w:pPr>
        <w:ind w:left="-426"/>
        <w:rPr>
          <w:sz w:val="24"/>
          <w:szCs w:val="24"/>
        </w:rPr>
      </w:pPr>
    </w:p>
    <w:p w:rsidR="0029706B" w:rsidRDefault="0029706B" w:rsidP="0029706B">
      <w:pPr>
        <w:rPr>
          <w:sz w:val="24"/>
          <w:szCs w:val="24"/>
        </w:rPr>
      </w:pPr>
    </w:p>
    <w:p w:rsidR="0029706B" w:rsidRDefault="0029706B" w:rsidP="0029706B">
      <w:pPr>
        <w:rPr>
          <w:sz w:val="24"/>
          <w:szCs w:val="24"/>
        </w:rPr>
      </w:pPr>
    </w:p>
    <w:p w:rsidR="0029706B" w:rsidRDefault="0029706B" w:rsidP="0029706B">
      <w:pPr>
        <w:rPr>
          <w:sz w:val="24"/>
          <w:szCs w:val="24"/>
        </w:rPr>
      </w:pPr>
    </w:p>
    <w:p w:rsidR="0029706B" w:rsidRPr="004E59EB" w:rsidRDefault="0029706B" w:rsidP="0029706B">
      <w:pPr>
        <w:rPr>
          <w:sz w:val="24"/>
          <w:szCs w:val="24"/>
        </w:rPr>
      </w:pPr>
      <w:r w:rsidRPr="004E59EB">
        <w:rPr>
          <w:sz w:val="24"/>
          <w:szCs w:val="24"/>
        </w:rPr>
        <w:t xml:space="preserve">Глава администрации </w:t>
      </w:r>
    </w:p>
    <w:p w:rsidR="0029706B" w:rsidRPr="004E59EB" w:rsidRDefault="0029706B" w:rsidP="0029706B">
      <w:pPr>
        <w:rPr>
          <w:sz w:val="24"/>
          <w:szCs w:val="24"/>
        </w:rPr>
      </w:pPr>
      <w:r w:rsidRPr="004E59EB">
        <w:rPr>
          <w:sz w:val="24"/>
          <w:szCs w:val="24"/>
        </w:rPr>
        <w:t>Красноярского сельского поселения</w:t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</w:r>
      <w:r w:rsidRPr="004E59EB">
        <w:rPr>
          <w:sz w:val="24"/>
          <w:szCs w:val="24"/>
        </w:rPr>
        <w:tab/>
        <w:t>А.Н. Коломин</w:t>
      </w: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29706B" w:rsidRDefault="0029706B" w:rsidP="0029706B">
      <w:pPr>
        <w:ind w:left="-426"/>
        <w:jc w:val="right"/>
        <w:rPr>
          <w:sz w:val="24"/>
          <w:szCs w:val="24"/>
        </w:rPr>
      </w:pPr>
    </w:p>
    <w:p w:rsidR="00D14A0D" w:rsidRPr="0029706B" w:rsidRDefault="00D14A0D" w:rsidP="0029706B">
      <w:pPr>
        <w:ind w:left="-426"/>
        <w:jc w:val="right"/>
        <w:rPr>
          <w:sz w:val="24"/>
          <w:szCs w:val="24"/>
        </w:rPr>
      </w:pPr>
      <w:r w:rsidRPr="0029706B">
        <w:rPr>
          <w:sz w:val="24"/>
          <w:szCs w:val="24"/>
        </w:rPr>
        <w:lastRenderedPageBreak/>
        <w:t>УТВЕРЖДЕН</w:t>
      </w:r>
    </w:p>
    <w:p w:rsidR="00D14A0D" w:rsidRPr="0029706B" w:rsidRDefault="00D14A0D" w:rsidP="0029706B">
      <w:pPr>
        <w:ind w:left="-426"/>
        <w:jc w:val="right"/>
        <w:rPr>
          <w:sz w:val="24"/>
          <w:szCs w:val="24"/>
        </w:rPr>
      </w:pPr>
      <w:r w:rsidRPr="0029706B">
        <w:rPr>
          <w:sz w:val="24"/>
          <w:szCs w:val="24"/>
        </w:rPr>
        <w:t>постановлением администрации</w:t>
      </w:r>
    </w:p>
    <w:p w:rsidR="00194599" w:rsidRPr="0029706B" w:rsidRDefault="0029706B" w:rsidP="0029706B">
      <w:pPr>
        <w:tabs>
          <w:tab w:val="center" w:pos="7019"/>
        </w:tabs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Красноярского сельского поселения</w:t>
      </w:r>
    </w:p>
    <w:p w:rsidR="00D14A0D" w:rsidRPr="0029706B" w:rsidRDefault="00194599" w:rsidP="0029706B">
      <w:pPr>
        <w:tabs>
          <w:tab w:val="center" w:pos="7019"/>
        </w:tabs>
        <w:ind w:left="-426"/>
        <w:jc w:val="right"/>
        <w:rPr>
          <w:sz w:val="24"/>
          <w:szCs w:val="24"/>
        </w:rPr>
      </w:pPr>
      <w:r w:rsidRPr="0029706B">
        <w:rPr>
          <w:sz w:val="24"/>
          <w:szCs w:val="24"/>
        </w:rPr>
        <w:t xml:space="preserve">от </w:t>
      </w:r>
      <w:r w:rsidR="0029706B">
        <w:rPr>
          <w:sz w:val="24"/>
          <w:szCs w:val="24"/>
        </w:rPr>
        <w:t>05</w:t>
      </w:r>
      <w:r w:rsidRPr="0029706B">
        <w:rPr>
          <w:sz w:val="24"/>
          <w:szCs w:val="24"/>
        </w:rPr>
        <w:t>.1</w:t>
      </w:r>
      <w:r w:rsidR="0029706B">
        <w:rPr>
          <w:sz w:val="24"/>
          <w:szCs w:val="24"/>
        </w:rPr>
        <w:t>2</w:t>
      </w:r>
      <w:r w:rsidRPr="0029706B">
        <w:rPr>
          <w:sz w:val="24"/>
          <w:szCs w:val="24"/>
        </w:rPr>
        <w:t>.2017</w:t>
      </w:r>
      <w:r w:rsidR="00D14A0D" w:rsidRPr="0029706B">
        <w:rPr>
          <w:sz w:val="24"/>
          <w:szCs w:val="24"/>
        </w:rPr>
        <w:t xml:space="preserve"> № </w:t>
      </w:r>
      <w:r w:rsidR="0029706B">
        <w:rPr>
          <w:sz w:val="24"/>
          <w:szCs w:val="24"/>
        </w:rPr>
        <w:t>99</w:t>
      </w:r>
    </w:p>
    <w:p w:rsidR="00D14A0D" w:rsidRPr="0029706B" w:rsidRDefault="00D14A0D" w:rsidP="0029706B">
      <w:pPr>
        <w:ind w:left="-426"/>
        <w:jc w:val="both"/>
        <w:rPr>
          <w:sz w:val="24"/>
          <w:szCs w:val="24"/>
        </w:rPr>
      </w:pPr>
    </w:p>
    <w:p w:rsidR="00D14A0D" w:rsidRPr="0029706B" w:rsidRDefault="00D14A0D" w:rsidP="0029706B">
      <w:pPr>
        <w:ind w:left="-426"/>
        <w:jc w:val="both"/>
        <w:rPr>
          <w:sz w:val="24"/>
          <w:szCs w:val="24"/>
        </w:rPr>
      </w:pPr>
    </w:p>
    <w:p w:rsidR="00194599" w:rsidRPr="0029706B" w:rsidRDefault="008D7C06" w:rsidP="0029706B">
      <w:pPr>
        <w:pStyle w:val="a8"/>
        <w:shd w:val="clear" w:color="auto" w:fill="FFFFFF"/>
        <w:spacing w:before="0" w:beforeAutospacing="0" w:after="0" w:afterAutospacing="0"/>
        <w:ind w:left="-426"/>
        <w:jc w:val="center"/>
        <w:rPr>
          <w:color w:val="3C3C3C"/>
        </w:rPr>
      </w:pPr>
      <w:r w:rsidRPr="0029706B">
        <w:t>ПОРЯДОК</w:t>
      </w:r>
      <w:r w:rsidR="00194599" w:rsidRPr="0029706B">
        <w:rPr>
          <w:color w:val="3C3C3C"/>
        </w:rPr>
        <w:t xml:space="preserve"> </w:t>
      </w:r>
    </w:p>
    <w:p w:rsidR="008D7C06" w:rsidRPr="0029706B" w:rsidRDefault="008D7C06" w:rsidP="0029706B">
      <w:pPr>
        <w:pStyle w:val="a8"/>
        <w:shd w:val="clear" w:color="auto" w:fill="FFFFFF"/>
        <w:spacing w:before="0" w:beforeAutospacing="0" w:after="0" w:afterAutospacing="0"/>
        <w:ind w:left="-426"/>
        <w:jc w:val="center"/>
      </w:pPr>
      <w:r w:rsidRPr="0029706B">
        <w:t xml:space="preserve">использования открытого огня и разведения костров на территории муниципального образования </w:t>
      </w:r>
      <w:r w:rsidR="0029706B">
        <w:t>Красноярское сельское поселение Кривошеинского района Томской области</w:t>
      </w:r>
    </w:p>
    <w:p w:rsidR="008D7C06" w:rsidRPr="0029706B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831D9F" w:rsidRPr="0029706B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 xml:space="preserve">1. </w:t>
      </w:r>
      <w:r w:rsidR="002E2A34" w:rsidRPr="0029706B">
        <w:t xml:space="preserve">Настоящий Порядок использования открытого огня и разведения костров на территории муниципального образования </w:t>
      </w:r>
      <w:r w:rsidR="0029706B">
        <w:t>Красноярское сельское поселение Кривошеинского района Томской области</w:t>
      </w:r>
      <w:r w:rsidR="002E2A34" w:rsidRPr="0029706B">
        <w:t xml:space="preserve"> (далее </w:t>
      </w:r>
      <w:r w:rsidRPr="0029706B">
        <w:t>–</w:t>
      </w:r>
      <w:r w:rsidR="002E2A34" w:rsidRPr="0029706B"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 w:rsidR="0029706B">
        <w:t>Красноярское сельское поселение Кривошеинского района Томской области</w:t>
      </w:r>
      <w:r w:rsidRPr="0029706B">
        <w:t xml:space="preserve"> </w:t>
      </w:r>
      <w:r w:rsidR="002E2A34" w:rsidRPr="0029706B">
        <w:t>(далее - использование открытого огня).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29706B" w:rsidRDefault="0029706B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>1</w:t>
      </w:r>
      <w:r w:rsidR="002E2A34" w:rsidRPr="0029706B">
        <w:t>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="002E2A34" w:rsidRPr="0029706B">
        <w:t xml:space="preserve"> более 1 куб. метра;</w:t>
      </w:r>
    </w:p>
    <w:p w:rsidR="00831D9F" w:rsidRPr="0029706B" w:rsidRDefault="0029706B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="002E2A34" w:rsidRPr="0029706B"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29706B" w:rsidRDefault="0029706B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2E2A34" w:rsidRPr="0029706B">
        <w:t>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29706B" w:rsidRDefault="0029706B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2E2A34" w:rsidRPr="0029706B"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</w:t>
      </w:r>
      <w:r w:rsidR="00D00B37">
        <w:t>, предусмотренные подпунктами 2 и 3</w:t>
      </w:r>
      <w:r w:rsidRPr="0029706B">
        <w:t xml:space="preserve">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 xml:space="preserve">5. </w:t>
      </w:r>
      <w:proofErr w:type="gramStart"/>
      <w:r w:rsidRPr="0029706B"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29706B">
        <w:t xml:space="preserve"> безопасности в соответствии с н</w:t>
      </w:r>
      <w:r w:rsidRPr="0029706B">
        <w:t xml:space="preserve">ормами пожарной безопасности, утвержденными приказом МЧС России от 12.12.2007 № 645 </w:t>
      </w:r>
      <w:r w:rsidR="00E95DE3" w:rsidRPr="0029706B"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9706B">
        <w:t>контроль за</w:t>
      </w:r>
      <w:proofErr w:type="gramEnd"/>
      <w:r w:rsidRPr="0029706B">
        <w:t xml:space="preserve"> нераспространением горения (тления) за пределы очаговой зоны.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9. Использование открытого огня запрещается: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на торфяных почвах;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при установлении на соответствующей территории особого противопожарного режима;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под кронами деревьев хвойных пород;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в емкости, стенки которой имеют огненный сквозной прогар;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- при скорости ветра, превышающей значение 10 метров в секунду.</w:t>
      </w:r>
    </w:p>
    <w:p w:rsidR="006C5A02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10. В процессе использования открытого огня запрещается:</w:t>
      </w:r>
    </w:p>
    <w:p w:rsidR="006C5A02" w:rsidRPr="0029706B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 xml:space="preserve">- </w:t>
      </w:r>
      <w:r w:rsidR="002E2A34" w:rsidRPr="0029706B">
        <w:t>осуществлять сжигание горючих и легковоспламеняющихся</w:t>
      </w:r>
      <w:r w:rsidR="00194599" w:rsidRPr="0029706B">
        <w:t xml:space="preserve"> </w:t>
      </w:r>
      <w:r w:rsidR="002E2A34" w:rsidRPr="0029706B"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29706B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 xml:space="preserve">- </w:t>
      </w:r>
      <w:r w:rsidR="002E2A34" w:rsidRPr="0029706B">
        <w:t>оставлять место очага горения без присмотра до полного прекращения горения (тления);</w:t>
      </w:r>
    </w:p>
    <w:p w:rsidR="006C5A02" w:rsidRPr="0029706B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 xml:space="preserve">- </w:t>
      </w:r>
      <w:r w:rsidR="002E2A34" w:rsidRPr="0029706B">
        <w:t>располагать легковоспламеняющиеся и горючие жидкости, а также горючие материалы вблизи очага горения.</w:t>
      </w:r>
    </w:p>
    <w:p w:rsidR="002E2A34" w:rsidRPr="0029706B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9706B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Pr="0029706B" w:rsidRDefault="00596205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2E2A34">
      <w:pPr>
        <w:jc w:val="center"/>
        <w:rPr>
          <w:sz w:val="24"/>
          <w:szCs w:val="24"/>
        </w:rPr>
      </w:pPr>
    </w:p>
    <w:p w:rsidR="008377D0" w:rsidRPr="0029706B" w:rsidRDefault="008377D0" w:rsidP="008377D0">
      <w:pPr>
        <w:jc w:val="right"/>
        <w:rPr>
          <w:sz w:val="24"/>
          <w:szCs w:val="24"/>
        </w:rPr>
      </w:pPr>
      <w:r w:rsidRPr="0029706B">
        <w:rPr>
          <w:sz w:val="24"/>
          <w:szCs w:val="24"/>
        </w:rPr>
        <w:lastRenderedPageBreak/>
        <w:t xml:space="preserve">Приложение </w:t>
      </w:r>
    </w:p>
    <w:p w:rsidR="008377D0" w:rsidRPr="0029706B" w:rsidRDefault="008377D0" w:rsidP="008377D0">
      <w:pPr>
        <w:jc w:val="right"/>
        <w:rPr>
          <w:sz w:val="24"/>
          <w:szCs w:val="24"/>
        </w:rPr>
      </w:pPr>
      <w:r w:rsidRPr="0029706B">
        <w:rPr>
          <w:sz w:val="24"/>
          <w:szCs w:val="24"/>
        </w:rPr>
        <w:t xml:space="preserve">к Порядку использования </w:t>
      </w:r>
    </w:p>
    <w:p w:rsidR="008377D0" w:rsidRPr="0029706B" w:rsidRDefault="008377D0" w:rsidP="008377D0">
      <w:pPr>
        <w:jc w:val="right"/>
        <w:rPr>
          <w:sz w:val="24"/>
          <w:szCs w:val="24"/>
        </w:rPr>
      </w:pPr>
      <w:r w:rsidRPr="0029706B">
        <w:rPr>
          <w:sz w:val="24"/>
          <w:szCs w:val="24"/>
        </w:rPr>
        <w:t>открытого огня и разведения</w:t>
      </w:r>
    </w:p>
    <w:p w:rsidR="00D00B37" w:rsidRDefault="008377D0" w:rsidP="008377D0">
      <w:pPr>
        <w:jc w:val="right"/>
        <w:rPr>
          <w:sz w:val="24"/>
          <w:szCs w:val="24"/>
        </w:rPr>
      </w:pPr>
      <w:r w:rsidRPr="0029706B">
        <w:rPr>
          <w:sz w:val="24"/>
          <w:szCs w:val="24"/>
        </w:rPr>
        <w:t xml:space="preserve"> костров на территории </w:t>
      </w:r>
    </w:p>
    <w:p w:rsidR="00D00B37" w:rsidRDefault="00D00B37" w:rsidP="008377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Красноярского сельского поселения </w:t>
      </w:r>
    </w:p>
    <w:p w:rsidR="008377D0" w:rsidRPr="0029706B" w:rsidRDefault="00D00B37" w:rsidP="008377D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Кривошеинского района Томской области</w:t>
      </w:r>
    </w:p>
    <w:p w:rsidR="008377D0" w:rsidRPr="0029706B" w:rsidRDefault="008377D0" w:rsidP="008377D0">
      <w:pPr>
        <w:jc w:val="right"/>
        <w:rPr>
          <w:sz w:val="24"/>
          <w:szCs w:val="24"/>
        </w:rPr>
      </w:pPr>
    </w:p>
    <w:p w:rsidR="008377D0" w:rsidRPr="0029706B" w:rsidRDefault="008377D0" w:rsidP="008377D0">
      <w:pPr>
        <w:jc w:val="right"/>
        <w:rPr>
          <w:sz w:val="24"/>
          <w:szCs w:val="24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0"/>
        <w:gridCol w:w="851"/>
        <w:gridCol w:w="709"/>
      </w:tblGrid>
      <w:tr w:rsidR="008377D0" w:rsidRPr="0029706B" w:rsidTr="008377D0">
        <w:tc>
          <w:tcPr>
            <w:tcW w:w="5211" w:type="dxa"/>
          </w:tcPr>
          <w:p w:rsidR="008377D0" w:rsidRPr="0029706B" w:rsidRDefault="008377D0" w:rsidP="008377D0">
            <w:pPr>
              <w:jc w:val="both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29706B">
              <w:rPr>
                <w:sz w:val="24"/>
                <w:szCs w:val="24"/>
              </w:rPr>
              <w:t>м</w:t>
            </w:r>
            <w:proofErr w:type="gramEnd"/>
          </w:p>
          <w:p w:rsidR="008377D0" w:rsidRPr="0029706B" w:rsidRDefault="008377D0" w:rsidP="00837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3</w:t>
            </w:r>
          </w:p>
        </w:tc>
      </w:tr>
      <w:tr w:rsidR="008377D0" w:rsidRPr="0029706B" w:rsidTr="008377D0">
        <w:tc>
          <w:tcPr>
            <w:tcW w:w="5211" w:type="dxa"/>
          </w:tcPr>
          <w:p w:rsidR="008377D0" w:rsidRPr="0029706B" w:rsidRDefault="008377D0" w:rsidP="008377D0">
            <w:pPr>
              <w:jc w:val="both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29706B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377D0" w:rsidRPr="0029706B" w:rsidRDefault="008377D0" w:rsidP="008377D0">
            <w:pPr>
              <w:jc w:val="center"/>
              <w:rPr>
                <w:sz w:val="24"/>
                <w:szCs w:val="24"/>
              </w:rPr>
            </w:pPr>
            <w:r w:rsidRPr="0029706B">
              <w:rPr>
                <w:sz w:val="24"/>
                <w:szCs w:val="24"/>
              </w:rPr>
              <w:t>50</w:t>
            </w:r>
          </w:p>
        </w:tc>
      </w:tr>
    </w:tbl>
    <w:p w:rsidR="008377D0" w:rsidRPr="0029706B" w:rsidRDefault="008377D0" w:rsidP="00194599">
      <w:pPr>
        <w:jc w:val="right"/>
        <w:rPr>
          <w:sz w:val="24"/>
          <w:szCs w:val="24"/>
        </w:rPr>
      </w:pPr>
    </w:p>
    <w:sectPr w:rsidR="008377D0" w:rsidRPr="0029706B" w:rsidSect="001945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213C16"/>
    <w:rsid w:val="00254785"/>
    <w:rsid w:val="00280099"/>
    <w:rsid w:val="00292CB6"/>
    <w:rsid w:val="0029706B"/>
    <w:rsid w:val="002B3382"/>
    <w:rsid w:val="002D4949"/>
    <w:rsid w:val="002E2A34"/>
    <w:rsid w:val="002F1AC3"/>
    <w:rsid w:val="0031392B"/>
    <w:rsid w:val="003A096A"/>
    <w:rsid w:val="003B6F98"/>
    <w:rsid w:val="003C326A"/>
    <w:rsid w:val="003D7580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823DF"/>
    <w:rsid w:val="00596205"/>
    <w:rsid w:val="00603378"/>
    <w:rsid w:val="00624BCE"/>
    <w:rsid w:val="0064313A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91BE1"/>
    <w:rsid w:val="007C37C3"/>
    <w:rsid w:val="00831D9F"/>
    <w:rsid w:val="008377D0"/>
    <w:rsid w:val="008441EF"/>
    <w:rsid w:val="00872868"/>
    <w:rsid w:val="00873978"/>
    <w:rsid w:val="00880EDD"/>
    <w:rsid w:val="008A2E6C"/>
    <w:rsid w:val="008D7C06"/>
    <w:rsid w:val="008F05B2"/>
    <w:rsid w:val="008F1761"/>
    <w:rsid w:val="008F383B"/>
    <w:rsid w:val="009122D6"/>
    <w:rsid w:val="0097344B"/>
    <w:rsid w:val="00981013"/>
    <w:rsid w:val="0099255B"/>
    <w:rsid w:val="00995BD7"/>
    <w:rsid w:val="009C62E1"/>
    <w:rsid w:val="00A0015B"/>
    <w:rsid w:val="00A26518"/>
    <w:rsid w:val="00A71869"/>
    <w:rsid w:val="00A963C4"/>
    <w:rsid w:val="00AD6C94"/>
    <w:rsid w:val="00B05199"/>
    <w:rsid w:val="00B32C94"/>
    <w:rsid w:val="00B53C79"/>
    <w:rsid w:val="00B849B9"/>
    <w:rsid w:val="00BE4BF3"/>
    <w:rsid w:val="00C14A68"/>
    <w:rsid w:val="00C262D3"/>
    <w:rsid w:val="00C340AD"/>
    <w:rsid w:val="00CC39ED"/>
    <w:rsid w:val="00CF44EB"/>
    <w:rsid w:val="00D00B37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1335C"/>
    <w:rsid w:val="00E25539"/>
    <w:rsid w:val="00E4521B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1224-57D7-4968-BE3C-FD07543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Ткачева</cp:lastModifiedBy>
  <cp:revision>3</cp:revision>
  <cp:lastPrinted>2017-12-05T04:32:00Z</cp:lastPrinted>
  <dcterms:created xsi:type="dcterms:W3CDTF">2017-11-17T16:13:00Z</dcterms:created>
  <dcterms:modified xsi:type="dcterms:W3CDTF">2017-12-05T04:34:00Z</dcterms:modified>
</cp:coreProperties>
</file>