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EEB" w:rsidRPr="00733C8A" w:rsidRDefault="00733C8A" w:rsidP="00733C8A">
      <w:pPr>
        <w:jc w:val="center"/>
      </w:pPr>
      <w:r w:rsidRPr="00733C8A"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733C8A" w:rsidRDefault="00733C8A" w:rsidP="00412EEB">
      <w:pPr>
        <w:jc w:val="center"/>
        <w:outlineLvl w:val="0"/>
        <w:rPr>
          <w:sz w:val="28"/>
          <w:szCs w:val="28"/>
        </w:rPr>
      </w:pPr>
    </w:p>
    <w:p w:rsidR="00412EEB" w:rsidRPr="00D40122" w:rsidRDefault="00412EEB" w:rsidP="00412EEB">
      <w:pPr>
        <w:jc w:val="center"/>
        <w:outlineLvl w:val="0"/>
      </w:pPr>
      <w:r w:rsidRPr="00D40122">
        <w:t>ПОСТАНОВЛЕНИЕ</w:t>
      </w:r>
    </w:p>
    <w:p w:rsidR="00733C8A" w:rsidRPr="00D40122" w:rsidRDefault="00733C8A" w:rsidP="00412EEB">
      <w:pPr>
        <w:jc w:val="center"/>
        <w:outlineLvl w:val="0"/>
      </w:pPr>
      <w:r w:rsidRPr="00D40122">
        <w:t>с. Красный Яр</w:t>
      </w:r>
    </w:p>
    <w:p w:rsidR="00733C8A" w:rsidRPr="00D40122" w:rsidRDefault="00733C8A" w:rsidP="00412EEB">
      <w:pPr>
        <w:jc w:val="center"/>
        <w:outlineLvl w:val="0"/>
      </w:pPr>
      <w:r w:rsidRPr="00D40122">
        <w:t>Кривошеинский район</w:t>
      </w:r>
    </w:p>
    <w:p w:rsidR="00733C8A" w:rsidRPr="00D40122" w:rsidRDefault="00733C8A" w:rsidP="00412EEB">
      <w:pPr>
        <w:jc w:val="center"/>
        <w:outlineLvl w:val="0"/>
      </w:pPr>
      <w:r w:rsidRPr="00D40122">
        <w:t>Томская область</w:t>
      </w:r>
    </w:p>
    <w:p w:rsidR="00412EEB" w:rsidRDefault="00412EEB" w:rsidP="00412EEB">
      <w:bookmarkStart w:id="0" w:name="_GoBack"/>
      <w:bookmarkEnd w:id="0"/>
    </w:p>
    <w:p w:rsidR="00412EEB" w:rsidRPr="001D452C" w:rsidRDefault="00412EEB" w:rsidP="00412EEB">
      <w:pPr>
        <w:rPr>
          <w:sz w:val="28"/>
          <w:szCs w:val="28"/>
        </w:rPr>
      </w:pPr>
    </w:p>
    <w:p w:rsidR="00412EEB" w:rsidRPr="00F5233D" w:rsidRDefault="00931139" w:rsidP="00412EEB">
      <w:r>
        <w:t>0</w:t>
      </w:r>
      <w:r w:rsidR="00237A87">
        <w:t>9</w:t>
      </w:r>
      <w:r>
        <w:t>.06.2015</w:t>
      </w:r>
      <w:r w:rsidR="00412EEB" w:rsidRPr="00F5233D">
        <w:t xml:space="preserve">                                                                                    </w:t>
      </w:r>
      <w:r w:rsidR="00412EEB">
        <w:t xml:space="preserve">          </w:t>
      </w:r>
      <w:r w:rsidR="00412EEB" w:rsidRPr="00F5233D">
        <w:t xml:space="preserve"> </w:t>
      </w:r>
      <w:r>
        <w:t xml:space="preserve">                      </w:t>
      </w:r>
      <w:r w:rsidR="00412EEB" w:rsidRPr="00F5233D">
        <w:t xml:space="preserve">№ </w:t>
      </w:r>
      <w:r>
        <w:t>55</w:t>
      </w:r>
    </w:p>
    <w:p w:rsidR="00412EEB" w:rsidRDefault="00412EEB" w:rsidP="00412EEB"/>
    <w:p w:rsidR="007C3689" w:rsidRPr="00C52572" w:rsidRDefault="007C3689" w:rsidP="001E2D3F">
      <w:pPr>
        <w:autoSpaceDE w:val="0"/>
        <w:rPr>
          <w:sz w:val="26"/>
          <w:szCs w:val="26"/>
        </w:rPr>
      </w:pPr>
    </w:p>
    <w:p w:rsidR="007C3689" w:rsidRPr="001E2D3F" w:rsidRDefault="007C3689">
      <w:pPr>
        <w:autoSpaceDE w:val="0"/>
      </w:pPr>
      <w:r w:rsidRPr="001E2D3F">
        <w:t xml:space="preserve">Об утверждении Административного регламента </w:t>
      </w:r>
    </w:p>
    <w:p w:rsidR="007C3689" w:rsidRPr="001E2D3F" w:rsidRDefault="007C3689">
      <w:pPr>
        <w:autoSpaceDE w:val="0"/>
      </w:pPr>
      <w:r w:rsidRPr="001E2D3F">
        <w:t xml:space="preserve">предоставления муниципальной услуги </w:t>
      </w:r>
    </w:p>
    <w:p w:rsidR="007C3689" w:rsidRPr="001E2D3F" w:rsidRDefault="007C3689">
      <w:pPr>
        <w:autoSpaceDE w:val="0"/>
      </w:pPr>
      <w:r w:rsidRPr="001E2D3F">
        <w:t xml:space="preserve">«Предоставление прав на земельные участки </w:t>
      </w:r>
    </w:p>
    <w:p w:rsidR="00A125CB" w:rsidRPr="001E2D3F" w:rsidRDefault="007C3689" w:rsidP="0055043F">
      <w:pPr>
        <w:autoSpaceDE w:val="0"/>
      </w:pPr>
      <w:r w:rsidRPr="001E2D3F">
        <w:t xml:space="preserve">из земель, находящихся </w:t>
      </w:r>
      <w:r w:rsidR="00A125CB" w:rsidRPr="001E2D3F">
        <w:t>в муниципальной собственности</w:t>
      </w:r>
    </w:p>
    <w:p w:rsidR="007C3689" w:rsidRPr="001E2D3F" w:rsidRDefault="00A125CB" w:rsidP="0055043F">
      <w:pPr>
        <w:autoSpaceDE w:val="0"/>
      </w:pPr>
      <w:r w:rsidRPr="001E2D3F">
        <w:t>муниципального образования «</w:t>
      </w:r>
      <w:r w:rsidR="00733C8A">
        <w:t>Красноярское</w:t>
      </w:r>
      <w:r w:rsidR="00412EEB" w:rsidRPr="001E2D3F">
        <w:t xml:space="preserve"> сельское поселение</w:t>
      </w:r>
      <w:r w:rsidRPr="001E2D3F">
        <w:t>»</w:t>
      </w:r>
      <w:r w:rsidR="007C3689" w:rsidRPr="001E2D3F">
        <w:t xml:space="preserve"> </w:t>
      </w:r>
    </w:p>
    <w:p w:rsidR="007C3689" w:rsidRPr="001E2D3F" w:rsidRDefault="007C3689">
      <w:pPr>
        <w:autoSpaceDE w:val="0"/>
        <w:jc w:val="center"/>
      </w:pPr>
    </w:p>
    <w:p w:rsidR="007C3689" w:rsidRPr="001E2D3F" w:rsidRDefault="007C3689">
      <w:pPr>
        <w:autoSpaceDE w:val="0"/>
        <w:ind w:firstLine="540"/>
        <w:jc w:val="both"/>
      </w:pPr>
      <w:r w:rsidRPr="001E2D3F">
        <w:t xml:space="preserve">Руководствуясь Федеральным </w:t>
      </w:r>
      <w:hyperlink r:id="rId7" w:history="1">
        <w:r w:rsidRPr="001E2D3F">
          <w:rPr>
            <w:rStyle w:val="a4"/>
            <w:color w:val="auto"/>
            <w:u w:val="none"/>
          </w:rPr>
          <w:t>законом</w:t>
        </w:r>
      </w:hyperlink>
      <w:r w:rsidRPr="001E2D3F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1E2D3F">
          <w:rPr>
            <w:rStyle w:val="a4"/>
            <w:color w:val="auto"/>
            <w:u w:val="none"/>
          </w:rPr>
          <w:t>законом</w:t>
        </w:r>
      </w:hyperlink>
      <w:r w:rsidRPr="001E2D3F">
        <w:t xml:space="preserve"> от 27.07.2010 N 210-ФЗ "Об организации предоставления государственных и муниципальных услуг", Земельным </w:t>
      </w:r>
      <w:hyperlink r:id="rId9" w:history="1">
        <w:r w:rsidRPr="001E2D3F">
          <w:rPr>
            <w:rStyle w:val="a4"/>
            <w:color w:val="auto"/>
            <w:u w:val="none"/>
          </w:rPr>
          <w:t>кодексом</w:t>
        </w:r>
      </w:hyperlink>
      <w:r w:rsidRPr="001E2D3F">
        <w:t xml:space="preserve"> Российской Федерации, </w:t>
      </w:r>
      <w:hyperlink r:id="rId10" w:history="1">
        <w:r w:rsidRPr="001E2D3F">
          <w:rPr>
            <w:rStyle w:val="a4"/>
            <w:color w:val="auto"/>
            <w:u w:val="none"/>
          </w:rPr>
          <w:t>Устав</w:t>
        </w:r>
      </w:hyperlink>
      <w:r w:rsidR="00D40122">
        <w:rPr>
          <w:rStyle w:val="a4"/>
          <w:color w:val="auto"/>
          <w:u w:val="none"/>
        </w:rPr>
        <w:t>ом</w:t>
      </w:r>
      <w:r w:rsidRPr="001E2D3F">
        <w:t xml:space="preserve"> муниципальн</w:t>
      </w:r>
      <w:r w:rsidR="004430F5" w:rsidRPr="001E2D3F">
        <w:t>ого образования "</w:t>
      </w:r>
      <w:r w:rsidR="00733C8A">
        <w:t>Красноярское</w:t>
      </w:r>
      <w:r w:rsidR="00412EEB" w:rsidRPr="001E2D3F">
        <w:t xml:space="preserve"> сельское поселение</w:t>
      </w:r>
      <w:r w:rsidR="000973EC" w:rsidRPr="001E2D3F">
        <w:t>,</w:t>
      </w:r>
    </w:p>
    <w:p w:rsidR="007C3689" w:rsidRPr="001E2D3F" w:rsidRDefault="007C3689"/>
    <w:p w:rsidR="007C3689" w:rsidRPr="001E2D3F" w:rsidRDefault="007C3689">
      <w:pPr>
        <w:rPr>
          <w:b/>
        </w:rPr>
      </w:pPr>
      <w:proofErr w:type="gramStart"/>
      <w:r w:rsidRPr="00931139">
        <w:t>П</w:t>
      </w:r>
      <w:proofErr w:type="gramEnd"/>
      <w:r w:rsidRPr="00931139">
        <w:t xml:space="preserve"> О С Т А Н О В Л Я Ю</w:t>
      </w:r>
      <w:r w:rsidRPr="001E2D3F">
        <w:rPr>
          <w:b/>
        </w:rPr>
        <w:t xml:space="preserve"> : </w:t>
      </w:r>
    </w:p>
    <w:p w:rsidR="007C3689" w:rsidRPr="001E2D3F" w:rsidRDefault="007C3689">
      <w:pPr>
        <w:autoSpaceDE w:val="0"/>
        <w:ind w:firstLine="540"/>
        <w:jc w:val="both"/>
      </w:pPr>
    </w:p>
    <w:p w:rsidR="00412EEB" w:rsidRDefault="00412EEB" w:rsidP="00412EEB">
      <w:pPr>
        <w:autoSpaceDE w:val="0"/>
        <w:ind w:firstLine="540"/>
        <w:jc w:val="both"/>
      </w:pPr>
      <w:r w:rsidRPr="001E2D3F">
        <w:t>1.</w:t>
      </w:r>
      <w:r w:rsidR="007C3689" w:rsidRPr="001E2D3F">
        <w:t xml:space="preserve">Утвердить Административный </w:t>
      </w:r>
      <w:hyperlink r:id="rId11" w:history="1">
        <w:r w:rsidR="007C3689" w:rsidRPr="001E2D3F">
          <w:rPr>
            <w:rStyle w:val="a4"/>
            <w:color w:val="auto"/>
            <w:u w:val="none"/>
          </w:rPr>
          <w:t>регламент</w:t>
        </w:r>
      </w:hyperlink>
      <w:r w:rsidR="007C3689" w:rsidRPr="001E2D3F">
        <w:t xml:space="preserve"> предоставления   муниципальной услуги «</w:t>
      </w:r>
      <w:r w:rsidR="000973EC" w:rsidRPr="001E2D3F">
        <w:t>Предоставление прав на земельные участки, из земель, находящихся в муниципальной собственности муниципального образования «</w:t>
      </w:r>
      <w:r w:rsidR="00733C8A">
        <w:t>Красноярское</w:t>
      </w:r>
      <w:r w:rsidRPr="001E2D3F">
        <w:t xml:space="preserve"> сельское поселение</w:t>
      </w:r>
      <w:r w:rsidR="000973EC" w:rsidRPr="001E2D3F">
        <w:t>»</w:t>
      </w:r>
      <w:r w:rsidR="007C3689" w:rsidRPr="001E2D3F">
        <w:t>»</w:t>
      </w:r>
      <w:r w:rsidR="00237A87">
        <w:t xml:space="preserve"> (Приложение 1)</w:t>
      </w:r>
      <w:r w:rsidR="007C3689" w:rsidRPr="001E2D3F">
        <w:t>.</w:t>
      </w:r>
    </w:p>
    <w:p w:rsidR="001E2D3F" w:rsidRPr="001E2D3F" w:rsidRDefault="001E2D3F" w:rsidP="00412EEB">
      <w:pPr>
        <w:autoSpaceDE w:val="0"/>
        <w:ind w:firstLine="540"/>
        <w:jc w:val="both"/>
      </w:pPr>
    </w:p>
    <w:p w:rsidR="00412EEB" w:rsidRPr="001E2D3F" w:rsidRDefault="00412EEB" w:rsidP="00412EEB">
      <w:pPr>
        <w:autoSpaceDE w:val="0"/>
        <w:ind w:firstLine="540"/>
        <w:jc w:val="both"/>
      </w:pPr>
      <w:r w:rsidRPr="001E2D3F">
        <w:t>2. Насто</w:t>
      </w:r>
      <w:r w:rsidR="00EF5CDE">
        <w:t>ящее Постановление опубликовать</w:t>
      </w:r>
      <w:r w:rsidRPr="001E2D3F">
        <w:t xml:space="preserve"> в Информационном бюллетене </w:t>
      </w:r>
      <w:r w:rsidR="00733C8A">
        <w:t>Красноярского</w:t>
      </w:r>
      <w:r w:rsidRPr="001E2D3F">
        <w:t xml:space="preserve"> сельского поселения и разме</w:t>
      </w:r>
      <w:r w:rsidR="00EF5CDE">
        <w:t>стить на официальном сайте Красноярского</w:t>
      </w:r>
      <w:r w:rsidRPr="001E2D3F">
        <w:t xml:space="preserve"> сельского поселения в сети Интернет</w:t>
      </w:r>
      <w:r w:rsidRPr="00D40122">
        <w:t>.</w:t>
      </w:r>
    </w:p>
    <w:p w:rsidR="001E2D3F" w:rsidRPr="001E2D3F" w:rsidRDefault="001E2D3F" w:rsidP="001E2D3F">
      <w:pPr>
        <w:pStyle w:val="af"/>
        <w:ind w:firstLine="540"/>
        <w:jc w:val="both"/>
      </w:pPr>
      <w:r w:rsidRPr="001E2D3F">
        <w:t>3. Настоящее Постановление вступает в силу с момента подписания, но распространяется на правоотношения, возникшие с 1 марта 2015 года.</w:t>
      </w:r>
    </w:p>
    <w:p w:rsidR="00412EEB" w:rsidRPr="001E2D3F" w:rsidRDefault="003E373A" w:rsidP="001E2D3F">
      <w:pPr>
        <w:autoSpaceDE w:val="0"/>
        <w:ind w:firstLine="540"/>
        <w:jc w:val="both"/>
      </w:pPr>
      <w:r w:rsidRPr="001E2D3F">
        <w:t>4</w:t>
      </w:r>
      <w:r w:rsidR="007C3689" w:rsidRPr="001E2D3F">
        <w:t xml:space="preserve">. </w:t>
      </w:r>
      <w:proofErr w:type="gramStart"/>
      <w:r w:rsidR="00412EEB" w:rsidRPr="001E2D3F">
        <w:t>Контроль за</w:t>
      </w:r>
      <w:proofErr w:type="gramEnd"/>
      <w:r w:rsidR="00412EEB" w:rsidRPr="001E2D3F">
        <w:t xml:space="preserve"> исполнением настоящего постановления </w:t>
      </w:r>
      <w:r w:rsidR="00412EEB" w:rsidRPr="001E2D3F">
        <w:rPr>
          <w:bCs/>
        </w:rPr>
        <w:t>оставляю за собой.</w:t>
      </w:r>
    </w:p>
    <w:p w:rsidR="003E373A" w:rsidRPr="001E2D3F" w:rsidRDefault="003E373A">
      <w:pPr>
        <w:autoSpaceDE w:val="0"/>
        <w:ind w:firstLine="540"/>
        <w:jc w:val="both"/>
      </w:pPr>
    </w:p>
    <w:p w:rsidR="00793F95" w:rsidRPr="001E2D3F" w:rsidRDefault="00793F95">
      <w:pPr>
        <w:autoSpaceDE w:val="0"/>
      </w:pPr>
    </w:p>
    <w:p w:rsidR="00EF5CDE" w:rsidRDefault="007C3689">
      <w:pPr>
        <w:autoSpaceDE w:val="0"/>
      </w:pPr>
      <w:r w:rsidRPr="001E2D3F">
        <w:t>Глава</w:t>
      </w:r>
      <w:r w:rsidR="00793F95" w:rsidRPr="001E2D3F">
        <w:t xml:space="preserve"> </w:t>
      </w:r>
      <w:proofErr w:type="gramStart"/>
      <w:r w:rsidR="00EF5CDE">
        <w:t>Красноярского</w:t>
      </w:r>
      <w:proofErr w:type="gramEnd"/>
    </w:p>
    <w:p w:rsidR="007C3689" w:rsidRPr="001E2D3F" w:rsidRDefault="00EF5CDE">
      <w:pPr>
        <w:autoSpaceDE w:val="0"/>
      </w:pPr>
      <w:r>
        <w:t xml:space="preserve">сельского </w:t>
      </w:r>
      <w:r w:rsidR="001E2D3F">
        <w:t xml:space="preserve">поселения                                                                                  </w:t>
      </w:r>
      <w:r>
        <w:t>А.Н. Коломин</w:t>
      </w:r>
    </w:p>
    <w:p w:rsidR="00793F95" w:rsidRPr="001E2D3F" w:rsidRDefault="00793F95" w:rsidP="00793F95">
      <w:pPr>
        <w:pStyle w:val="ab"/>
        <w:spacing w:line="360" w:lineRule="auto"/>
        <w:jc w:val="left"/>
        <w:rPr>
          <w:b w:val="0"/>
          <w:sz w:val="24"/>
          <w:szCs w:val="24"/>
        </w:rPr>
      </w:pPr>
    </w:p>
    <w:p w:rsidR="00A628E3" w:rsidRPr="00C52572" w:rsidRDefault="00A628E3">
      <w:pPr>
        <w:autoSpaceDE w:val="0"/>
      </w:pPr>
    </w:p>
    <w:p w:rsidR="00280616" w:rsidRDefault="00280616">
      <w:pPr>
        <w:autoSpaceDE w:val="0"/>
      </w:pPr>
    </w:p>
    <w:p w:rsidR="001E2D3F" w:rsidRDefault="001E2D3F">
      <w:pPr>
        <w:autoSpaceDE w:val="0"/>
      </w:pPr>
    </w:p>
    <w:p w:rsidR="001E2D3F" w:rsidRDefault="001E2D3F">
      <w:pPr>
        <w:autoSpaceDE w:val="0"/>
      </w:pPr>
    </w:p>
    <w:p w:rsidR="00931139" w:rsidRPr="0050293B" w:rsidRDefault="00931139" w:rsidP="00931139">
      <w:pPr>
        <w:jc w:val="both"/>
        <w:rPr>
          <w:sz w:val="20"/>
          <w:szCs w:val="20"/>
        </w:rPr>
      </w:pPr>
      <w:r>
        <w:rPr>
          <w:sz w:val="20"/>
          <w:szCs w:val="20"/>
        </w:rPr>
        <w:t>Алексейчук М.П.</w:t>
      </w:r>
    </w:p>
    <w:p w:rsidR="00931139" w:rsidRPr="0050293B" w:rsidRDefault="00931139" w:rsidP="00931139">
      <w:pPr>
        <w:jc w:val="both"/>
        <w:rPr>
          <w:sz w:val="20"/>
          <w:szCs w:val="20"/>
        </w:rPr>
      </w:pPr>
      <w:r w:rsidRPr="0050293B">
        <w:rPr>
          <w:sz w:val="20"/>
          <w:szCs w:val="20"/>
        </w:rPr>
        <w:t>3 13 30</w:t>
      </w:r>
    </w:p>
    <w:p w:rsidR="00931139" w:rsidRPr="0050293B" w:rsidRDefault="00931139" w:rsidP="00931139">
      <w:pPr>
        <w:jc w:val="both"/>
        <w:rPr>
          <w:sz w:val="20"/>
          <w:szCs w:val="20"/>
        </w:rPr>
      </w:pPr>
    </w:p>
    <w:p w:rsidR="00931139" w:rsidRPr="0050293B" w:rsidRDefault="00931139" w:rsidP="00931139">
      <w:pPr>
        <w:jc w:val="both"/>
        <w:rPr>
          <w:sz w:val="20"/>
          <w:szCs w:val="20"/>
        </w:rPr>
      </w:pPr>
      <w:r w:rsidRPr="0050293B">
        <w:rPr>
          <w:sz w:val="20"/>
          <w:szCs w:val="20"/>
        </w:rPr>
        <w:tab/>
      </w:r>
      <w:r w:rsidRPr="0050293B">
        <w:rPr>
          <w:sz w:val="20"/>
          <w:szCs w:val="20"/>
        </w:rPr>
        <w:tab/>
      </w:r>
      <w:r w:rsidRPr="0050293B">
        <w:rPr>
          <w:sz w:val="20"/>
          <w:szCs w:val="20"/>
        </w:rPr>
        <w:tab/>
      </w:r>
    </w:p>
    <w:p w:rsidR="00931139" w:rsidRPr="0050293B" w:rsidRDefault="00931139" w:rsidP="00931139">
      <w:pPr>
        <w:jc w:val="both"/>
        <w:rPr>
          <w:sz w:val="20"/>
          <w:szCs w:val="20"/>
        </w:rPr>
      </w:pPr>
      <w:r w:rsidRPr="0050293B">
        <w:rPr>
          <w:sz w:val="20"/>
          <w:szCs w:val="20"/>
        </w:rPr>
        <w:t>В дело №</w:t>
      </w:r>
      <w:r>
        <w:rPr>
          <w:sz w:val="20"/>
          <w:szCs w:val="20"/>
        </w:rPr>
        <w:t xml:space="preserve"> 02-04</w:t>
      </w:r>
      <w:r w:rsidRPr="0050293B">
        <w:rPr>
          <w:sz w:val="20"/>
          <w:szCs w:val="20"/>
        </w:rPr>
        <w:tab/>
      </w:r>
      <w:r w:rsidRPr="0050293B">
        <w:rPr>
          <w:sz w:val="20"/>
          <w:szCs w:val="20"/>
        </w:rPr>
        <w:tab/>
      </w:r>
      <w:r w:rsidRPr="0050293B">
        <w:rPr>
          <w:sz w:val="20"/>
          <w:szCs w:val="20"/>
        </w:rPr>
        <w:tab/>
      </w:r>
      <w:r w:rsidRPr="0050293B">
        <w:rPr>
          <w:sz w:val="20"/>
          <w:szCs w:val="20"/>
        </w:rPr>
        <w:tab/>
      </w:r>
      <w:r w:rsidRPr="0050293B">
        <w:rPr>
          <w:sz w:val="20"/>
          <w:szCs w:val="20"/>
        </w:rPr>
        <w:tab/>
      </w:r>
    </w:p>
    <w:p w:rsidR="00931139" w:rsidRPr="0050293B" w:rsidRDefault="00931139" w:rsidP="00931139">
      <w:pPr>
        <w:jc w:val="both"/>
        <w:rPr>
          <w:sz w:val="20"/>
          <w:szCs w:val="20"/>
        </w:rPr>
      </w:pPr>
      <w:r w:rsidRPr="0050293B">
        <w:rPr>
          <w:sz w:val="20"/>
          <w:szCs w:val="20"/>
        </w:rPr>
        <w:t xml:space="preserve">___________ </w:t>
      </w:r>
      <w:r>
        <w:rPr>
          <w:sz w:val="20"/>
          <w:szCs w:val="20"/>
        </w:rPr>
        <w:t>М.П. Алексейчук</w:t>
      </w:r>
    </w:p>
    <w:p w:rsidR="00931139" w:rsidRPr="0050293B" w:rsidRDefault="00931139" w:rsidP="00931139">
      <w:pPr>
        <w:jc w:val="both"/>
        <w:rPr>
          <w:sz w:val="20"/>
          <w:szCs w:val="20"/>
        </w:rPr>
      </w:pPr>
      <w:r w:rsidRPr="0050293B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237A87">
        <w:rPr>
          <w:sz w:val="20"/>
          <w:szCs w:val="20"/>
        </w:rPr>
        <w:t>9</w:t>
      </w:r>
      <w:r w:rsidRPr="0050293B">
        <w:rPr>
          <w:sz w:val="20"/>
          <w:szCs w:val="20"/>
        </w:rPr>
        <w:t>.0</w:t>
      </w:r>
      <w:r>
        <w:rPr>
          <w:sz w:val="20"/>
          <w:szCs w:val="20"/>
        </w:rPr>
        <w:t>6</w:t>
      </w:r>
      <w:r w:rsidRPr="0050293B">
        <w:rPr>
          <w:sz w:val="20"/>
          <w:szCs w:val="20"/>
        </w:rPr>
        <w:t>.201</w:t>
      </w:r>
      <w:r>
        <w:rPr>
          <w:sz w:val="20"/>
          <w:szCs w:val="20"/>
        </w:rPr>
        <w:t>5</w:t>
      </w:r>
    </w:p>
    <w:p w:rsidR="007C3689" w:rsidRPr="00C52572" w:rsidRDefault="007C3689">
      <w:pPr>
        <w:autoSpaceDE w:val="0"/>
        <w:jc w:val="right"/>
      </w:pPr>
      <w:r w:rsidRPr="00C52572">
        <w:lastRenderedPageBreak/>
        <w:t xml:space="preserve">Приложение </w:t>
      </w:r>
      <w:r w:rsidR="00237A87">
        <w:t xml:space="preserve">1 </w:t>
      </w:r>
      <w:proofErr w:type="gramStart"/>
      <w:r w:rsidRPr="00C52572">
        <w:t>к</w:t>
      </w:r>
      <w:proofErr w:type="gramEnd"/>
    </w:p>
    <w:p w:rsidR="007C3689" w:rsidRPr="00C52572" w:rsidRDefault="00237A87">
      <w:pPr>
        <w:autoSpaceDE w:val="0"/>
        <w:jc w:val="right"/>
      </w:pPr>
      <w:r>
        <w:t>П</w:t>
      </w:r>
      <w:r w:rsidR="007C3689" w:rsidRPr="00C52572">
        <w:t>остановлению Администрации</w:t>
      </w:r>
    </w:p>
    <w:p w:rsidR="00412EEB" w:rsidRDefault="00EF5CDE">
      <w:pPr>
        <w:autoSpaceDE w:val="0"/>
        <w:jc w:val="right"/>
      </w:pPr>
      <w:r>
        <w:t>Красноярского</w:t>
      </w:r>
      <w:r w:rsidR="00412EEB">
        <w:t xml:space="preserve"> сельского поселения </w:t>
      </w:r>
    </w:p>
    <w:p w:rsidR="007C3689" w:rsidRPr="00C52572" w:rsidRDefault="007C3689">
      <w:pPr>
        <w:autoSpaceDE w:val="0"/>
        <w:jc w:val="right"/>
      </w:pPr>
      <w:r w:rsidRPr="00C52572">
        <w:t xml:space="preserve">от </w:t>
      </w:r>
      <w:r w:rsidR="00931139">
        <w:t>0</w:t>
      </w:r>
      <w:r w:rsidR="00237A87">
        <w:t>9</w:t>
      </w:r>
      <w:r w:rsidR="00931139">
        <w:t>.06.2015</w:t>
      </w:r>
      <w:r w:rsidRPr="00C52572">
        <w:t xml:space="preserve">  </w:t>
      </w:r>
      <w:r w:rsidR="00412EEB">
        <w:t>№</w:t>
      </w:r>
      <w:r w:rsidR="00931139">
        <w:t xml:space="preserve"> 55</w:t>
      </w:r>
    </w:p>
    <w:p w:rsidR="007C3689" w:rsidRPr="00335982" w:rsidRDefault="007C3689">
      <w:pPr>
        <w:autoSpaceDE w:val="0"/>
      </w:pPr>
    </w:p>
    <w:p w:rsidR="007C3689" w:rsidRPr="00335982" w:rsidRDefault="007C3689">
      <w:pPr>
        <w:autoSpaceDE w:val="0"/>
        <w:jc w:val="center"/>
      </w:pPr>
      <w:r w:rsidRPr="00335982">
        <w:t>Административный регламент предоставления муниципальной услуги</w:t>
      </w:r>
    </w:p>
    <w:p w:rsidR="00A53384" w:rsidRPr="00335982" w:rsidRDefault="007C3689" w:rsidP="00A53384">
      <w:pPr>
        <w:autoSpaceDE w:val="0"/>
        <w:jc w:val="center"/>
      </w:pPr>
      <w:r w:rsidRPr="00335982">
        <w:rPr>
          <w:b/>
        </w:rPr>
        <w:t>«</w:t>
      </w:r>
      <w:r w:rsidR="00A53384" w:rsidRPr="00335982">
        <w:t>Предоставление прав на земельные участки,</w:t>
      </w:r>
    </w:p>
    <w:p w:rsidR="00A53384" w:rsidRPr="00335982" w:rsidRDefault="00A53384" w:rsidP="00A53384">
      <w:pPr>
        <w:autoSpaceDE w:val="0"/>
        <w:jc w:val="center"/>
      </w:pPr>
      <w:r w:rsidRPr="00335982">
        <w:t>из земель, находящихся в муниципальной собственности</w:t>
      </w:r>
    </w:p>
    <w:p w:rsidR="007C3689" w:rsidRPr="00335982" w:rsidRDefault="00A53384" w:rsidP="00A53384">
      <w:pPr>
        <w:autoSpaceDE w:val="0"/>
        <w:jc w:val="center"/>
      </w:pPr>
      <w:r w:rsidRPr="00335982">
        <w:t>муниципального образования «</w:t>
      </w:r>
      <w:r w:rsidR="00EF5CDE">
        <w:t>Красноярского</w:t>
      </w:r>
      <w:r w:rsidR="00412EEB">
        <w:t xml:space="preserve"> сельское поселение</w:t>
      </w:r>
      <w:r w:rsidRPr="00335982">
        <w:t>»</w:t>
      </w:r>
      <w:r w:rsidR="007C3689" w:rsidRPr="00335982">
        <w:t>»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I. ОБЩИЕ ПОЛОЖЕНИЯ</w:t>
      </w:r>
    </w:p>
    <w:p w:rsidR="007C3689" w:rsidRDefault="007C3689" w:rsidP="00335982">
      <w:pPr>
        <w:autoSpaceDE w:val="0"/>
        <w:jc w:val="both"/>
      </w:pPr>
    </w:p>
    <w:p w:rsidR="00931139" w:rsidRDefault="00931139" w:rsidP="00931139">
      <w:pPr>
        <w:pStyle w:val="af0"/>
        <w:autoSpaceDE w:val="0"/>
        <w:ind w:left="0"/>
        <w:jc w:val="center"/>
      </w:pPr>
      <w:r>
        <w:t>Предмет регулирования административного регламента предоставления муниципальной услуги</w:t>
      </w:r>
    </w:p>
    <w:p w:rsidR="00931139" w:rsidRPr="00C52572" w:rsidRDefault="00931139" w:rsidP="00931139">
      <w:pPr>
        <w:autoSpaceDE w:val="0"/>
        <w:jc w:val="center"/>
      </w:pPr>
    </w:p>
    <w:p w:rsidR="007C3689" w:rsidRPr="00335982" w:rsidRDefault="007C3689" w:rsidP="00335982">
      <w:pPr>
        <w:autoSpaceDE w:val="0"/>
        <w:jc w:val="both"/>
      </w:pPr>
      <w:r w:rsidRPr="00C52572">
        <w:t xml:space="preserve">        1. </w:t>
      </w:r>
      <w:proofErr w:type="gramStart"/>
      <w:r w:rsidR="00335982">
        <w:t xml:space="preserve">Настоящий Административный </w:t>
      </w:r>
      <w:r w:rsidRPr="00C52572">
        <w:t xml:space="preserve"> регламент </w:t>
      </w:r>
      <w:r w:rsidR="00C52D9C" w:rsidRPr="00C52572">
        <w:t xml:space="preserve">(далее - Регламент) </w:t>
      </w:r>
      <w:r w:rsidRPr="00C52572">
        <w:t xml:space="preserve">предоставления муниципальной услуги </w:t>
      </w:r>
      <w:r w:rsidR="00335982" w:rsidRPr="00335982">
        <w:rPr>
          <w:b/>
        </w:rPr>
        <w:t>«</w:t>
      </w:r>
      <w:r w:rsidR="00335982" w:rsidRPr="00335982">
        <w:t>Предостав</w:t>
      </w:r>
      <w:r w:rsidR="00335982">
        <w:t xml:space="preserve">ление прав на земельные участки </w:t>
      </w:r>
      <w:r w:rsidR="00335982" w:rsidRPr="00335982">
        <w:t>из земель, находящихся в муниципальной собственности</w:t>
      </w:r>
      <w:r w:rsidR="00412EEB">
        <w:t xml:space="preserve"> </w:t>
      </w:r>
      <w:r w:rsidR="00335982" w:rsidRPr="00335982">
        <w:t>муниципального образования «</w:t>
      </w:r>
      <w:r w:rsidR="00EF5CDE">
        <w:t>Красноярское</w:t>
      </w:r>
      <w:r w:rsidR="00412EEB">
        <w:t xml:space="preserve"> сельское поселение</w:t>
      </w:r>
      <w:r w:rsidR="00335982" w:rsidRPr="00335982">
        <w:t>»»</w:t>
      </w:r>
      <w:r w:rsidR="00412EEB">
        <w:t xml:space="preserve"> </w:t>
      </w:r>
      <w:r w:rsidRPr="00C52572">
        <w:t xml:space="preserve">разработан в целях повышения качества предоставления указанной муниципальной услуги </w:t>
      </w:r>
      <w:r w:rsidR="00412EEB">
        <w:t xml:space="preserve">на территории </w:t>
      </w:r>
      <w:r w:rsidR="00EF5CDE">
        <w:t>Красноярского</w:t>
      </w:r>
      <w:r w:rsidR="00412EEB">
        <w:t xml:space="preserve"> сельского поселения</w:t>
      </w:r>
      <w:r w:rsidRPr="00C52572"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  <w:proofErr w:type="gramEnd"/>
    </w:p>
    <w:p w:rsidR="00931139" w:rsidRDefault="00931139">
      <w:pPr>
        <w:autoSpaceDE w:val="0"/>
        <w:ind w:firstLine="540"/>
        <w:jc w:val="both"/>
      </w:pPr>
    </w:p>
    <w:p w:rsidR="00931139" w:rsidRDefault="00931139" w:rsidP="00931139">
      <w:pPr>
        <w:autoSpaceDE w:val="0"/>
        <w:autoSpaceDN w:val="0"/>
        <w:adjustRightInd w:val="0"/>
        <w:ind w:firstLine="540"/>
        <w:jc w:val="center"/>
      </w:pPr>
      <w:r>
        <w:t>Круг заявителей</w:t>
      </w:r>
    </w:p>
    <w:p w:rsidR="00931139" w:rsidRDefault="00931139" w:rsidP="00931139">
      <w:pPr>
        <w:autoSpaceDE w:val="0"/>
        <w:ind w:firstLine="540"/>
        <w:jc w:val="center"/>
      </w:pPr>
    </w:p>
    <w:p w:rsidR="007C3689" w:rsidRDefault="007C3689">
      <w:pPr>
        <w:autoSpaceDE w:val="0"/>
        <w:ind w:firstLine="540"/>
        <w:jc w:val="both"/>
      </w:pPr>
      <w:r w:rsidRPr="00C52572">
        <w:t xml:space="preserve">2. Получателями муниципальной услуги являются граждане Российской Федерации, иностранные граждане, лица без гражданства, юридические лица их представители, действующие на основании доверенности, оформленной в соответствии с Гражданским </w:t>
      </w:r>
      <w:hyperlink r:id="rId12" w:history="1">
        <w:r w:rsidRPr="00C52572">
          <w:rPr>
            <w:rStyle w:val="a4"/>
            <w:color w:val="auto"/>
            <w:u w:val="none"/>
          </w:rPr>
          <w:t>кодексом</w:t>
        </w:r>
      </w:hyperlink>
      <w:r w:rsidR="004B168E" w:rsidRPr="00C52572">
        <w:t xml:space="preserve"> Российской Федерации</w:t>
      </w:r>
      <w:r w:rsidRPr="00C52572">
        <w:t xml:space="preserve"> (далее - получатели услуги).</w:t>
      </w:r>
    </w:p>
    <w:p w:rsidR="00931139" w:rsidRDefault="00931139" w:rsidP="008C6B87">
      <w:pPr>
        <w:autoSpaceDE w:val="0"/>
        <w:ind w:firstLine="540"/>
        <w:jc w:val="both"/>
      </w:pPr>
    </w:p>
    <w:p w:rsidR="00931139" w:rsidRDefault="00931139" w:rsidP="00931139">
      <w:pPr>
        <w:autoSpaceDE w:val="0"/>
        <w:ind w:firstLine="540"/>
        <w:jc w:val="center"/>
      </w:pPr>
    </w:p>
    <w:p w:rsidR="00931139" w:rsidRPr="00C67EF4" w:rsidRDefault="00931139" w:rsidP="00931139">
      <w:pPr>
        <w:autoSpaceDE w:val="0"/>
        <w:ind w:firstLine="540"/>
        <w:jc w:val="center"/>
      </w:pPr>
      <w:r w:rsidRPr="00C67EF4">
        <w:t>Требования к порядку информирования о предоставлении муниципальной услуги</w:t>
      </w:r>
    </w:p>
    <w:p w:rsidR="00931139" w:rsidRDefault="00931139" w:rsidP="00931139">
      <w:pPr>
        <w:autoSpaceDE w:val="0"/>
        <w:ind w:firstLine="540"/>
        <w:jc w:val="both"/>
      </w:pPr>
    </w:p>
    <w:p w:rsidR="00931139" w:rsidRPr="00757187" w:rsidRDefault="00931139" w:rsidP="00931139">
      <w:pPr>
        <w:autoSpaceDE w:val="0"/>
        <w:ind w:firstLine="540"/>
        <w:jc w:val="both"/>
      </w:pPr>
      <w:r>
        <w:t>3</w:t>
      </w:r>
      <w:r w:rsidRPr="00757187">
        <w:t>. Информация о правилах предоставления услуги является открытой и предоставляется путем:</w:t>
      </w:r>
    </w:p>
    <w:p w:rsidR="00931139" w:rsidRPr="00093CCD" w:rsidRDefault="00931139" w:rsidP="00931139">
      <w:pPr>
        <w:autoSpaceDE w:val="0"/>
        <w:ind w:firstLine="540"/>
        <w:jc w:val="both"/>
      </w:pPr>
      <w:r w:rsidRPr="00757187">
        <w:t xml:space="preserve">размещения в сети Интернет на официальном сайте </w:t>
      </w:r>
      <w:r w:rsidRPr="00093CCD">
        <w:t>муниципального образования «</w:t>
      </w:r>
      <w:r>
        <w:t>Красноярское</w:t>
      </w:r>
      <w:r w:rsidRPr="00093CCD">
        <w:t xml:space="preserve"> сельское поселение»;</w:t>
      </w:r>
    </w:p>
    <w:p w:rsidR="00931139" w:rsidRPr="00093CCD" w:rsidRDefault="00931139" w:rsidP="00931139">
      <w:pPr>
        <w:autoSpaceDE w:val="0"/>
        <w:ind w:firstLine="540"/>
        <w:jc w:val="both"/>
      </w:pPr>
      <w:r w:rsidRPr="00757187">
        <w:t xml:space="preserve">размещения на информационных стендах по месту нахождения </w:t>
      </w:r>
      <w:r>
        <w:t>администрации</w:t>
      </w:r>
      <w:r w:rsidRPr="00093CCD">
        <w:t xml:space="preserve"> </w:t>
      </w:r>
      <w:r>
        <w:t>Красноярского</w:t>
      </w:r>
      <w:r w:rsidRPr="00093CCD">
        <w:t xml:space="preserve"> сельско</w:t>
      </w:r>
      <w:r>
        <w:t>го</w:t>
      </w:r>
      <w:r w:rsidRPr="00093CCD">
        <w:t xml:space="preserve"> поселени</w:t>
      </w:r>
      <w:r>
        <w:t>я</w:t>
      </w:r>
      <w:r w:rsidR="00D40122">
        <w:t>.</w:t>
      </w:r>
    </w:p>
    <w:p w:rsidR="009C4F0C" w:rsidRDefault="008C6B87" w:rsidP="008C6B87">
      <w:pPr>
        <w:autoSpaceDE w:val="0"/>
        <w:ind w:firstLine="540"/>
        <w:jc w:val="both"/>
      </w:pPr>
      <w:r>
        <w:t xml:space="preserve">Прием заявлений и </w:t>
      </w:r>
      <w:r w:rsidRPr="00C52572">
        <w:t>получени</w:t>
      </w:r>
      <w:r>
        <w:t>е</w:t>
      </w:r>
      <w:r w:rsidRPr="00C52572">
        <w:t xml:space="preserve"> результатов предоставления муниципальной услуги</w:t>
      </w:r>
      <w:r>
        <w:t xml:space="preserve"> осуществляется в </w:t>
      </w:r>
      <w:r w:rsidR="00EF5CDE">
        <w:t>Администрации Красноярского сельского поселения</w:t>
      </w:r>
      <w:r w:rsidR="009C4F0C">
        <w:t>.</w:t>
      </w:r>
    </w:p>
    <w:p w:rsidR="008C6B87" w:rsidRDefault="008C6B87" w:rsidP="008C6B87">
      <w:pPr>
        <w:autoSpaceDE w:val="0"/>
        <w:ind w:firstLine="540"/>
        <w:jc w:val="both"/>
      </w:pPr>
      <w:r w:rsidRPr="00C52572">
        <w:t>Режим работы</w:t>
      </w:r>
      <w:r w:rsidR="009C4F0C">
        <w:t xml:space="preserve">: </w:t>
      </w:r>
    </w:p>
    <w:p w:rsidR="008C6B87" w:rsidRPr="00C52572" w:rsidRDefault="008C6B87" w:rsidP="008C6B87">
      <w:pPr>
        <w:autoSpaceDE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915"/>
        <w:gridCol w:w="4075"/>
      </w:tblGrid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По дням недели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Рабочее время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412EE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</w:t>
            </w:r>
            <w:r w:rsidR="00EF5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</w:t>
            </w:r>
            <w:r w:rsidR="00EF5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412EEB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</w:t>
            </w:r>
            <w:r w:rsidR="00EF5C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EF5CDE" w:rsidP="00412EEB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 – 1</w:t>
            </w:r>
            <w:r w:rsidR="00412E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6B87"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>13 ч. 00 мин. - 14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EF5CDE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ч. 00 мин. – 17 ч. 00 мин.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EF5CDE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ч. 00 мин. – 14 ч. 00 мин.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суббота    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  <w:tr w:rsidR="008C6B87" w:rsidRPr="00C52572" w:rsidTr="00212022">
        <w:trPr>
          <w:cantSplit/>
          <w:trHeight w:val="240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  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B87" w:rsidRPr="00C52572" w:rsidRDefault="008C6B87" w:rsidP="0021202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2572">
              <w:rPr>
                <w:rFonts w:ascii="Times New Roman" w:hAnsi="Times New Roman" w:cs="Times New Roman"/>
                <w:sz w:val="24"/>
                <w:szCs w:val="24"/>
              </w:rPr>
              <w:t xml:space="preserve">выходной                     </w:t>
            </w:r>
          </w:p>
        </w:tc>
      </w:tr>
    </w:tbl>
    <w:p w:rsidR="008C6B87" w:rsidRPr="00C52572" w:rsidRDefault="008C6B87" w:rsidP="008C6B87">
      <w:pPr>
        <w:autoSpaceDE w:val="0"/>
        <w:ind w:firstLine="540"/>
        <w:jc w:val="both"/>
      </w:pPr>
    </w:p>
    <w:p w:rsidR="00931139" w:rsidRPr="0016102D" w:rsidRDefault="00931139" w:rsidP="008E7DF2">
      <w:pPr>
        <w:pStyle w:val="Standard"/>
        <w:ind w:firstLine="708"/>
        <w:jc w:val="both"/>
      </w:pPr>
      <w:r>
        <w:t xml:space="preserve">4. </w:t>
      </w:r>
      <w:r w:rsidRPr="0016102D">
        <w:t>Информация о местах нахождения и графиках работы  администрации сельского поселения и организаций, обращение в которые необходимо для предоставления муниципальной  услуги, предоставляется:</w:t>
      </w:r>
    </w:p>
    <w:p w:rsidR="00931139" w:rsidRPr="0016102D" w:rsidRDefault="00931139" w:rsidP="00931139">
      <w:pPr>
        <w:pStyle w:val="15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40"/>
        <w:jc w:val="both"/>
        <w:rPr>
          <w:szCs w:val="24"/>
        </w:rPr>
      </w:pPr>
      <w:r w:rsidRPr="0016102D">
        <w:rPr>
          <w:szCs w:val="24"/>
        </w:rPr>
        <w:t xml:space="preserve">- непосредственно в </w:t>
      </w:r>
      <w:r w:rsidR="00D40122">
        <w:rPr>
          <w:szCs w:val="24"/>
        </w:rPr>
        <w:t>А</w:t>
      </w:r>
      <w:r w:rsidRPr="0016102D">
        <w:rPr>
          <w:szCs w:val="24"/>
        </w:rPr>
        <w:t>дминистрации муниципального образования «</w:t>
      </w:r>
      <w:r>
        <w:rPr>
          <w:szCs w:val="24"/>
        </w:rPr>
        <w:t xml:space="preserve">Красноярское </w:t>
      </w:r>
      <w:r w:rsidRPr="0016102D">
        <w:rPr>
          <w:szCs w:val="24"/>
        </w:rPr>
        <w:lastRenderedPageBreak/>
        <w:t>сельское поселение»;</w:t>
      </w:r>
    </w:p>
    <w:p w:rsidR="00931139" w:rsidRPr="0016102D" w:rsidRDefault="00931139" w:rsidP="00931139">
      <w:pPr>
        <w:pStyle w:val="Standard"/>
        <w:ind w:firstLine="708"/>
        <w:jc w:val="both"/>
      </w:pPr>
      <w:r w:rsidRPr="0016102D">
        <w:t xml:space="preserve">- с использованием почтовой, телефонной связи и электронной почты: почтовый адрес: </w:t>
      </w:r>
      <w:r>
        <w:t>636320,</w:t>
      </w:r>
      <w:r w:rsidRPr="0016102D">
        <w:t xml:space="preserve"> </w:t>
      </w:r>
      <w:r>
        <w:t>Томская</w:t>
      </w:r>
      <w:r w:rsidRPr="0016102D">
        <w:t xml:space="preserve"> область, </w:t>
      </w:r>
      <w:r>
        <w:t>Кривошеинский</w:t>
      </w:r>
      <w:r w:rsidRPr="0016102D">
        <w:t xml:space="preserve"> район, с. </w:t>
      </w:r>
      <w:r>
        <w:t>Красный Яр</w:t>
      </w:r>
      <w:r w:rsidR="00361E2F">
        <w:t>, ул. Советская,</w:t>
      </w:r>
      <w:r w:rsidRPr="0016102D">
        <w:t xml:space="preserve"> </w:t>
      </w:r>
      <w:r>
        <w:t>60</w:t>
      </w:r>
      <w:r w:rsidRPr="0016102D">
        <w:t>.</w:t>
      </w:r>
      <w:r w:rsidRPr="0016102D">
        <w:tab/>
      </w:r>
    </w:p>
    <w:p w:rsidR="00931139" w:rsidRDefault="00931139" w:rsidP="00931139">
      <w:pPr>
        <w:pStyle w:val="af"/>
        <w:spacing w:before="0" w:beforeAutospacing="0" w:after="0" w:afterAutospacing="0"/>
        <w:ind w:firstLine="708"/>
        <w:jc w:val="both"/>
      </w:pPr>
      <w:r w:rsidRPr="0016102D">
        <w:t xml:space="preserve">тел/факс   </w:t>
      </w:r>
      <w:r>
        <w:t>8</w:t>
      </w:r>
      <w:r w:rsidRPr="0016102D">
        <w:t>(</w:t>
      </w:r>
      <w:r>
        <w:t>38251</w:t>
      </w:r>
      <w:r w:rsidRPr="0016102D">
        <w:t xml:space="preserve">) </w:t>
      </w:r>
      <w:r>
        <w:t>31331</w:t>
      </w:r>
      <w:r w:rsidRPr="0016102D">
        <w:tab/>
      </w:r>
    </w:p>
    <w:p w:rsidR="00931139" w:rsidRPr="00831330" w:rsidRDefault="00931139" w:rsidP="00931139">
      <w:pPr>
        <w:pStyle w:val="Standard"/>
        <w:ind w:firstLine="708"/>
        <w:jc w:val="both"/>
        <w:rPr>
          <w:rFonts w:cs="Times New Roman"/>
        </w:rPr>
      </w:pPr>
      <w:r w:rsidRPr="0016102D">
        <w:t xml:space="preserve">электронная почта: </w:t>
      </w:r>
      <w:r>
        <w:rPr>
          <w:rStyle w:val="apple-converted-space"/>
          <w:rFonts w:ascii="Arial" w:hAnsi="Arial" w:cs="Arial"/>
          <w:color w:val="444444"/>
          <w:sz w:val="21"/>
          <w:szCs w:val="21"/>
          <w:shd w:val="clear" w:color="auto" w:fill="FFFFFF"/>
        </w:rPr>
        <w:t> </w:t>
      </w:r>
      <w:hyperlink r:id="rId13" w:history="1">
        <w:r w:rsidRPr="00831330">
          <w:rPr>
            <w:rStyle w:val="a4"/>
            <w:rFonts w:cs="Times New Roman"/>
            <w:shd w:val="clear" w:color="auto" w:fill="FFFFFF"/>
          </w:rPr>
          <w:t>krasyar@tomsk.gov.ru</w:t>
        </w:r>
      </w:hyperlink>
    </w:p>
    <w:p w:rsidR="00931139" w:rsidRPr="0016102D" w:rsidRDefault="00931139" w:rsidP="00931139">
      <w:pPr>
        <w:pStyle w:val="af"/>
        <w:spacing w:before="0" w:beforeAutospacing="0" w:after="0" w:afterAutospacing="0"/>
        <w:ind w:firstLine="708"/>
        <w:jc w:val="both"/>
      </w:pPr>
      <w:r w:rsidRPr="0016102D">
        <w:t>-  на информационных стендах;</w:t>
      </w:r>
    </w:p>
    <w:p w:rsidR="00931139" w:rsidRPr="006530A1" w:rsidRDefault="00931139" w:rsidP="00931139">
      <w:pPr>
        <w:pStyle w:val="Standard"/>
        <w:ind w:firstLine="708"/>
        <w:jc w:val="both"/>
      </w:pPr>
      <w:r w:rsidRPr="0016102D">
        <w:t>-на официальном сайте муниципального образования «</w:t>
      </w:r>
      <w:r>
        <w:t>Красноярское</w:t>
      </w:r>
      <w:r w:rsidRPr="0016102D">
        <w:t xml:space="preserve"> сельское поселение» в сети Интернет: </w:t>
      </w:r>
      <w:r w:rsidR="00361E2F">
        <w:t>http://krasyar.tomsk.ru</w:t>
      </w:r>
    </w:p>
    <w:p w:rsidR="007C3689" w:rsidRPr="00C52572" w:rsidRDefault="007C3689">
      <w:pPr>
        <w:autoSpaceDE w:val="0"/>
      </w:pPr>
    </w:p>
    <w:p w:rsidR="007C3689" w:rsidRPr="00C52572" w:rsidRDefault="007C3689">
      <w:pPr>
        <w:autoSpaceDE w:val="0"/>
        <w:jc w:val="center"/>
      </w:pPr>
      <w:r w:rsidRPr="00C52572">
        <w:t>II. СТАНДАРТ ПРЕДОСТАВЛЯЕМОЙ МУНИЦИПАЛЬНОЙ УСЛУГИ</w:t>
      </w:r>
    </w:p>
    <w:p w:rsidR="00931139" w:rsidRDefault="00931139" w:rsidP="00931139">
      <w:pPr>
        <w:jc w:val="center"/>
        <w:rPr>
          <w:bCs/>
          <w:color w:val="000000"/>
          <w:lang w:eastAsia="ru-RU"/>
        </w:rPr>
      </w:pPr>
    </w:p>
    <w:p w:rsidR="00931139" w:rsidRDefault="00931139" w:rsidP="00931139">
      <w:pPr>
        <w:jc w:val="center"/>
        <w:rPr>
          <w:bCs/>
          <w:color w:val="000000"/>
          <w:lang w:eastAsia="ru-RU"/>
        </w:rPr>
      </w:pPr>
      <w:r w:rsidRPr="00C67EF4">
        <w:rPr>
          <w:bCs/>
          <w:color w:val="000000"/>
          <w:lang w:eastAsia="ru-RU"/>
        </w:rPr>
        <w:t xml:space="preserve">Наименование муниципальной услуги </w:t>
      </w:r>
    </w:p>
    <w:p w:rsidR="007C3689" w:rsidRPr="00C52572" w:rsidRDefault="007C3689" w:rsidP="00931139">
      <w:pPr>
        <w:autoSpaceDE w:val="0"/>
        <w:jc w:val="center"/>
      </w:pPr>
    </w:p>
    <w:p w:rsidR="007C3689" w:rsidRPr="00253ADC" w:rsidRDefault="00D40122" w:rsidP="009C4F0C">
      <w:pPr>
        <w:autoSpaceDE w:val="0"/>
        <w:ind w:firstLine="540"/>
        <w:jc w:val="both"/>
        <w:rPr>
          <w:sz w:val="26"/>
          <w:szCs w:val="26"/>
        </w:rPr>
      </w:pPr>
      <w:r>
        <w:t>5</w:t>
      </w:r>
      <w:r w:rsidR="007C3689" w:rsidRPr="00C52572">
        <w:t>. Наименование муниципальной услуги</w:t>
      </w:r>
      <w:r w:rsidR="007C3689" w:rsidRPr="00675D79">
        <w:t xml:space="preserve">:  </w:t>
      </w:r>
      <w:r w:rsidR="00253ADC" w:rsidRPr="00675D79">
        <w:t>«</w:t>
      </w:r>
      <w:r w:rsidR="003B746C">
        <w:t>П</w:t>
      </w:r>
      <w:r w:rsidR="00253ADC" w:rsidRPr="00675D79">
        <w:t>редостав</w:t>
      </w:r>
      <w:r w:rsidR="00361E2F">
        <w:t>ление прав на земельные участки</w:t>
      </w:r>
      <w:r w:rsidR="00253ADC" w:rsidRPr="00675D79">
        <w:t xml:space="preserve"> из земель, находящихся в муниципальной собственности муниципального образования «</w:t>
      </w:r>
      <w:r w:rsidR="003B746C">
        <w:t>Красноярское</w:t>
      </w:r>
      <w:r w:rsidR="00412EEB">
        <w:t xml:space="preserve"> сельское поселение</w:t>
      </w:r>
      <w:r w:rsidR="00253ADC" w:rsidRPr="00675D79">
        <w:t>»»</w:t>
      </w:r>
      <w:r>
        <w:t xml:space="preserve"> </w:t>
      </w:r>
      <w:r w:rsidR="007C3689" w:rsidRPr="00C52572">
        <w:t>(далее - муниципальная услуга).</w:t>
      </w:r>
    </w:p>
    <w:p w:rsidR="00931139" w:rsidRDefault="00931139" w:rsidP="00253ADC">
      <w:pPr>
        <w:autoSpaceDE w:val="0"/>
        <w:ind w:firstLine="540"/>
        <w:jc w:val="both"/>
      </w:pPr>
    </w:p>
    <w:p w:rsidR="00931139" w:rsidRDefault="00931139" w:rsidP="00931139">
      <w:pPr>
        <w:autoSpaceDE w:val="0"/>
        <w:ind w:firstLine="567"/>
        <w:jc w:val="center"/>
      </w:pPr>
      <w:r>
        <w:t>Наименование органа, предоставляющего муниципальную услугу</w:t>
      </w:r>
    </w:p>
    <w:p w:rsidR="00931139" w:rsidRDefault="00931139" w:rsidP="00931139">
      <w:pPr>
        <w:autoSpaceDE w:val="0"/>
        <w:ind w:firstLine="540"/>
        <w:jc w:val="center"/>
      </w:pPr>
    </w:p>
    <w:p w:rsidR="007C3689" w:rsidRPr="00C52572" w:rsidRDefault="00D40122" w:rsidP="00253ADC">
      <w:pPr>
        <w:autoSpaceDE w:val="0"/>
        <w:ind w:firstLine="540"/>
        <w:jc w:val="both"/>
      </w:pPr>
      <w:r>
        <w:t>6</w:t>
      </w:r>
      <w:r w:rsidR="007C3689" w:rsidRPr="00C52572">
        <w:t xml:space="preserve">. Органом, уполномоченным на предоставление муниципальной услуги, является Администрация </w:t>
      </w:r>
      <w:r w:rsidR="003B746C">
        <w:t xml:space="preserve">Красноярского </w:t>
      </w:r>
      <w:r w:rsidR="009C4F0C">
        <w:t>сельского поселения</w:t>
      </w:r>
      <w:r w:rsidR="00B62690">
        <w:t xml:space="preserve"> (далее Администрация)</w:t>
      </w:r>
      <w:r>
        <w:t xml:space="preserve"> в лице Г</w:t>
      </w:r>
      <w:r w:rsidR="009C4F0C">
        <w:t>лавы поселения (Главы администрации).</w:t>
      </w:r>
    </w:p>
    <w:p w:rsidR="004C0D4D" w:rsidRDefault="00D4012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lang w:eastAsia="ru-RU"/>
        </w:rPr>
      </w:pPr>
      <w:r>
        <w:t>7</w:t>
      </w:r>
      <w:r w:rsidR="007C3689" w:rsidRPr="00C52572">
        <w:t xml:space="preserve">. </w:t>
      </w:r>
      <w:r w:rsidR="009C4F0C">
        <w:rPr>
          <w:bCs/>
          <w:lang w:eastAsia="ru-RU"/>
        </w:rPr>
        <w:t>Администрация</w:t>
      </w:r>
      <w:r w:rsidR="0019068A" w:rsidRPr="00C52572">
        <w:rPr>
          <w:bCs/>
          <w:lang w:eastAsia="ru-RU"/>
        </w:rPr>
        <w:t xml:space="preserve">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931139" w:rsidRDefault="00931139" w:rsidP="00EC710D">
      <w:pPr>
        <w:autoSpaceDE w:val="0"/>
        <w:ind w:firstLine="540"/>
        <w:jc w:val="both"/>
      </w:pPr>
    </w:p>
    <w:p w:rsidR="00931139" w:rsidRDefault="00931139" w:rsidP="00931139">
      <w:pPr>
        <w:autoSpaceDE w:val="0"/>
        <w:ind w:firstLine="540"/>
        <w:jc w:val="center"/>
      </w:pPr>
      <w:r>
        <w:t>Результат предоставления муниципальной услуги</w:t>
      </w:r>
    </w:p>
    <w:p w:rsidR="00931139" w:rsidRDefault="00931139" w:rsidP="00931139">
      <w:pPr>
        <w:autoSpaceDE w:val="0"/>
        <w:ind w:firstLine="540"/>
        <w:jc w:val="center"/>
      </w:pPr>
    </w:p>
    <w:p w:rsidR="00EC710D" w:rsidRPr="00DC30FA" w:rsidRDefault="00D40122" w:rsidP="00EC710D">
      <w:pPr>
        <w:autoSpaceDE w:val="0"/>
        <w:ind w:firstLine="540"/>
        <w:jc w:val="both"/>
      </w:pPr>
      <w:r>
        <w:t>8</w:t>
      </w:r>
      <w:r w:rsidR="00EC710D" w:rsidRPr="00DC30FA">
        <w:t>. Результатом предоставления муниципальной услуги, может быть один из вариантов:</w:t>
      </w:r>
    </w:p>
    <w:p w:rsidR="007C3689" w:rsidRPr="00C52572" w:rsidRDefault="00EC710D" w:rsidP="00EC710D">
      <w:pPr>
        <w:autoSpaceDE w:val="0"/>
        <w:ind w:firstLine="567"/>
        <w:jc w:val="both"/>
      </w:pPr>
      <w:r>
        <w:t>1)</w:t>
      </w:r>
      <w:r w:rsidR="00207F4C">
        <w:t>решени</w:t>
      </w:r>
      <w:r>
        <w:t>е</w:t>
      </w:r>
      <w:r w:rsidR="00207F4C">
        <w:t xml:space="preserve"> (постановлени</w:t>
      </w:r>
      <w:r>
        <w:t>е</w:t>
      </w:r>
      <w:r w:rsidR="00207F4C">
        <w:t xml:space="preserve">) </w:t>
      </w:r>
      <w:r w:rsidR="00E805DF">
        <w:t>о предоставлении в собственность бесплатно или в постоянное (бессрочное)пользование</w:t>
      </w:r>
      <w:r>
        <w:t>;</w:t>
      </w:r>
    </w:p>
    <w:p w:rsidR="00415633" w:rsidRPr="0062182A" w:rsidRDefault="00E805DF" w:rsidP="002552DA">
      <w:pPr>
        <w:autoSpaceDE w:val="0"/>
        <w:ind w:firstLine="540"/>
        <w:jc w:val="both"/>
      </w:pPr>
      <w:r>
        <w:t>2</w:t>
      </w:r>
      <w:r w:rsidR="00EC710D">
        <w:t>) д</w:t>
      </w:r>
      <w:r w:rsidR="00415633">
        <w:t>оговор</w:t>
      </w:r>
      <w:r w:rsidR="00E20056">
        <w:t xml:space="preserve">  купли-продажи,  договора аренды, безвозмездного пользования земельным участком</w:t>
      </w:r>
      <w:r w:rsidR="00EC710D">
        <w:t>;</w:t>
      </w:r>
    </w:p>
    <w:p w:rsidR="001D4752" w:rsidRPr="002552DA" w:rsidRDefault="001D4752" w:rsidP="002552DA">
      <w:pPr>
        <w:autoSpaceDE w:val="0"/>
        <w:ind w:firstLine="540"/>
        <w:jc w:val="both"/>
      </w:pPr>
      <w:r>
        <w:t>3</w:t>
      </w:r>
      <w:r w:rsidR="00EC710D">
        <w:t>)</w:t>
      </w:r>
      <w:r>
        <w:t xml:space="preserve"> решени</w:t>
      </w:r>
      <w:r w:rsidR="00EA172A">
        <w:t>е</w:t>
      </w:r>
      <w:r>
        <w:t xml:space="preserve"> об отказе в предоставлении земельного участка</w:t>
      </w:r>
      <w:r w:rsidR="00EC710D">
        <w:t>;</w:t>
      </w:r>
    </w:p>
    <w:p w:rsidR="0062182A" w:rsidRPr="001D4752" w:rsidRDefault="00EC710D" w:rsidP="00ED5B14">
      <w:pPr>
        <w:autoSpaceDE w:val="0"/>
        <w:ind w:firstLine="540"/>
        <w:jc w:val="both"/>
      </w:pPr>
      <w:r>
        <w:t xml:space="preserve">4) </w:t>
      </w:r>
      <w:r w:rsidR="00DD759D">
        <w:t>решени</w:t>
      </w:r>
      <w:r w:rsidR="00EA172A">
        <w:t>е</w:t>
      </w:r>
      <w:r w:rsidR="00DD759D">
        <w:t xml:space="preserve"> об отказе в предоставлении земельного участка без проведения аукциона.</w:t>
      </w:r>
    </w:p>
    <w:p w:rsidR="00931139" w:rsidRDefault="00931139" w:rsidP="00ED5B14">
      <w:pPr>
        <w:autoSpaceDE w:val="0"/>
        <w:ind w:firstLine="540"/>
        <w:jc w:val="both"/>
      </w:pPr>
    </w:p>
    <w:p w:rsidR="006A3F1C" w:rsidRDefault="006A3F1C" w:rsidP="00931139">
      <w:pPr>
        <w:autoSpaceDE w:val="0"/>
        <w:ind w:firstLine="540"/>
        <w:jc w:val="center"/>
      </w:pPr>
      <w:r w:rsidRPr="00B741C2">
        <w:t xml:space="preserve">Срок предоставления </w:t>
      </w:r>
      <w:r w:rsidR="00B741C2" w:rsidRPr="00C52572">
        <w:t>муниципальной услуги</w:t>
      </w:r>
      <w:r w:rsidR="00931139">
        <w:t xml:space="preserve"> </w:t>
      </w:r>
    </w:p>
    <w:p w:rsidR="00D40122" w:rsidRPr="00B741C2" w:rsidRDefault="00D40122" w:rsidP="00931139">
      <w:pPr>
        <w:autoSpaceDE w:val="0"/>
        <w:ind w:firstLine="540"/>
        <w:jc w:val="center"/>
      </w:pPr>
    </w:p>
    <w:p w:rsidR="006903AA" w:rsidRDefault="00D40122" w:rsidP="00203B1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9</w:t>
      </w:r>
      <w:r w:rsidR="006903AA" w:rsidRPr="00CE59B0">
        <w:t xml:space="preserve">. </w:t>
      </w:r>
      <w:r w:rsidR="00CE59B0" w:rsidRPr="00CE59B0">
        <w:rPr>
          <w:rFonts w:eastAsia="Times New Roman CYR"/>
          <w:color w:val="000000"/>
        </w:rPr>
        <w:t>Предоставление муниципальной услуги осуществляется</w:t>
      </w:r>
      <w:r w:rsidR="003B746C">
        <w:rPr>
          <w:rFonts w:eastAsia="Times New Roman CYR"/>
          <w:color w:val="000000"/>
        </w:rPr>
        <w:t xml:space="preserve"> </w:t>
      </w:r>
      <w:r w:rsidR="00F76AA8">
        <w:rPr>
          <w:lang w:eastAsia="ru-RU"/>
        </w:rPr>
        <w:t xml:space="preserve">в </w:t>
      </w:r>
      <w:r w:rsidR="00415633">
        <w:rPr>
          <w:lang w:eastAsia="ru-RU"/>
        </w:rPr>
        <w:t>течение 30 дней</w:t>
      </w:r>
      <w:r w:rsidR="00F76AA8">
        <w:rPr>
          <w:lang w:eastAsia="ru-RU"/>
        </w:rPr>
        <w:t xml:space="preserve"> со дня поступления указанного заявления или обращения </w:t>
      </w:r>
      <w:r w:rsidR="00F76AA8" w:rsidRPr="00CE59B0">
        <w:rPr>
          <w:rFonts w:eastAsia="Times New Roman CYR"/>
          <w:color w:val="000000"/>
        </w:rPr>
        <w:t>с пакетом документов</w:t>
      </w:r>
      <w:r w:rsidR="003B746C">
        <w:rPr>
          <w:rFonts w:eastAsia="Times New Roman CYR"/>
          <w:color w:val="000000"/>
        </w:rPr>
        <w:t xml:space="preserve"> </w:t>
      </w:r>
      <w:r w:rsidR="006D2BC5">
        <w:rPr>
          <w:rFonts w:eastAsia="Times New Roman CYR"/>
          <w:color w:val="000000"/>
        </w:rPr>
        <w:t xml:space="preserve">согласно </w:t>
      </w:r>
      <w:r w:rsidR="001A0DD2" w:rsidRPr="00615970">
        <w:rPr>
          <w:rFonts w:eastAsia="Times New Roman CYR"/>
        </w:rPr>
        <w:t>п.</w:t>
      </w:r>
      <w:r>
        <w:rPr>
          <w:rFonts w:eastAsia="Times New Roman CYR"/>
        </w:rPr>
        <w:t>14</w:t>
      </w:r>
      <w:r w:rsidR="00F76AA8" w:rsidRPr="00615970">
        <w:rPr>
          <w:rFonts w:eastAsia="Times New Roman CYR"/>
        </w:rPr>
        <w:t xml:space="preserve">, </w:t>
      </w:r>
      <w:r w:rsidR="00F76AA8" w:rsidRPr="00CE59B0">
        <w:rPr>
          <w:rFonts w:eastAsia="Times New Roman CYR"/>
          <w:color w:val="000000"/>
        </w:rPr>
        <w:t>необходимых для рассмотрения вопроса о предоставлении муниципальной услуги</w:t>
      </w:r>
      <w:r w:rsidR="00415633">
        <w:rPr>
          <w:rFonts w:eastAsia="Times New Roman CYR"/>
          <w:color w:val="000000"/>
        </w:rPr>
        <w:t>.</w:t>
      </w:r>
    </w:p>
    <w:p w:rsidR="0062182A" w:rsidRDefault="00D40122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</w:t>
      </w:r>
      <w:r w:rsidR="00A0747A">
        <w:rPr>
          <w:lang w:eastAsia="ru-RU"/>
        </w:rPr>
        <w:t xml:space="preserve">. </w:t>
      </w:r>
      <w:proofErr w:type="gramStart"/>
      <w:r w:rsidR="0024613F" w:rsidRPr="00B72FB2">
        <w:rPr>
          <w:lang w:eastAsia="ru-RU"/>
        </w:rPr>
        <w:t xml:space="preserve">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 о предоставлении земельного участка для осуществления крестьянским (фермерским) хозяйством его деятельности  в срок, не превышающий 30 дней с даты поступления  </w:t>
      </w:r>
      <w:r w:rsidR="00AC6923" w:rsidRPr="00B72FB2">
        <w:rPr>
          <w:lang w:eastAsia="ru-RU"/>
        </w:rPr>
        <w:t xml:space="preserve"> заявлений, </w:t>
      </w:r>
      <w:r w:rsidR="0024613F" w:rsidRPr="00B72FB2">
        <w:rPr>
          <w:lang w:eastAsia="ru-RU"/>
        </w:rPr>
        <w:t>обеспечивается опубликование извещения о предоставлении земельного участка для указанных целей (далее в настоящей статье - извещение)</w:t>
      </w:r>
      <w:r w:rsidR="00AC6923" w:rsidRPr="00B72FB2">
        <w:rPr>
          <w:lang w:eastAsia="ru-RU"/>
        </w:rPr>
        <w:t>.</w:t>
      </w:r>
      <w:proofErr w:type="gramEnd"/>
    </w:p>
    <w:p w:rsidR="00B72FB2" w:rsidRDefault="00D7569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CE59B0">
        <w:rPr>
          <w:rFonts w:eastAsia="Times New Roman CYR"/>
          <w:color w:val="000000"/>
        </w:rPr>
        <w:t xml:space="preserve">Предоставление муниципальной услуги </w:t>
      </w:r>
      <w:r>
        <w:rPr>
          <w:rFonts w:eastAsia="Times New Roman CYR"/>
          <w:color w:val="000000"/>
        </w:rPr>
        <w:t xml:space="preserve">при условии уведомления  о необходимости </w:t>
      </w:r>
      <w:r w:rsidR="001A356B">
        <w:rPr>
          <w:rFonts w:eastAsia="Times New Roman CYR"/>
          <w:color w:val="000000"/>
        </w:rPr>
        <w:t xml:space="preserve">опубликования извещения </w:t>
      </w:r>
      <w:r w:rsidR="008F1E09">
        <w:rPr>
          <w:rFonts w:eastAsia="Times New Roman CYR"/>
          <w:color w:val="000000"/>
        </w:rPr>
        <w:t xml:space="preserve"> составляет </w:t>
      </w:r>
      <w:r w:rsidR="00B741C2">
        <w:rPr>
          <w:rFonts w:eastAsia="Times New Roman CYR"/>
          <w:color w:val="000000"/>
        </w:rPr>
        <w:t>67</w:t>
      </w:r>
      <w:r w:rsidR="008F1E09">
        <w:rPr>
          <w:rFonts w:eastAsia="Times New Roman CYR"/>
          <w:color w:val="000000"/>
        </w:rPr>
        <w:t>дней</w:t>
      </w:r>
      <w:r w:rsidR="009C4F0C">
        <w:rPr>
          <w:rFonts w:eastAsia="Times New Roman CYR"/>
          <w:color w:val="000000"/>
        </w:rPr>
        <w:t xml:space="preserve"> </w:t>
      </w:r>
      <w:r w:rsidR="008F1E09">
        <w:rPr>
          <w:rFonts w:eastAsia="Times New Roman CYR"/>
          <w:color w:val="000000"/>
        </w:rPr>
        <w:t>(</w:t>
      </w:r>
      <w:r w:rsidR="00A5511A">
        <w:rPr>
          <w:rFonts w:eastAsia="Times New Roman CYR"/>
          <w:color w:val="000000"/>
        </w:rPr>
        <w:t>включается</w:t>
      </w:r>
      <w:r w:rsidR="009C4F0C">
        <w:rPr>
          <w:rFonts w:eastAsia="Times New Roman CYR"/>
          <w:color w:val="000000"/>
        </w:rPr>
        <w:t xml:space="preserve"> </w:t>
      </w:r>
      <w:r w:rsidR="00A0747A">
        <w:rPr>
          <w:lang w:eastAsia="ru-RU"/>
        </w:rPr>
        <w:t>30 дней</w:t>
      </w:r>
      <w:r w:rsidR="009272CA">
        <w:rPr>
          <w:lang w:eastAsia="ru-RU"/>
        </w:rPr>
        <w:t xml:space="preserve"> с момента размещения информации для возможности принятия обращений заявителей и </w:t>
      </w:r>
      <w:r w:rsidR="00B741C2">
        <w:rPr>
          <w:lang w:eastAsia="ru-RU"/>
        </w:rPr>
        <w:t>неделя</w:t>
      </w:r>
      <w:r w:rsidR="00A0747A">
        <w:rPr>
          <w:lang w:eastAsia="ru-RU"/>
        </w:rPr>
        <w:t xml:space="preserve"> для принятия решения </w:t>
      </w:r>
      <w:r w:rsidR="004C0D4D">
        <w:t>об отказе в предоставлении земельного участка без проведения аукциона</w:t>
      </w:r>
      <w:r w:rsidR="00A0747A">
        <w:rPr>
          <w:lang w:eastAsia="ru-RU"/>
        </w:rPr>
        <w:t xml:space="preserve">или </w:t>
      </w:r>
      <w:r w:rsidR="004C0D4D">
        <w:rPr>
          <w:lang w:eastAsia="ru-RU"/>
        </w:rPr>
        <w:t>заключении договора</w:t>
      </w:r>
      <w:r w:rsidR="008F1E09">
        <w:rPr>
          <w:lang w:eastAsia="ru-RU"/>
        </w:rPr>
        <w:t>)</w:t>
      </w:r>
      <w:r w:rsidR="00B741C2">
        <w:rPr>
          <w:lang w:eastAsia="ru-RU"/>
        </w:rPr>
        <w:t xml:space="preserve"> или 90 дней </w:t>
      </w:r>
      <w:r w:rsidR="00B741C2">
        <w:rPr>
          <w:rFonts w:eastAsia="Times New Roman CYR"/>
          <w:color w:val="000000"/>
        </w:rPr>
        <w:t xml:space="preserve">(включается </w:t>
      </w:r>
      <w:r w:rsidR="00B741C2">
        <w:rPr>
          <w:lang w:eastAsia="ru-RU"/>
        </w:rPr>
        <w:t xml:space="preserve">30 дней с момента размещения информации для </w:t>
      </w:r>
      <w:r w:rsidR="00B741C2">
        <w:rPr>
          <w:lang w:eastAsia="ru-RU"/>
        </w:rPr>
        <w:lastRenderedPageBreak/>
        <w:t>возможности принятия обращений заявителей и 30 дней для подготовки</w:t>
      </w:r>
      <w:proofErr w:type="gramEnd"/>
      <w:r w:rsidR="00B741C2">
        <w:rPr>
          <w:lang w:eastAsia="ru-RU"/>
        </w:rPr>
        <w:t xml:space="preserve"> проекта </w:t>
      </w:r>
      <w:r w:rsidR="00B741C2">
        <w:t>договора  купли-продажи,  договора аренды)</w:t>
      </w:r>
      <w:r w:rsidR="00A0747A">
        <w:rPr>
          <w:lang w:eastAsia="ru-RU"/>
        </w:rPr>
        <w:t>.</w:t>
      </w:r>
    </w:p>
    <w:p w:rsidR="00C134BB" w:rsidRDefault="00D40122" w:rsidP="00B72F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>11</w:t>
      </w:r>
      <w:r w:rsidR="00B72FB2">
        <w:t xml:space="preserve">. </w:t>
      </w:r>
      <w:r w:rsidR="007C3689" w:rsidRPr="00C52572">
        <w:t xml:space="preserve">В срок предоставления муниципальной услуги не включается срок, в течение которого </w:t>
      </w:r>
      <w:r w:rsidR="00296C1A">
        <w:t xml:space="preserve"> осуществляется</w:t>
      </w:r>
      <w:r w:rsidR="007C3689" w:rsidRPr="00C52572">
        <w:t xml:space="preserve"> перевод земель из одной категории в другую</w:t>
      </w:r>
      <w:r w:rsidR="00B72FB2">
        <w:t>.</w:t>
      </w:r>
    </w:p>
    <w:p w:rsidR="00931139" w:rsidRDefault="00931139" w:rsidP="00C52D9C">
      <w:pPr>
        <w:autoSpaceDE w:val="0"/>
        <w:ind w:firstLine="540"/>
        <w:jc w:val="both"/>
      </w:pPr>
    </w:p>
    <w:p w:rsidR="00931139" w:rsidRDefault="00931139" w:rsidP="00931139">
      <w:pPr>
        <w:autoSpaceDE w:val="0"/>
        <w:ind w:firstLine="540"/>
        <w:jc w:val="center"/>
      </w:pPr>
      <w:r>
        <w:t>Правовые основания для предоставления муниципальной услуги</w:t>
      </w:r>
    </w:p>
    <w:p w:rsidR="00931139" w:rsidRDefault="00931139" w:rsidP="00931139">
      <w:pPr>
        <w:autoSpaceDE w:val="0"/>
        <w:ind w:firstLine="540"/>
        <w:jc w:val="center"/>
      </w:pPr>
    </w:p>
    <w:p w:rsidR="00C52D9C" w:rsidRPr="00C52572" w:rsidRDefault="00C52D9C" w:rsidP="00C52D9C">
      <w:pPr>
        <w:autoSpaceDE w:val="0"/>
        <w:ind w:firstLine="540"/>
        <w:jc w:val="both"/>
      </w:pPr>
      <w:r>
        <w:t>1</w:t>
      </w:r>
      <w:r w:rsidR="00D40122">
        <w:t>2</w:t>
      </w:r>
      <w:r w:rsidRPr="00C52572">
        <w:t>. Правовые основания для предоставления муниципальной услуги: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</w:t>
      </w:r>
      <w:hyperlink r:id="rId14" w:history="1">
        <w:r w:rsidRPr="00C52572">
          <w:rPr>
            <w:rStyle w:val="a4"/>
            <w:color w:val="auto"/>
            <w:u w:val="none"/>
          </w:rPr>
          <w:t>Конституция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Гражданский </w:t>
      </w:r>
      <w:hyperlink r:id="rId15" w:history="1">
        <w:r w:rsidRPr="00C52572">
          <w:rPr>
            <w:rStyle w:val="a4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t xml:space="preserve">        -  Земельный </w:t>
      </w:r>
      <w:hyperlink r:id="rId16" w:history="1">
        <w:r w:rsidRPr="00C52572">
          <w:rPr>
            <w:rStyle w:val="a4"/>
            <w:color w:val="auto"/>
            <w:u w:val="none"/>
          </w:rPr>
          <w:t>кодекс</w:t>
        </w:r>
      </w:hyperlink>
      <w:r w:rsidRPr="00C52572">
        <w:t xml:space="preserve"> Российской Федерации;</w:t>
      </w:r>
    </w:p>
    <w:p w:rsidR="00C52D9C" w:rsidRPr="00C52572" w:rsidRDefault="00C52D9C" w:rsidP="00C52D9C">
      <w:pPr>
        <w:autoSpaceDE w:val="0"/>
        <w:jc w:val="both"/>
      </w:pPr>
      <w:r w:rsidRPr="00C52572">
        <w:t xml:space="preserve">        - Федеральный </w:t>
      </w:r>
      <w:hyperlink r:id="rId17" w:history="1">
        <w:r w:rsidRPr="00C52572">
          <w:rPr>
            <w:rStyle w:val="a4"/>
            <w:color w:val="auto"/>
            <w:u w:val="none"/>
          </w:rPr>
          <w:t>закон</w:t>
        </w:r>
      </w:hyperlink>
      <w:r w:rsidRPr="00C52572">
        <w:t xml:space="preserve"> от 25.10.2001 N 137-ФЗ "О введении в действие Земельного кодекса Российской Федерации";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18" w:history="1">
        <w:r w:rsidRPr="00C52572">
          <w:rPr>
            <w:rStyle w:val="a4"/>
            <w:color w:val="auto"/>
            <w:u w:val="none"/>
          </w:rPr>
          <w:t>закон</w:t>
        </w:r>
      </w:hyperlink>
      <w:r w:rsidRPr="00C52572">
        <w:t xml:space="preserve"> от 21.07.1997 N 122-ФЗ "О государственной регистрации прав на недвижимое имущество и сделок с ним";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 Федеральный </w:t>
      </w:r>
      <w:hyperlink r:id="rId19" w:history="1">
        <w:r w:rsidRPr="00C52572">
          <w:rPr>
            <w:rStyle w:val="a4"/>
            <w:color w:val="auto"/>
            <w:u w:val="none"/>
          </w:rPr>
          <w:t>закон</w:t>
        </w:r>
      </w:hyperlink>
      <w:r w:rsidRPr="00C52572">
        <w:t xml:space="preserve"> от 11.06.2003 N 74-ФЗ "О крестьянском (фермерском) хозяйстве";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0" w:history="1">
        <w:r w:rsidRPr="00C52572">
          <w:rPr>
            <w:rStyle w:val="a4"/>
            <w:color w:val="auto"/>
            <w:u w:val="none"/>
          </w:rPr>
          <w:t>закон</w:t>
        </w:r>
      </w:hyperlink>
      <w:r w:rsidRPr="00C52572">
        <w:t xml:space="preserve"> от 21.12.2004 N 172-ФЗ "О переводе земель или земельных участков из одной категории в другую";</w:t>
      </w:r>
    </w:p>
    <w:p w:rsidR="00C52D9C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1" w:history="1">
        <w:r w:rsidRPr="00C52572">
          <w:rPr>
            <w:rStyle w:val="a4"/>
            <w:color w:val="auto"/>
            <w:u w:val="none"/>
          </w:rPr>
          <w:t>закон</w:t>
        </w:r>
      </w:hyperlink>
      <w:r w:rsidRPr="00C52572">
        <w:t xml:space="preserve"> от 27.07.2010 N 210-ФЗ "Об организации предоставления государственных и муниципальных услуг";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 xml:space="preserve">- Федеральный </w:t>
      </w:r>
      <w:hyperlink r:id="rId22" w:history="1">
        <w:r w:rsidRPr="00C52572">
          <w:rPr>
            <w:rStyle w:val="a4"/>
            <w:color w:val="auto"/>
            <w:u w:val="none"/>
          </w:rPr>
          <w:t>закон</w:t>
        </w:r>
      </w:hyperlink>
      <w:r w:rsidRPr="00C52572">
        <w:rPr>
          <w:rStyle w:val="a4"/>
          <w:color w:val="auto"/>
          <w:u w:val="none"/>
        </w:rPr>
        <w:t xml:space="preserve"> от 27.07.2006 № 152 «О персональных данных».</w:t>
      </w:r>
    </w:p>
    <w:p w:rsidR="00C52D9C" w:rsidRPr="00C52572" w:rsidRDefault="00C52D9C" w:rsidP="00C52D9C">
      <w:pPr>
        <w:autoSpaceDE w:val="0"/>
        <w:ind w:left="540"/>
        <w:jc w:val="both"/>
      </w:pPr>
      <w:r w:rsidRPr="00C52572">
        <w:t>- Закон Томской области от 04.10.2002 N 74-ОЗ "О предоставлении и изъятии земельных участков в Томской области";</w:t>
      </w:r>
    </w:p>
    <w:p w:rsidR="00230F35" w:rsidRDefault="00C52D9C" w:rsidP="00C52D9C">
      <w:pPr>
        <w:autoSpaceDE w:val="0"/>
        <w:ind w:firstLine="540"/>
        <w:jc w:val="both"/>
      </w:pPr>
      <w:r w:rsidRPr="00C52572">
        <w:t xml:space="preserve">- </w:t>
      </w:r>
      <w:hyperlink r:id="rId23" w:history="1">
        <w:r w:rsidRPr="00C52572">
          <w:rPr>
            <w:rStyle w:val="a4"/>
            <w:color w:val="auto"/>
            <w:u w:val="none"/>
          </w:rPr>
          <w:t>Устав</w:t>
        </w:r>
      </w:hyperlink>
      <w:r w:rsidRPr="00C52572">
        <w:t xml:space="preserve"> муниципального образования «</w:t>
      </w:r>
      <w:r w:rsidR="00230F35">
        <w:t>Красноярское</w:t>
      </w:r>
      <w:r w:rsidR="00412EEB">
        <w:t xml:space="preserve"> сельское поселение</w:t>
      </w:r>
      <w:r w:rsidR="00361E2F">
        <w:t>».</w:t>
      </w:r>
    </w:p>
    <w:p w:rsidR="00C52D9C" w:rsidRDefault="00D40122" w:rsidP="00C52D9C">
      <w:pPr>
        <w:autoSpaceDE w:val="0"/>
        <w:ind w:firstLine="540"/>
        <w:jc w:val="both"/>
      </w:pPr>
      <w:r>
        <w:t>13</w:t>
      </w:r>
      <w:r w:rsidR="00C52D9C" w:rsidRPr="00C52572">
        <w:t xml:space="preserve">. </w:t>
      </w:r>
      <w:r w:rsidR="00C52D9C">
        <w:t xml:space="preserve">В процессе  предоставления муниципальной услуги </w:t>
      </w:r>
      <w:r w:rsidR="00230F35">
        <w:t>Администрация</w:t>
      </w:r>
      <w:r w:rsidR="00C52D9C">
        <w:t xml:space="preserve"> взаимодействует </w:t>
      </w:r>
      <w:proofErr w:type="gramStart"/>
      <w:r w:rsidR="00C52D9C">
        <w:t>с</w:t>
      </w:r>
      <w:proofErr w:type="gramEnd"/>
      <w:r w:rsidR="00C52D9C" w:rsidRPr="00C52572">
        <w:t>: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>- ФГБУ "ФКП Росреестр" по Томской области - обеспечение кадаст</w:t>
      </w:r>
      <w:r>
        <w:t>рового учета земельного участка;</w:t>
      </w:r>
    </w:p>
    <w:p w:rsidR="00C52D9C" w:rsidRPr="00C52572" w:rsidRDefault="00C52D9C" w:rsidP="00C52D9C">
      <w:pPr>
        <w:autoSpaceDE w:val="0"/>
        <w:ind w:firstLine="540"/>
        <w:jc w:val="both"/>
      </w:pPr>
      <w:r w:rsidRPr="00C52572">
        <w:t>- Управление Росреестра по Томской области;</w:t>
      </w:r>
    </w:p>
    <w:p w:rsidR="00C134BB" w:rsidRDefault="00C52D9C" w:rsidP="00ED5B14">
      <w:pPr>
        <w:autoSpaceDE w:val="0"/>
        <w:ind w:firstLine="540"/>
        <w:jc w:val="both"/>
      </w:pPr>
      <w:r w:rsidRPr="00C52572">
        <w:t>-</w:t>
      </w:r>
      <w:r>
        <w:t xml:space="preserve"> ИФНС России по Томской области.</w:t>
      </w:r>
    </w:p>
    <w:p w:rsidR="00931139" w:rsidRDefault="00931139" w:rsidP="00ED5B14">
      <w:pPr>
        <w:autoSpaceDE w:val="0"/>
        <w:ind w:firstLine="567"/>
        <w:jc w:val="both"/>
      </w:pPr>
    </w:p>
    <w:p w:rsidR="00931139" w:rsidRDefault="00931139" w:rsidP="00931139">
      <w:pPr>
        <w:autoSpaceDE w:val="0"/>
        <w:ind w:firstLine="567"/>
        <w:jc w:val="center"/>
      </w:pPr>
      <w:r>
        <w:t xml:space="preserve">Исчерпывающий перечень </w:t>
      </w:r>
      <w:r w:rsidRPr="00757187">
        <w:t xml:space="preserve">документов, необходимых </w:t>
      </w:r>
      <w:r>
        <w:t xml:space="preserve">в соответствии с законодательными или иными нормативными правовыми </w:t>
      </w:r>
      <w:r w:rsidRPr="00757187">
        <w:t>для предоставления муниципальной услуги</w:t>
      </w:r>
      <w: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931139" w:rsidRDefault="00931139" w:rsidP="00931139">
      <w:pPr>
        <w:autoSpaceDE w:val="0"/>
        <w:ind w:firstLine="567"/>
        <w:jc w:val="center"/>
      </w:pPr>
    </w:p>
    <w:p w:rsidR="00C134BB" w:rsidRDefault="006B2B9C" w:rsidP="00ED5B14">
      <w:pPr>
        <w:autoSpaceDE w:val="0"/>
        <w:ind w:firstLine="567"/>
        <w:jc w:val="both"/>
      </w:pPr>
      <w:r>
        <w:t>1</w:t>
      </w:r>
      <w:r w:rsidR="00D40122">
        <w:t>4</w:t>
      </w:r>
      <w:r>
        <w:t xml:space="preserve">. </w:t>
      </w:r>
      <w:r w:rsidR="007B0278">
        <w:t>Для предос</w:t>
      </w:r>
      <w:r w:rsidR="00B72FB2">
        <w:t xml:space="preserve">тавления муниципальной услуги </w:t>
      </w:r>
      <w:r w:rsidR="00B72FB2" w:rsidRPr="00C52572">
        <w:t>получатели услуги</w:t>
      </w:r>
      <w:r w:rsidR="009C4F0C">
        <w:t xml:space="preserve"> </w:t>
      </w:r>
      <w:r w:rsidR="00C0549F">
        <w:t>обращается с заявлением</w:t>
      </w:r>
      <w:r w:rsidR="00C134BB">
        <w:t>:</w:t>
      </w:r>
    </w:p>
    <w:p w:rsidR="00200EFE" w:rsidRDefault="00200EFE" w:rsidP="00200EFE">
      <w:pPr>
        <w:autoSpaceDE w:val="0"/>
        <w:jc w:val="both"/>
      </w:pPr>
      <w:r>
        <w:t xml:space="preserve">        1) </w:t>
      </w:r>
      <w:r w:rsidR="00C134BB">
        <w:t>о предоставлении земельного участка без проведения торгов</w:t>
      </w:r>
      <w:r w:rsidR="00230F35">
        <w:t xml:space="preserve"> </w:t>
      </w:r>
      <w:r w:rsidR="00C134BB">
        <w:t>по форме, представленной в (Приложении 1) к административному регламенту</w:t>
      </w:r>
      <w: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2) </w:t>
      </w:r>
      <w:r>
        <w:rPr>
          <w:lang w:eastAsia="ru-RU"/>
        </w:rPr>
        <w:t xml:space="preserve">о предоставлении   земельного участка в собственность бесплатно, заявителем,  у которого земельный участок находится на праве безвозмездного пользования, подается одновременно с заявлением   о прекращения права безвозмездного пользования таким земельным участком до дня прекращении этого права </w:t>
      </w:r>
      <w:r>
        <w:t>по форме, представленной в (Приложении 2) к административному регламенту</w:t>
      </w:r>
      <w:r>
        <w:rPr>
          <w:lang w:eastAsia="ru-RU"/>
        </w:rPr>
        <w:t>;</w:t>
      </w:r>
    </w:p>
    <w:p w:rsidR="00200EFE" w:rsidRDefault="00200EFE" w:rsidP="00200EFE">
      <w:pPr>
        <w:autoSpaceDE w:val="0"/>
        <w:jc w:val="both"/>
        <w:rPr>
          <w:lang w:eastAsia="ru-RU"/>
        </w:rPr>
      </w:pPr>
      <w:r>
        <w:t xml:space="preserve">        3) </w:t>
      </w:r>
      <w:r>
        <w:rPr>
          <w:lang w:eastAsia="ru-RU"/>
        </w:rPr>
        <w:t>о предоставлении   земельного участка в собственность за плату или в аренду, заявителем,  у которого земельный участок находится на праве постоянного (</w:t>
      </w:r>
      <w:proofErr w:type="gramStart"/>
      <w:r>
        <w:rPr>
          <w:lang w:eastAsia="ru-RU"/>
        </w:rPr>
        <w:t xml:space="preserve">бессрочного) </w:t>
      </w:r>
      <w:proofErr w:type="gramEnd"/>
      <w:r>
        <w:rPr>
          <w:lang w:eastAsia="ru-RU"/>
        </w:rPr>
        <w:t xml:space="preserve">пользования, подается одновременно с заявлением  о прекращения права постоянного (бессрочного) пользования таким земельным участком </w:t>
      </w:r>
      <w:r>
        <w:t xml:space="preserve">по форме, представленной в (Приложении </w:t>
      </w:r>
      <w:r w:rsidR="007E6AD2">
        <w:t>2</w:t>
      </w:r>
      <w:r>
        <w:t>) к административному регламенту</w:t>
      </w:r>
      <w:r w:rsidR="00C0549F">
        <w:rPr>
          <w:lang w:eastAsia="ru-RU"/>
        </w:rPr>
        <w:t>;</w:t>
      </w:r>
    </w:p>
    <w:p w:rsidR="00341701" w:rsidRPr="00EC710D" w:rsidRDefault="00200EFE" w:rsidP="00ED5B14">
      <w:pPr>
        <w:autoSpaceDE w:val="0"/>
        <w:jc w:val="both"/>
        <w:rPr>
          <w:lang w:eastAsia="ru-RU"/>
        </w:rPr>
      </w:pPr>
      <w:proofErr w:type="gramStart"/>
      <w:r>
        <w:rPr>
          <w:lang w:eastAsia="ru-RU"/>
        </w:rPr>
        <w:t>4)  о намерениях участвовать в аукционе по продаже</w:t>
      </w:r>
      <w:r w:rsidR="00C0549F">
        <w:rPr>
          <w:lang w:eastAsia="ru-RU"/>
        </w:rPr>
        <w:t xml:space="preserve"> земельного участка или</w:t>
      </w:r>
      <w:r>
        <w:rPr>
          <w:lang w:eastAsia="ru-RU"/>
        </w:rPr>
        <w:t xml:space="preserve"> права на заключение </w:t>
      </w:r>
      <w:r w:rsidR="00C0549F">
        <w:rPr>
          <w:lang w:eastAsia="ru-RU"/>
        </w:rPr>
        <w:t xml:space="preserve"> договора аренды (для г</w:t>
      </w:r>
      <w:r w:rsidR="005317D0">
        <w:rPr>
          <w:lang w:eastAsia="ru-RU"/>
        </w:rPr>
        <w:t>ражданили крестьянски</w:t>
      </w:r>
      <w:r w:rsidR="00C0549F">
        <w:rPr>
          <w:lang w:eastAsia="ru-RU"/>
        </w:rPr>
        <w:t>х</w:t>
      </w:r>
      <w:r w:rsidR="005317D0">
        <w:rPr>
          <w:lang w:eastAsia="ru-RU"/>
        </w:rPr>
        <w:t xml:space="preserve"> (фермерски</w:t>
      </w:r>
      <w:r w:rsidR="00C0549F">
        <w:rPr>
          <w:lang w:eastAsia="ru-RU"/>
        </w:rPr>
        <w:t>х</w:t>
      </w:r>
      <w:r w:rsidR="005317D0">
        <w:rPr>
          <w:lang w:eastAsia="ru-RU"/>
        </w:rPr>
        <w:t>) хозяйств, заинтересованны</w:t>
      </w:r>
      <w:r w:rsidR="00C0549F">
        <w:rPr>
          <w:lang w:eastAsia="ru-RU"/>
        </w:rPr>
        <w:t xml:space="preserve">х </w:t>
      </w:r>
      <w:r w:rsidR="005317D0">
        <w:rPr>
          <w:lang w:eastAsia="ru-RU"/>
        </w:rPr>
        <w:t xml:space="preserve"> в предоставлении земельного участка для указанных</w:t>
      </w:r>
      <w:r w:rsidR="00C0549F">
        <w:rPr>
          <w:lang w:eastAsia="ru-RU"/>
        </w:rPr>
        <w:t xml:space="preserve"> в извещении</w:t>
      </w:r>
      <w:r w:rsidR="005317D0">
        <w:rPr>
          <w:lang w:eastAsia="ru-RU"/>
        </w:rPr>
        <w:t xml:space="preserve"> целей, </w:t>
      </w:r>
      <w:r w:rsidR="00C0549F">
        <w:rPr>
          <w:lang w:eastAsia="ru-RU"/>
        </w:rPr>
        <w:lastRenderedPageBreak/>
        <w:t xml:space="preserve">имеющие право на подачу заявления </w:t>
      </w:r>
      <w:r w:rsidR="005317D0">
        <w:rPr>
          <w:lang w:eastAsia="ru-RU"/>
        </w:rPr>
        <w:t>в течение 30 дней соответственно со дня опубликования и размещения извещения</w:t>
      </w:r>
      <w:r w:rsidR="00C0549F">
        <w:rPr>
          <w:lang w:eastAsia="ru-RU"/>
        </w:rPr>
        <w:t>)</w:t>
      </w:r>
      <w:r w:rsidR="005317D0">
        <w:rPr>
          <w:lang w:eastAsia="ru-RU"/>
        </w:rPr>
        <w:t xml:space="preserve">, </w:t>
      </w:r>
      <w:r w:rsidR="005317D0">
        <w:t xml:space="preserve">по форме, представленной в (Приложении </w:t>
      </w:r>
      <w:r>
        <w:t>4</w:t>
      </w:r>
      <w:r w:rsidR="005317D0">
        <w:t>)</w:t>
      </w:r>
      <w:r w:rsidR="00C0549F">
        <w:t>.</w:t>
      </w:r>
      <w:proofErr w:type="gramEnd"/>
    </w:p>
    <w:p w:rsidR="00297401" w:rsidRDefault="00033F28" w:rsidP="00297401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lang w:eastAsia="ru-RU"/>
        </w:rPr>
        <w:t>1</w:t>
      </w:r>
      <w:r w:rsidR="00D40122">
        <w:rPr>
          <w:lang w:eastAsia="ru-RU"/>
        </w:rPr>
        <w:t>5</w:t>
      </w:r>
      <w:r>
        <w:rPr>
          <w:lang w:eastAsia="ru-RU"/>
        </w:rPr>
        <w:t xml:space="preserve">. </w:t>
      </w:r>
      <w:r w:rsidR="00C35DD8">
        <w:rPr>
          <w:lang w:eastAsia="ru-RU"/>
        </w:rPr>
        <w:t xml:space="preserve">Круг лиц для предоставления земельных участков в </w:t>
      </w:r>
      <w:r w:rsidR="00C35DD8">
        <w:t>постоянное (бессрочное) пользование</w:t>
      </w:r>
      <w:r w:rsidR="00297401">
        <w:t>: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государственные и муниципальные учреждения  (бюджетные, казенные, автономные);</w:t>
      </w:r>
    </w:p>
    <w:p w:rsidR="00297401" w:rsidRDefault="00297401" w:rsidP="0029740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казенные предприятия;</w:t>
      </w:r>
    </w:p>
    <w:p w:rsidR="00C35DD8" w:rsidRDefault="00297401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центры исторического наследия президентов Российской Федерации, прекративших исполнение своих полномочий.</w:t>
      </w:r>
    </w:p>
    <w:p w:rsidR="007F6603" w:rsidRDefault="0067797C" w:rsidP="00ED5B14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>16</w:t>
      </w:r>
      <w:r w:rsidR="00ED5B14">
        <w:rPr>
          <w:lang w:eastAsia="ru-RU"/>
        </w:rPr>
        <w:t xml:space="preserve">. </w:t>
      </w:r>
      <w:r w:rsidR="00EB41B2">
        <w:rPr>
          <w:lang w:eastAsia="ru-RU"/>
        </w:rPr>
        <w:t>Круг лиц для предоставления земельных участков в безвозмездное пользование:</w:t>
      </w:r>
    </w:p>
    <w:p w:rsidR="00EB41B2" w:rsidRDefault="00EB41B2" w:rsidP="00D76BE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органы государственной власти и органам местного самоуправления</w:t>
      </w:r>
      <w:r w:rsidR="00D76BE5">
        <w:rPr>
          <w:lang w:eastAsia="ru-RU"/>
        </w:rPr>
        <w:t xml:space="preserve">, </w:t>
      </w:r>
      <w:r>
        <w:rPr>
          <w:lang w:eastAsia="ru-RU"/>
        </w:rPr>
        <w:t>государственные и муниципальные учреждения  (бюджетные, казенные, автономные)</w:t>
      </w:r>
      <w:r w:rsidR="00D76BE5">
        <w:rPr>
          <w:lang w:eastAsia="ru-RU"/>
        </w:rPr>
        <w:t xml:space="preserve">, </w:t>
      </w:r>
      <w:r>
        <w:rPr>
          <w:lang w:eastAsia="ru-RU"/>
        </w:rPr>
        <w:t>казенные предприятия</w:t>
      </w:r>
      <w:r w:rsidR="00D76BE5">
        <w:rPr>
          <w:lang w:eastAsia="ru-RU"/>
        </w:rPr>
        <w:t xml:space="preserve">; </w:t>
      </w:r>
      <w:r>
        <w:rPr>
          <w:lang w:eastAsia="ru-RU"/>
        </w:rPr>
        <w:t>центры исторического наследия президентов Российской Федерации, прекратив</w:t>
      </w:r>
      <w:r w:rsidR="00D76BE5">
        <w:rPr>
          <w:lang w:eastAsia="ru-RU"/>
        </w:rPr>
        <w:t>ших исполнение своих полномочий</w:t>
      </w:r>
      <w:r>
        <w:rPr>
          <w:lang w:eastAsia="ru-RU"/>
        </w:rPr>
        <w:t>, на срок до одного года;</w:t>
      </w:r>
    </w:p>
    <w:p w:rsidR="00EB41B2" w:rsidRDefault="00EB41B2" w:rsidP="00942ACE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в виде служебных наделов работникам организаций </w:t>
      </w:r>
      <w:r w:rsidR="00C807E7">
        <w:rPr>
          <w:lang w:eastAsia="ru-RU"/>
        </w:rPr>
        <w:t>на срок трудового договора, заключенного м</w:t>
      </w:r>
      <w:r w:rsidR="00942ACE">
        <w:rPr>
          <w:lang w:eastAsia="ru-RU"/>
        </w:rPr>
        <w:t>ежду работником и организацией;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5) лицам, с которыми в соответствии с Федеральным</w:t>
      </w:r>
      <w:r w:rsidR="00942ACE">
        <w:rPr>
          <w:lang w:eastAsia="ru-RU"/>
        </w:rPr>
        <w:t xml:space="preserve"> законом</w:t>
      </w:r>
      <w:r>
        <w:rPr>
          <w:lang w:eastAsia="ru-RU"/>
        </w:rPr>
        <w:t xml:space="preserve"> от </w:t>
      </w:r>
      <w:r w:rsidR="00942ACE">
        <w:rPr>
          <w:lang w:eastAsia="ru-RU"/>
        </w:rPr>
        <w:t>05.04.</w:t>
      </w:r>
      <w:r>
        <w:rPr>
          <w:lang w:eastAsia="ru-RU"/>
        </w:rPr>
        <w:t>2013 N 44-ФЗ "О контрактной системе в сфере закупок товаров, работ, услуг для обеспечения государственных и муниципальных нужд"</w:t>
      </w:r>
      <w:r w:rsidR="00942ACE">
        <w:rPr>
          <w:lang w:eastAsia="ru-RU"/>
        </w:rPr>
        <w:t>,</w:t>
      </w:r>
      <w:r w:rsidR="0067797C">
        <w:rPr>
          <w:lang w:eastAsia="ru-RU"/>
        </w:rPr>
        <w:t xml:space="preserve"> </w:t>
      </w:r>
      <w:r>
        <w:rPr>
          <w:lang w:eastAsia="ru-RU"/>
        </w:rPr>
        <w:t>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proofErr w:type="gramEnd"/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гражданину, если на земельном участке находится служебное жилое помещение в виде жилого дома, предоставленное этому гражданину, на срок права поль</w:t>
      </w:r>
      <w:r w:rsidR="00942ACE">
        <w:rPr>
          <w:lang w:eastAsia="ru-RU"/>
        </w:rPr>
        <w:t xml:space="preserve">зования таким жилым помещением; </w:t>
      </w:r>
    </w:p>
    <w:p w:rsidR="00EB41B2" w:rsidRDefault="00942ACE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</w:t>
      </w:r>
      <w:r w:rsidR="00EB41B2">
        <w:rPr>
          <w:lang w:eastAsia="ru-RU"/>
        </w:rPr>
        <w:t>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EB41B2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942ACE">
        <w:rPr>
          <w:lang w:eastAsia="ru-RU"/>
        </w:rPr>
        <w:t>0</w:t>
      </w:r>
      <w:r>
        <w:rPr>
          <w:lang w:eastAsia="ru-RU"/>
        </w:rPr>
        <w:t>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6E7180">
        <w:rPr>
          <w:lang w:eastAsia="ru-RU"/>
        </w:rPr>
        <w:t>1</w:t>
      </w:r>
      <w:r>
        <w:rPr>
          <w:lang w:eastAsia="ru-RU"/>
        </w:rPr>
        <w:t xml:space="preserve">) лицам, с которыми в соответствии с Федеральным </w:t>
      </w:r>
      <w:r w:rsidR="006E7180">
        <w:rPr>
          <w:lang w:eastAsia="ru-RU"/>
        </w:rPr>
        <w:t xml:space="preserve">законом </w:t>
      </w:r>
      <w:hyperlink r:id="rId24" w:history="1"/>
      <w:r w:rsidR="006E7180">
        <w:rPr>
          <w:lang w:eastAsia="ru-RU"/>
        </w:rPr>
        <w:t xml:space="preserve">  от 29.12.</w:t>
      </w:r>
      <w:r>
        <w:rPr>
          <w:lang w:eastAsia="ru-RU"/>
        </w:rPr>
        <w:t xml:space="preserve">2012 N 275-ФЗ "О государственном оборонном заказе", Федеральным </w:t>
      </w:r>
      <w:hyperlink r:id="rId25" w:history="1"/>
      <w:r w:rsidR="00A33319">
        <w:rPr>
          <w:lang w:eastAsia="ru-RU"/>
        </w:rPr>
        <w:t xml:space="preserve"> законом</w:t>
      </w:r>
      <w:r>
        <w:rPr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</w:t>
      </w:r>
      <w:proofErr w:type="gramEnd"/>
      <w:r>
        <w:rPr>
          <w:lang w:eastAsia="ru-RU"/>
        </w:rPr>
        <w:t xml:space="preserve"> работ и оказания этих услуг необходимо предоставление земельного участка, на срок исполнения указанного контракта;</w:t>
      </w:r>
    </w:p>
    <w:p w:rsidR="00EB41B2" w:rsidRDefault="00EB41B2" w:rsidP="00EB41B2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5B14">
        <w:rPr>
          <w:lang w:eastAsia="ru-RU"/>
        </w:rPr>
        <w:t>2</w:t>
      </w:r>
      <w:r>
        <w:rPr>
          <w:lang w:eastAsia="ru-RU"/>
        </w:rPr>
        <w:t>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806993" w:rsidRDefault="00EB41B2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1</w:t>
      </w:r>
      <w:r w:rsidR="00ED5B14">
        <w:rPr>
          <w:lang w:eastAsia="ru-RU"/>
        </w:rPr>
        <w:t>3</w:t>
      </w:r>
      <w:r>
        <w:rPr>
          <w:lang w:eastAsia="ru-RU"/>
        </w:rPr>
        <w:t xml:space="preserve">) лицу, право безвозмездного </w:t>
      </w:r>
      <w:proofErr w:type="gramStart"/>
      <w:r>
        <w:rPr>
          <w:lang w:eastAsia="ru-RU"/>
        </w:rPr>
        <w:t>пользования</w:t>
      </w:r>
      <w:proofErr w:type="gramEnd"/>
      <w:r>
        <w:rPr>
          <w:lang w:eastAsia="ru-RU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 в зависимости от основания возникновения права безвозмездного пользования на изъятый земельный участок.</w:t>
      </w:r>
    </w:p>
    <w:p w:rsidR="00145094" w:rsidRDefault="0067797C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17</w:t>
      </w:r>
      <w:r w:rsidR="00ED5B14">
        <w:rPr>
          <w:lang w:eastAsia="ru-RU"/>
        </w:rPr>
        <w:t>.</w:t>
      </w:r>
      <w:bookmarkStart w:id="1" w:name="Par0"/>
      <w:bookmarkEnd w:id="1"/>
      <w:r w:rsidR="009C4F0C">
        <w:rPr>
          <w:lang w:eastAsia="ru-RU"/>
        </w:rPr>
        <w:t xml:space="preserve"> </w:t>
      </w:r>
      <w:r w:rsidR="00145094">
        <w:rPr>
          <w:lang w:eastAsia="ru-RU"/>
        </w:rPr>
        <w:t xml:space="preserve">В заявлении о предоставлении земельного участка, находящегося </w:t>
      </w:r>
      <w:r w:rsidR="00CB3E75">
        <w:rPr>
          <w:lang w:eastAsia="ru-RU"/>
        </w:rPr>
        <w:t>в</w:t>
      </w:r>
      <w:r w:rsidR="00145094">
        <w:rPr>
          <w:lang w:eastAsia="ru-RU"/>
        </w:rPr>
        <w:t xml:space="preserve"> муниципальной собственности, без проведения торгов указываются: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фамилия, имя, отчество</w:t>
      </w:r>
      <w:r w:rsidR="00167779">
        <w:rPr>
          <w:lang w:eastAsia="ru-RU"/>
        </w:rPr>
        <w:t xml:space="preserve"> (при наличии)</w:t>
      </w:r>
      <w:r>
        <w:rPr>
          <w:lang w:eastAsia="ru-RU"/>
        </w:rPr>
        <w:t>, место жительства заявителя и реквизиты документа, удостоверяющего личность заявителя (для гражданина);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кадастровый номер испрашиваемого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4) основание предоставления земельног</w:t>
      </w:r>
      <w:r w:rsidR="00EA172A">
        <w:rPr>
          <w:lang w:eastAsia="ru-RU"/>
        </w:rPr>
        <w:t>о участка без проведения торгов</w:t>
      </w:r>
      <w:r>
        <w:rPr>
          <w:lang w:eastAsia="ru-RU"/>
        </w:rPr>
        <w:t>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6) реквизиты решения об изъятии земельного участка для государственных или муниципальных ну</w:t>
      </w:r>
      <w:proofErr w:type="gramStart"/>
      <w:r>
        <w:rPr>
          <w:lang w:eastAsia="ru-RU"/>
        </w:rPr>
        <w:t>жд в сл</w:t>
      </w:r>
      <w:proofErr w:type="gramEnd"/>
      <w:r>
        <w:rPr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7) цель использования земельного участка;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145094" w:rsidRDefault="00145094" w:rsidP="0014509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7663E1" w:rsidRDefault="0014509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10) почтовый адрес и (или) адрес электронной почты для связи с заявителем.</w:t>
      </w:r>
    </w:p>
    <w:p w:rsidR="007B0278" w:rsidRDefault="0067797C" w:rsidP="00ED5B14">
      <w:pPr>
        <w:autoSpaceDE w:val="0"/>
        <w:ind w:firstLine="567"/>
        <w:jc w:val="both"/>
      </w:pPr>
      <w:r>
        <w:t>18</w:t>
      </w:r>
      <w:r w:rsidR="00ED5B14">
        <w:t>.</w:t>
      </w:r>
      <w:r w:rsidR="00361E2F">
        <w:t xml:space="preserve"> </w:t>
      </w:r>
      <w:r w:rsidR="007B0278">
        <w:rPr>
          <w:lang w:eastAsia="ru-RU"/>
        </w:rPr>
        <w:t>К заявлению  о предоставлении земельного участка</w:t>
      </w:r>
      <w:r w:rsidR="003C7698">
        <w:rPr>
          <w:lang w:eastAsia="ru-RU"/>
        </w:rPr>
        <w:t xml:space="preserve"> без проведения торгов</w:t>
      </w:r>
      <w:r w:rsidR="007B0278">
        <w:rPr>
          <w:lang w:eastAsia="ru-RU"/>
        </w:rPr>
        <w:t xml:space="preserve"> прикладываются:</w:t>
      </w:r>
    </w:p>
    <w:p w:rsidR="007B0278" w:rsidRDefault="007B0278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7B0278" w:rsidRDefault="007F6603" w:rsidP="007B0278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7B0278">
        <w:rPr>
          <w:lang w:eastAsia="ru-RU"/>
        </w:rPr>
        <w:t>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1059B" w:rsidRDefault="007F660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</w:t>
      </w:r>
      <w:r w:rsidR="007B0278">
        <w:rPr>
          <w:lang w:eastAsia="ru-RU"/>
        </w:rPr>
        <w:t>) подготовленные некоммерческой организацией, созданной гражданами, списки ее членов в случае, если подано заявление 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291E3D" w:rsidRDefault="0067797C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ED5B14">
        <w:rPr>
          <w:lang w:eastAsia="ru-RU"/>
        </w:rPr>
        <w:t xml:space="preserve">. </w:t>
      </w:r>
      <w:r w:rsidR="00814C8D">
        <w:rPr>
          <w:lang w:eastAsia="ru-RU"/>
        </w:rPr>
        <w:t xml:space="preserve">Заявитель вправе представить документы, которые </w:t>
      </w:r>
      <w:r w:rsidR="001E2EBE">
        <w:rPr>
          <w:lang w:eastAsia="ru-RU"/>
        </w:rPr>
        <w:t>могут</w:t>
      </w:r>
      <w:r w:rsidR="00814C8D">
        <w:rPr>
          <w:lang w:eastAsia="ru-RU"/>
        </w:rPr>
        <w:t xml:space="preserve"> быть получены  посредством межведомственного </w:t>
      </w:r>
      <w:r w:rsidR="004A608A">
        <w:rPr>
          <w:lang w:eastAsia="ru-RU"/>
        </w:rPr>
        <w:t>информационного взаимодействия.</w:t>
      </w:r>
    </w:p>
    <w:p w:rsidR="007F6603" w:rsidRDefault="0067797C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20</w:t>
      </w:r>
      <w:r w:rsidR="00ED5B14">
        <w:rPr>
          <w:lang w:eastAsia="ru-RU"/>
        </w:rPr>
        <w:t xml:space="preserve">. </w:t>
      </w:r>
      <w:proofErr w:type="gramStart"/>
      <w:r w:rsidR="00802EF0">
        <w:rPr>
          <w:lang w:eastAsia="ru-RU"/>
        </w:rPr>
        <w:t>В случае подачи заявления о предоставлении арендатором земельного участка     из земель сельскохозяйственного назначения  для ведения сельскохозяйственного  производства, который надлежащим образом использовал земельный участок, при условии, что заявление о заключении нового договора аренды или договора купли-продажи  без проведения торгов подано этим арендатором до дня истечения срока действия ранее заключенного договора аренды, к этому заявлению прилагаются документы, подтверждающие надлежащее использование такого земельного</w:t>
      </w:r>
      <w:proofErr w:type="gramEnd"/>
      <w:r w:rsidR="000038CA">
        <w:rPr>
          <w:lang w:eastAsia="ru-RU"/>
        </w:rPr>
        <w:t xml:space="preserve"> </w:t>
      </w:r>
      <w:proofErr w:type="gramStart"/>
      <w:r w:rsidR="00802EF0">
        <w:rPr>
          <w:lang w:eastAsia="ru-RU"/>
        </w:rPr>
        <w:t xml:space="preserve">участка и предусмотренные перечнем, установленным в соответствии с Федеральным </w:t>
      </w:r>
      <w:hyperlink r:id="rId26" w:history="1">
        <w:r w:rsidR="00802EF0" w:rsidRPr="00E507B0">
          <w:rPr>
            <w:lang w:eastAsia="ru-RU"/>
          </w:rPr>
          <w:t>законом</w:t>
        </w:r>
      </w:hyperlink>
      <w:r w:rsidR="00802EF0">
        <w:rPr>
          <w:lang w:eastAsia="ru-RU"/>
        </w:rPr>
        <w:t xml:space="preserve"> "Об обороте земель сел</w:t>
      </w:r>
      <w:r w:rsidR="007F6603">
        <w:rPr>
          <w:lang w:eastAsia="ru-RU"/>
        </w:rPr>
        <w:t>ьскохозяйственного назначения".</w:t>
      </w:r>
      <w:proofErr w:type="gramEnd"/>
    </w:p>
    <w:p w:rsidR="00653966" w:rsidRDefault="0067797C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21</w:t>
      </w:r>
      <w:r w:rsidR="00ED5B14">
        <w:rPr>
          <w:lang w:eastAsia="ru-RU"/>
        </w:rPr>
        <w:t>.</w:t>
      </w:r>
      <w:r w:rsidR="00BE374D">
        <w:rPr>
          <w:lang w:eastAsia="ru-RU"/>
        </w:rPr>
        <w:t xml:space="preserve"> Предоставление указанных документов не требуется в случае, если указанные документы направлялись в уполномоченный орган с заявлением о предварительном </w:t>
      </w:r>
      <w:r w:rsidR="00BE374D">
        <w:rPr>
          <w:lang w:eastAsia="ru-RU"/>
        </w:rPr>
        <w:lastRenderedPageBreak/>
        <w:t xml:space="preserve">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931139" w:rsidRDefault="00931139" w:rsidP="00ED5B1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931139" w:rsidRDefault="00931139" w:rsidP="00931139">
      <w:pPr>
        <w:autoSpaceDE w:val="0"/>
        <w:autoSpaceDN w:val="0"/>
        <w:adjustRightInd w:val="0"/>
        <w:ind w:firstLine="540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1E2F" w:rsidRDefault="00361E2F" w:rsidP="00931139">
      <w:pPr>
        <w:autoSpaceDE w:val="0"/>
        <w:ind w:firstLine="540"/>
        <w:jc w:val="both"/>
      </w:pPr>
    </w:p>
    <w:p w:rsidR="00931139" w:rsidRPr="000B6185" w:rsidRDefault="0067797C" w:rsidP="00931139">
      <w:pPr>
        <w:autoSpaceDE w:val="0"/>
        <w:ind w:firstLine="540"/>
        <w:jc w:val="both"/>
      </w:pPr>
      <w:r>
        <w:t>22</w:t>
      </w:r>
      <w:r w:rsidR="00931139" w:rsidRPr="000B6185">
        <w:t>. Перечень оснований для отказа в приеме документов, необходимых для предоставления муниципальной услуги:</w:t>
      </w:r>
    </w:p>
    <w:p w:rsidR="00931139" w:rsidRPr="000B6185" w:rsidRDefault="00931139" w:rsidP="00931139">
      <w:pPr>
        <w:autoSpaceDE w:val="0"/>
        <w:ind w:firstLine="540"/>
        <w:jc w:val="both"/>
      </w:pPr>
      <w:r w:rsidRPr="000B6185">
        <w:t>- предоставление получателем услуги документа, текст которого не поддается прочтению;</w:t>
      </w:r>
    </w:p>
    <w:p w:rsidR="00931139" w:rsidRPr="000B6185" w:rsidRDefault="00931139" w:rsidP="00931139">
      <w:pPr>
        <w:autoSpaceDE w:val="0"/>
        <w:ind w:firstLine="540"/>
        <w:jc w:val="both"/>
      </w:pPr>
      <w:r w:rsidRPr="000B6185">
        <w:t>- фамилия, имя и отчество заявителя, адрес места жительства, наименование организации указаны не полностью;</w:t>
      </w:r>
    </w:p>
    <w:p w:rsidR="00931139" w:rsidRPr="000B6185" w:rsidRDefault="00931139" w:rsidP="00931139">
      <w:pPr>
        <w:autoSpaceDE w:val="0"/>
        <w:ind w:firstLine="540"/>
        <w:jc w:val="both"/>
      </w:pPr>
      <w:r w:rsidRPr="000B6185">
        <w:t>-  полномочия представителя не оформлены в установленном законом порядке;</w:t>
      </w:r>
    </w:p>
    <w:p w:rsidR="00931139" w:rsidRPr="000B6185" w:rsidRDefault="00931139" w:rsidP="00931139">
      <w:pPr>
        <w:autoSpaceDE w:val="0"/>
        <w:ind w:firstLine="540"/>
        <w:jc w:val="both"/>
      </w:pPr>
      <w:r w:rsidRPr="000B6185">
        <w:t>- не предост</w:t>
      </w:r>
      <w:r w:rsidR="0067797C">
        <w:t xml:space="preserve">авления документов, </w:t>
      </w:r>
      <w:proofErr w:type="gramStart"/>
      <w:r w:rsidR="0067797C">
        <w:t>согласно пунктов</w:t>
      </w:r>
      <w:proofErr w:type="gramEnd"/>
      <w:r w:rsidR="0067797C">
        <w:t xml:space="preserve"> 14-21 регламента.</w:t>
      </w:r>
    </w:p>
    <w:p w:rsidR="00931139" w:rsidRDefault="00931139" w:rsidP="00931139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lang w:eastAsia="ru-RU"/>
        </w:rPr>
      </w:pPr>
    </w:p>
    <w:p w:rsidR="00931139" w:rsidRPr="00DC30FA" w:rsidRDefault="00931139" w:rsidP="00931139">
      <w:pPr>
        <w:autoSpaceDE w:val="0"/>
        <w:autoSpaceDN w:val="0"/>
        <w:adjustRightInd w:val="0"/>
        <w:ind w:firstLine="540"/>
        <w:jc w:val="center"/>
      </w:pPr>
      <w:r w:rsidRPr="00DC30FA">
        <w:t>Исчерпывающий перечень оснований для отказа в пред</w:t>
      </w:r>
      <w:r>
        <w:t>оставлении муниципальной услуги</w:t>
      </w:r>
    </w:p>
    <w:p w:rsidR="00931139" w:rsidRDefault="00931139" w:rsidP="00931139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lang w:eastAsia="ru-RU"/>
        </w:rPr>
      </w:pPr>
    </w:p>
    <w:p w:rsidR="00653966" w:rsidRDefault="0067797C" w:rsidP="00ED5B1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23</w:t>
      </w:r>
      <w:r w:rsidR="00ED5B14">
        <w:rPr>
          <w:lang w:eastAsia="ru-RU"/>
        </w:rPr>
        <w:t xml:space="preserve">. </w:t>
      </w:r>
      <w:r w:rsidR="001A356B">
        <w:rPr>
          <w:lang w:eastAsia="ru-RU"/>
        </w:rPr>
        <w:t xml:space="preserve">Основания для </w:t>
      </w:r>
      <w:r w:rsidR="00AF7884">
        <w:rPr>
          <w:lang w:eastAsia="ru-RU"/>
        </w:rPr>
        <w:t xml:space="preserve"> отказ</w:t>
      </w:r>
      <w:r w:rsidR="001A356B">
        <w:rPr>
          <w:lang w:eastAsia="ru-RU"/>
        </w:rPr>
        <w:t>а</w:t>
      </w:r>
      <w:r w:rsidR="00AF7884">
        <w:rPr>
          <w:lang w:eastAsia="ru-RU"/>
        </w:rPr>
        <w:t xml:space="preserve"> в предоставлении земельного участка, находящегося в  муниципальной собственности, без проведения торгов при наличии хотя бы одного из следующих оснований: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1) с заявлением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2) указанный в заявлении о предоставлении земельного участка земельный участок </w:t>
      </w:r>
      <w:r w:rsidR="0085072B">
        <w:rPr>
          <w:lang w:eastAsia="ru-RU"/>
        </w:rPr>
        <w:t>обременен права</w:t>
      </w:r>
      <w:r w:rsidR="00A3384C">
        <w:rPr>
          <w:lang w:eastAsia="ru-RU"/>
        </w:rPr>
        <w:t>ми</w:t>
      </w:r>
      <w:r w:rsidR="0085072B">
        <w:rPr>
          <w:lang w:eastAsia="ru-RU"/>
        </w:rPr>
        <w:t xml:space="preserve"> третьих лиц</w:t>
      </w:r>
      <w:r>
        <w:rPr>
          <w:lang w:eastAsia="ru-RU"/>
        </w:rPr>
        <w:t>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3) указанный в заявлении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AF788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4) на указанном в заявлении земельном участке расположены здание, сооружение, объект незавершенного строительства, принадлежащие гражданам</w:t>
      </w:r>
      <w:r w:rsidR="00B5064B">
        <w:rPr>
          <w:lang w:eastAsia="ru-RU"/>
        </w:rPr>
        <w:t>,</w:t>
      </w:r>
      <w:r w:rsidR="000038CA">
        <w:rPr>
          <w:lang w:eastAsia="ru-RU"/>
        </w:rPr>
        <w:t xml:space="preserve"> </w:t>
      </w:r>
      <w:r>
        <w:rPr>
          <w:lang w:eastAsia="ru-RU"/>
        </w:rPr>
        <w:t>юридическим лицам</w:t>
      </w:r>
      <w:r w:rsidR="00B5064B">
        <w:rPr>
          <w:lang w:eastAsia="ru-RU"/>
        </w:rPr>
        <w:t xml:space="preserve"> или находящиеся в государственной или муниципальной собственности;  </w:t>
      </w:r>
      <w:proofErr w:type="gramEnd"/>
    </w:p>
    <w:p w:rsidR="00837AE0" w:rsidRDefault="00B5064B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5</w:t>
      </w:r>
      <w:r w:rsidR="00AF7884">
        <w:rPr>
          <w:lang w:eastAsia="ru-RU"/>
        </w:rPr>
        <w:t>) указанный в заявлении о предоставлении 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E34456" w:rsidRDefault="00E34456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</w:t>
      </w:r>
      <w:r w:rsidR="00AF7884">
        <w:rPr>
          <w:lang w:eastAsia="ru-RU"/>
        </w:rPr>
        <w:t>) указанный в заявлении земельный участок является зарезервированным для государственных или муниципальных нужд</w:t>
      </w:r>
      <w:r w:rsidR="003753FA">
        <w:rPr>
          <w:lang w:eastAsia="ru-RU"/>
        </w:rPr>
        <w:t>,</w:t>
      </w:r>
      <w:r w:rsidR="00AF7884">
        <w:rPr>
          <w:lang w:eastAsia="ru-RU"/>
        </w:rPr>
        <w:t xml:space="preserve"> в случае, если заявитель обратился с заявлением о предоставлении земельного участка  на срок, превышающий срок действия решения о резервировании земельного участка</w:t>
      </w:r>
      <w:r w:rsidR="003753FA">
        <w:rPr>
          <w:lang w:eastAsia="ru-RU"/>
        </w:rPr>
        <w:t>;</w:t>
      </w:r>
    </w:p>
    <w:p w:rsidR="00226A15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обратился собственник  объект</w:t>
      </w:r>
      <w:r w:rsidR="00226A15">
        <w:rPr>
          <w:lang w:eastAsia="ru-RU"/>
        </w:rPr>
        <w:t xml:space="preserve">ов,  </w:t>
      </w:r>
      <w:r w:rsidR="00AF7884">
        <w:rPr>
          <w:lang w:eastAsia="ru-RU"/>
        </w:rPr>
        <w:t>расположенных на таком земельном участке, или правообладатель такого земельного участка;</w:t>
      </w:r>
    </w:p>
    <w:p w:rsidR="00C51073" w:rsidRDefault="00C51073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8</w:t>
      </w:r>
      <w:r w:rsidR="00AF7884">
        <w:rPr>
          <w:lang w:eastAsia="ru-RU"/>
        </w:rPr>
        <w:t>) указанный в заявлении 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="00AF7884">
        <w:rPr>
          <w:lang w:eastAsia="ru-RU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F7884" w:rsidRDefault="00C51073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9</w:t>
      </w:r>
      <w:r w:rsidR="00AF7884">
        <w:rPr>
          <w:lang w:eastAsia="ru-RU"/>
        </w:rPr>
        <w:t>) 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="00AF7884">
        <w:rPr>
          <w:lang w:eastAsia="ru-RU"/>
        </w:rPr>
        <w:t xml:space="preserve"> лицо, с которым заключен договор о комплексном освоении территории или договор о развитии застроенной </w:t>
      </w:r>
      <w:r w:rsidR="00AF7884">
        <w:rPr>
          <w:lang w:eastAsia="ru-RU"/>
        </w:rPr>
        <w:lastRenderedPageBreak/>
        <w:t>территории, предусматривающие обязательство данного лица по строительству указанных объектов;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0</w:t>
      </w:r>
      <w:r>
        <w:rPr>
          <w:lang w:eastAsia="ru-RU"/>
        </w:rPr>
        <w:t>) указанный в заявлении о предоставлении земельного участка земельный участок является предметом аукциона</w:t>
      </w:r>
      <w:r w:rsidR="00C51073">
        <w:rPr>
          <w:lang w:eastAsia="ru-RU"/>
        </w:rPr>
        <w:t xml:space="preserve"> и </w:t>
      </w:r>
      <w:r>
        <w:rPr>
          <w:lang w:eastAsia="ru-RU"/>
        </w:rPr>
        <w:t xml:space="preserve">извещение о </w:t>
      </w:r>
      <w:proofErr w:type="gramStart"/>
      <w:r>
        <w:rPr>
          <w:lang w:eastAsia="ru-RU"/>
        </w:rPr>
        <w:t>проведении</w:t>
      </w:r>
      <w:proofErr w:type="gramEnd"/>
      <w:r>
        <w:rPr>
          <w:lang w:eastAsia="ru-RU"/>
        </w:rPr>
        <w:t xml:space="preserve"> которого</w:t>
      </w:r>
      <w:r w:rsidR="00C51073">
        <w:rPr>
          <w:lang w:eastAsia="ru-RU"/>
        </w:rPr>
        <w:t xml:space="preserve"> уже </w:t>
      </w:r>
      <w:r>
        <w:rPr>
          <w:lang w:eastAsia="ru-RU"/>
        </w:rPr>
        <w:t>размещено</w:t>
      </w:r>
      <w:r w:rsidR="00C51073">
        <w:rPr>
          <w:lang w:eastAsia="ru-RU"/>
        </w:rPr>
        <w:t xml:space="preserve"> в соответствии с ЗК РФ;</w:t>
      </w:r>
    </w:p>
    <w:p w:rsidR="00C85BBB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1</w:t>
      </w:r>
      <w:r>
        <w:rPr>
          <w:lang w:eastAsia="ru-RU"/>
        </w:rPr>
        <w:t>) в отношении земельного участка, указанного в заявлении</w:t>
      </w:r>
      <w:r w:rsidR="00FF71ED">
        <w:rPr>
          <w:lang w:eastAsia="ru-RU"/>
        </w:rPr>
        <w:t>,</w:t>
      </w:r>
      <w:r>
        <w:rPr>
          <w:lang w:eastAsia="ru-RU"/>
        </w:rPr>
        <w:t xml:space="preserve"> поступило </w:t>
      </w:r>
      <w:r w:rsidR="00FF71ED">
        <w:rPr>
          <w:lang w:eastAsia="ru-RU"/>
        </w:rPr>
        <w:t>заявление о проведен</w:t>
      </w:r>
      <w:proofErr w:type="gramStart"/>
      <w:r w:rsidR="00FF71ED">
        <w:rPr>
          <w:lang w:eastAsia="ru-RU"/>
        </w:rPr>
        <w:t>ии  ау</w:t>
      </w:r>
      <w:proofErr w:type="gramEnd"/>
      <w:r w:rsidR="00FF71ED">
        <w:rPr>
          <w:lang w:eastAsia="ru-RU"/>
        </w:rPr>
        <w:t>кциона</w:t>
      </w:r>
      <w:r>
        <w:rPr>
          <w:lang w:eastAsia="ru-RU"/>
        </w:rPr>
        <w:t xml:space="preserve"> по его продаже или на право заключения договора его аренды при условии, что такой земельный участок образован </w:t>
      </w:r>
      <w:r w:rsidR="00FF71ED">
        <w:rPr>
          <w:lang w:eastAsia="ru-RU"/>
        </w:rPr>
        <w:t xml:space="preserve"> для предоставления по результатам аукциона  </w:t>
      </w:r>
      <w:r>
        <w:rPr>
          <w:lang w:eastAsia="ru-RU"/>
        </w:rPr>
        <w:t>и  не принято решение об отказе в проведе</w:t>
      </w:r>
      <w:r w:rsidR="00CA29CA">
        <w:rPr>
          <w:lang w:eastAsia="ru-RU"/>
        </w:rPr>
        <w:t>нии этого аукциона</w:t>
      </w:r>
      <w:r w:rsidR="00FF71ED">
        <w:rPr>
          <w:lang w:eastAsia="ru-RU"/>
        </w:rPr>
        <w:t>;</w:t>
      </w:r>
    </w:p>
    <w:p w:rsidR="00CA29CA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2</w:t>
      </w:r>
      <w:r>
        <w:rPr>
          <w:lang w:eastAsia="ru-RU"/>
        </w:rPr>
        <w:t>) в отношении земельного участка,  опубликовано и размещено в соответствии с 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9B59C5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3</w:t>
      </w:r>
      <w:r>
        <w:rPr>
          <w:lang w:eastAsia="ru-RU"/>
        </w:rPr>
        <w:t>) разрешенное использование земельного участка не соответствует целям использования такого земельного</w:t>
      </w:r>
      <w:r w:rsidR="009B59C5">
        <w:rPr>
          <w:lang w:eastAsia="ru-RU"/>
        </w:rPr>
        <w:t xml:space="preserve"> участка, указанным в заявлении</w:t>
      </w:r>
      <w:r>
        <w:rPr>
          <w:lang w:eastAsia="ru-RU"/>
        </w:rPr>
        <w:t>, за исключением случаев размещения линейного объекта в соответствии с утвержденным проектом планировки территории;</w:t>
      </w:r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1</w:t>
      </w:r>
      <w:r w:rsidR="00ED261F">
        <w:rPr>
          <w:lang w:eastAsia="ru-RU"/>
        </w:rPr>
        <w:t>4</w:t>
      </w:r>
      <w:r>
        <w:rPr>
          <w:lang w:eastAsia="ru-RU"/>
        </w:rPr>
        <w:t xml:space="preserve">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</w:t>
      </w:r>
      <w:r w:rsidR="00ED5B14">
        <w:rPr>
          <w:lang w:eastAsia="ru-RU"/>
        </w:rPr>
        <w:t>используемых для указанных нужд;</w:t>
      </w:r>
      <w:proofErr w:type="gramEnd"/>
    </w:p>
    <w:p w:rsidR="00FE4EF4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5</w:t>
      </w:r>
      <w:r>
        <w:rPr>
          <w:lang w:eastAsia="ru-RU"/>
        </w:rPr>
        <w:t>) 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ED261F">
        <w:rPr>
          <w:lang w:eastAsia="ru-RU"/>
        </w:rPr>
        <w:t>6</w:t>
      </w:r>
      <w:r>
        <w:rPr>
          <w:lang w:eastAsia="ru-RU"/>
        </w:rPr>
        <w:t>) 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44405">
        <w:rPr>
          <w:lang w:eastAsia="ru-RU"/>
        </w:rPr>
        <w:t>7</w:t>
      </w:r>
      <w:r>
        <w:rPr>
          <w:lang w:eastAsia="ru-RU"/>
        </w:rPr>
        <w:t>) 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844405">
        <w:rPr>
          <w:lang w:eastAsia="ru-RU"/>
        </w:rPr>
        <w:t>8</w:t>
      </w:r>
      <w:r>
        <w:rPr>
          <w:lang w:eastAsia="ru-RU"/>
        </w:rPr>
        <w:t>) предоставление земельного участка на заявленном виде прав не допускается;</w:t>
      </w:r>
    </w:p>
    <w:p w:rsidR="00CF608D" w:rsidRDefault="00844405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AF7884">
        <w:rPr>
          <w:lang w:eastAsia="ru-RU"/>
        </w:rPr>
        <w:t>) в отношении земельного участкане установлен вид разрешенного использования;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0</w:t>
      </w:r>
      <w:r>
        <w:rPr>
          <w:lang w:eastAsia="ru-RU"/>
        </w:rPr>
        <w:t>) указанный в заявлении  земельный участок не отнесен к определенной категории земель;</w:t>
      </w:r>
    </w:p>
    <w:p w:rsidR="00CF608D" w:rsidRDefault="00AF7884" w:rsidP="00ED5B1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1</w:t>
      </w:r>
      <w:r>
        <w:rPr>
          <w:lang w:eastAsia="ru-RU"/>
        </w:rPr>
        <w:t>) в отношении земельного участка,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CF608D" w:rsidRDefault="00AF7884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>2</w:t>
      </w:r>
      <w:r w:rsidR="00844405">
        <w:rPr>
          <w:lang w:eastAsia="ru-RU"/>
        </w:rPr>
        <w:t>2</w:t>
      </w:r>
      <w:r>
        <w:rPr>
          <w:lang w:eastAsia="ru-RU"/>
        </w:rPr>
        <w:t>)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</w:t>
      </w:r>
      <w:r w:rsidR="004A608A">
        <w:rPr>
          <w:lang w:eastAsia="ru-RU"/>
        </w:rPr>
        <w:t>ежащим сносу или реконструкции;</w:t>
      </w:r>
      <w:proofErr w:type="gramEnd"/>
    </w:p>
    <w:p w:rsidR="00837AE0" w:rsidRDefault="00AF7884" w:rsidP="00671C83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844405">
        <w:rPr>
          <w:lang w:eastAsia="ru-RU"/>
        </w:rPr>
        <w:t>3</w:t>
      </w:r>
      <w:r>
        <w:rPr>
          <w:lang w:eastAsia="ru-RU"/>
        </w:rPr>
        <w:t>) границы земельного участка, указанного в заявлен</w:t>
      </w:r>
      <w:proofErr w:type="gramStart"/>
      <w:r>
        <w:rPr>
          <w:lang w:eastAsia="ru-RU"/>
        </w:rPr>
        <w:t>ии о е</w:t>
      </w:r>
      <w:proofErr w:type="gramEnd"/>
      <w:r>
        <w:rPr>
          <w:lang w:eastAsia="ru-RU"/>
        </w:rPr>
        <w:t xml:space="preserve">го предоставлении, подлежат уточнению в соответствии с Федеральным </w:t>
      </w:r>
      <w:r w:rsidR="00837AE0">
        <w:rPr>
          <w:lang w:eastAsia="ru-RU"/>
        </w:rPr>
        <w:t>законом</w:t>
      </w:r>
      <w:r w:rsidR="00202562">
        <w:rPr>
          <w:lang w:eastAsia="ru-RU"/>
        </w:rPr>
        <w:t xml:space="preserve"> </w:t>
      </w:r>
      <w:hyperlink r:id="rId27" w:history="1"/>
      <w:r>
        <w:rPr>
          <w:lang w:eastAsia="ru-RU"/>
        </w:rPr>
        <w:t>"О государс</w:t>
      </w:r>
      <w:r w:rsidR="00671C83">
        <w:rPr>
          <w:lang w:eastAsia="ru-RU"/>
        </w:rPr>
        <w:t>твенном кадастре недвижимости";</w:t>
      </w:r>
    </w:p>
    <w:p w:rsidR="00AF7884" w:rsidRDefault="00AF7884" w:rsidP="00AF788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671C83">
        <w:rPr>
          <w:lang w:eastAsia="ru-RU"/>
        </w:rPr>
        <w:t>2</w:t>
      </w:r>
      <w:r w:rsidR="005152E8" w:rsidRPr="00671C83">
        <w:rPr>
          <w:lang w:eastAsia="ru-RU"/>
        </w:rPr>
        <w:t>4</w:t>
      </w:r>
      <w:r w:rsidRPr="00671C83">
        <w:rPr>
          <w:lang w:eastAsia="ru-RU"/>
        </w:rPr>
        <w:t>)</w:t>
      </w:r>
      <w:r>
        <w:rPr>
          <w:lang w:eastAsia="ru-RU"/>
        </w:rPr>
        <w:t xml:space="preserve">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  <w:proofErr w:type="gramEnd"/>
    </w:p>
    <w:p w:rsidR="00931139" w:rsidRPr="00924C4B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924C4B"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правовыми актами Красноярского сельского поселения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24</w:t>
      </w:r>
      <w:r w:rsidR="00931139">
        <w:t xml:space="preserve">. </w:t>
      </w:r>
      <w:r w:rsidR="00931139" w:rsidRPr="00D76187">
        <w:t>Предоставление муниципальной услуги осуществляется бесплатно.</w:t>
      </w:r>
    </w:p>
    <w:p w:rsidR="00931139" w:rsidRPr="00D76187" w:rsidRDefault="00931139" w:rsidP="00931139">
      <w:pPr>
        <w:widowControl w:val="0"/>
        <w:jc w:val="both"/>
      </w:pP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931139" w:rsidRPr="00924C4B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924C4B">
        <w:t>Максимальный срок ожидания в очереди при подаче запроса о предоставлении</w:t>
      </w:r>
    </w:p>
    <w:p w:rsidR="00931139" w:rsidRPr="00924C4B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924C4B">
        <w:t>муниципальной услуги и при получении результата предоставления таких услуг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25</w:t>
      </w:r>
      <w:r w:rsidR="00931139">
        <w:t xml:space="preserve">. </w:t>
      </w:r>
      <w:r w:rsidR="00931139" w:rsidRPr="00D76187"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931139" w:rsidRPr="00D76187" w:rsidRDefault="008E7DF2" w:rsidP="008E7DF2">
      <w:pPr>
        <w:autoSpaceDE w:val="0"/>
        <w:autoSpaceDN w:val="0"/>
        <w:adjustRightInd w:val="0"/>
        <w:ind w:firstLine="708"/>
        <w:jc w:val="both"/>
      </w:pPr>
      <w:r>
        <w:t>26</w:t>
      </w:r>
      <w:r w:rsidR="00931139">
        <w:t xml:space="preserve">. </w:t>
      </w:r>
      <w:r w:rsidR="00931139" w:rsidRPr="00D76187"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31139" w:rsidRPr="00D76187" w:rsidRDefault="00931139" w:rsidP="0093113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931139" w:rsidRPr="00924C4B" w:rsidRDefault="00931139" w:rsidP="00931139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924C4B">
        <w:rPr>
          <w:bCs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931139" w:rsidRPr="00D76187" w:rsidRDefault="00931139" w:rsidP="00931139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931139" w:rsidRPr="00D76187" w:rsidRDefault="008E7DF2" w:rsidP="00931139">
      <w:pPr>
        <w:widowControl w:val="0"/>
        <w:ind w:firstLine="708"/>
        <w:jc w:val="both"/>
      </w:pPr>
      <w:r>
        <w:t>27</w:t>
      </w:r>
      <w:r w:rsidR="00931139">
        <w:t xml:space="preserve">. </w:t>
      </w:r>
      <w:r w:rsidR="00931139" w:rsidRPr="00D76187">
        <w:t>Заявление на бумажном носителе регистрируется в день представл</w:t>
      </w:r>
      <w:r w:rsidR="00931139">
        <w:t xml:space="preserve">ения в Администрацию Красноярского сельского поселения </w:t>
      </w:r>
      <w:r w:rsidR="00931139" w:rsidRPr="00D76187">
        <w:t xml:space="preserve">заявления и документов, </w:t>
      </w:r>
      <w:r w:rsidR="00931139">
        <w:t xml:space="preserve">требующихся  </w:t>
      </w:r>
      <w:r w:rsidR="00931139" w:rsidRPr="00D76187">
        <w:t>для предоставления муниципальной услуги.</w:t>
      </w:r>
    </w:p>
    <w:p w:rsidR="00931139" w:rsidRPr="00D76187" w:rsidRDefault="008E7DF2" w:rsidP="00931139">
      <w:pPr>
        <w:widowControl w:val="0"/>
        <w:ind w:firstLine="708"/>
        <w:jc w:val="both"/>
        <w:rPr>
          <w:i/>
        </w:rPr>
      </w:pPr>
      <w:r>
        <w:t>28</w:t>
      </w:r>
      <w:r w:rsidR="00931139">
        <w:t xml:space="preserve">. </w:t>
      </w:r>
      <w:r w:rsidR="00931139" w:rsidRPr="00D76187">
        <w:t>Регистрация заявления, направленного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</w:t>
      </w:r>
      <w:r w:rsidR="00931139">
        <w:t>ения в Администрацию Красноярского сельского поселения.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931139" w:rsidRPr="00924C4B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924C4B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931139" w:rsidRPr="000B1D93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</w:rPr>
      </w:pP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29</w:t>
      </w:r>
      <w:r w:rsidR="00931139">
        <w:t xml:space="preserve">. </w:t>
      </w:r>
      <w:r w:rsidR="00931139" w:rsidRPr="00D76187">
        <w:t xml:space="preserve">Предоставление муниципальных услуг осуществляется в специально выделенных для этих целей помещениях. 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30</w:t>
      </w:r>
      <w:r w:rsidR="00931139">
        <w:t xml:space="preserve">. </w:t>
      </w:r>
      <w:r w:rsidR="00931139" w:rsidRPr="00D76187">
        <w:t>В случае</w:t>
      </w:r>
      <w:proofErr w:type="gramStart"/>
      <w:r w:rsidR="00931139" w:rsidRPr="00D76187">
        <w:t>,</w:t>
      </w:r>
      <w:proofErr w:type="gramEnd"/>
      <w:r w:rsidR="00931139" w:rsidRPr="00D76187"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31</w:t>
      </w:r>
      <w:r w:rsidR="00931139">
        <w:t xml:space="preserve">. </w:t>
      </w:r>
      <w:r w:rsidR="00931139" w:rsidRPr="00D76187"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32</w:t>
      </w:r>
      <w:r w:rsidR="00931139">
        <w:t xml:space="preserve">. </w:t>
      </w:r>
      <w:r w:rsidR="00931139" w:rsidRPr="00D76187">
        <w:t>На здании рядом с входом должна быть размещена информационная табличка (вывеска), содержащая следующую информацию: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наименование органа;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место нахождения и юридический адрес;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режим работы;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номера телефонов для справок;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адрес официального сайта.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33</w:t>
      </w:r>
      <w:r w:rsidR="00931139">
        <w:t xml:space="preserve">. </w:t>
      </w:r>
      <w:r w:rsidR="00931139" w:rsidRPr="00D76187"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34</w:t>
      </w:r>
      <w:r w:rsidR="00931139">
        <w:t xml:space="preserve">. </w:t>
      </w:r>
      <w:r w:rsidR="00931139" w:rsidRPr="00D76187">
        <w:t xml:space="preserve">При размещении помещений приема и выдачи документов выше 1 этажа, здание должно быть оборудовано лифтами и иными техническими средствами, обеспечивающими </w:t>
      </w:r>
      <w:r w:rsidR="00931139" w:rsidRPr="00D76187">
        <w:lastRenderedPageBreak/>
        <w:t>доступность услуги для инвалидов.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35</w:t>
      </w:r>
      <w:r w:rsidR="00931139">
        <w:t xml:space="preserve">. </w:t>
      </w:r>
      <w:r w:rsidR="00931139" w:rsidRPr="00D76187"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36</w:t>
      </w:r>
      <w:r w:rsidR="00931139">
        <w:t xml:space="preserve">. </w:t>
      </w:r>
      <w:r w:rsidR="00931139" w:rsidRPr="00D76187"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37</w:t>
      </w:r>
      <w:r w:rsidR="00931139">
        <w:t xml:space="preserve">. </w:t>
      </w:r>
      <w:r w:rsidR="00931139" w:rsidRPr="00D76187">
        <w:t>В помещении приема и выдачи документов организуется работа справочных окон, в количестве, обеспечивающем потребности граждан, но менее одного.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38</w:t>
      </w:r>
      <w:r w:rsidR="00931139">
        <w:t xml:space="preserve">. </w:t>
      </w:r>
      <w:r w:rsidR="00931139" w:rsidRPr="00D76187"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39</w:t>
      </w:r>
      <w:r w:rsidR="00931139">
        <w:t xml:space="preserve">. </w:t>
      </w:r>
      <w:r w:rsidR="00931139" w:rsidRPr="00D76187"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40</w:t>
      </w:r>
      <w:r w:rsidR="00931139">
        <w:t xml:space="preserve">. </w:t>
      </w:r>
      <w:r w:rsidR="00931139" w:rsidRPr="00D76187">
        <w:t>В местах для ожидания устанавливаются стулья (кресельные секции, кресла) для заявителей.</w:t>
      </w:r>
    </w:p>
    <w:p w:rsidR="00931139" w:rsidRPr="00D76187" w:rsidRDefault="00931139" w:rsidP="00931139">
      <w:pPr>
        <w:widowControl w:val="0"/>
        <w:ind w:firstLine="709"/>
        <w:jc w:val="both"/>
        <w:rPr>
          <w:rFonts w:eastAsia="PMingLiU"/>
        </w:rPr>
      </w:pPr>
      <w:r w:rsidRPr="00D76187">
        <w:rPr>
          <w:rFonts w:eastAsia="PMingLiU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931139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41</w:t>
      </w:r>
      <w:r w:rsidR="00931139">
        <w:t xml:space="preserve">. </w:t>
      </w:r>
      <w:r w:rsidR="00931139" w:rsidRPr="00D76187">
        <w:t>Информация о фамилии, имени, отчестве и должности специалиста</w:t>
      </w:r>
      <w:r w:rsidR="00931139">
        <w:t xml:space="preserve"> Администрации Красноярского сельского поселения,</w:t>
      </w:r>
      <w:r w:rsidR="00931139" w:rsidRPr="00496E56">
        <w:t xml:space="preserve"> </w:t>
      </w:r>
      <w:r w:rsidR="00931139" w:rsidRPr="00D76187">
        <w:t>осуществляющего предоставление муниципальной услуги</w:t>
      </w:r>
      <w:r w:rsidR="00931139" w:rsidRPr="00D76187">
        <w:rPr>
          <w:i/>
        </w:rPr>
        <w:t>,</w:t>
      </w:r>
      <w:r w:rsidR="00931139" w:rsidRPr="00D76187">
        <w:t xml:space="preserve"> должна быть размещена на личной информационной табличке и на рабочем месте специалиста.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left="709"/>
        <w:jc w:val="both"/>
      </w:pPr>
    </w:p>
    <w:p w:rsidR="00931139" w:rsidRPr="00924C4B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924C4B"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МФЦ)</w:t>
      </w:r>
    </w:p>
    <w:p w:rsidR="00931139" w:rsidRPr="000B1D93" w:rsidRDefault="00931139" w:rsidP="0093113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</w:rPr>
      </w:pP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42</w:t>
      </w:r>
      <w:r w:rsidR="00931139">
        <w:t xml:space="preserve">. </w:t>
      </w:r>
      <w:r w:rsidR="00931139" w:rsidRPr="00D76187">
        <w:t>Показателями доступности и качества муниципальной услуги являются: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достоверность предоставляемой гражданам информации;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полнота информирования граждан;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наглядность форм предоставляемой информации об административных процедурах;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удобство и доступность получения информации заявителями о порядке предоставления муниципальной услуги;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соблюдение сроков исполнения отдельных административных процедур и предоставления муниципальной услуги в целом;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соблюдение требований к размеру платы за предоставление муниципальной услуги;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соблюдений требований стандарта предоставления муниципальной услуги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отсутствие обоснованных жалоб на решения, дей</w:t>
      </w:r>
      <w:r>
        <w:t>ствия (бездействие) Администрации Красноярского сельского поселения, должностных лиц Администрации Красноярского сельского поселения</w:t>
      </w:r>
      <w:r w:rsidRPr="00D76187">
        <w:t>, либо муниципальных служащих при предоставлении муниципальной услуги;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полнота и актуальность информации о порядке предоставления муниципальной услуги.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43</w:t>
      </w:r>
      <w:r w:rsidR="00931139">
        <w:t xml:space="preserve">. </w:t>
      </w:r>
      <w:r w:rsidR="00931139" w:rsidRPr="00D76187"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 xml:space="preserve">при подаче запроса на получение услуги и получении результата услуги заявителем лично, в том числе через МФЦ </w:t>
      </w:r>
      <w:r w:rsidR="008E7DF2">
        <w:t xml:space="preserve">(при наличии заключенного соглашения между МФЦ и Администрацией Красноярского сельского поселения) </w:t>
      </w:r>
      <w:r w:rsidRPr="00D76187">
        <w:t>– не более 2 раз;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both"/>
      </w:pPr>
      <w:r w:rsidRPr="00D76187"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</w:pPr>
      <w:r>
        <w:t>44</w:t>
      </w:r>
      <w:r w:rsidR="00931139">
        <w:t xml:space="preserve">. </w:t>
      </w:r>
      <w:r w:rsidR="00931139" w:rsidRPr="00D76187">
        <w:t xml:space="preserve">Продолжительность каждого взаимодействия не должна превышать </w:t>
      </w:r>
      <w:r w:rsidR="00931139" w:rsidRPr="00D76187">
        <w:rPr>
          <w:i/>
        </w:rPr>
        <w:t>15</w:t>
      </w:r>
      <w:r w:rsidR="00931139" w:rsidRPr="00D76187">
        <w:t xml:space="preserve"> минут. </w:t>
      </w:r>
    </w:p>
    <w:p w:rsidR="00931139" w:rsidRPr="00D76187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931139" w:rsidRPr="00924C4B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  <w:r w:rsidRPr="00924C4B"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</w:t>
      </w:r>
      <w:r w:rsidRPr="00924C4B">
        <w:lastRenderedPageBreak/>
        <w:t>муниципальных услуг и особенности предоставления муниципальной услуги в электронной форме</w:t>
      </w:r>
    </w:p>
    <w:p w:rsidR="00931139" w:rsidRPr="00924C4B" w:rsidRDefault="00931139" w:rsidP="00931139">
      <w:pPr>
        <w:widowControl w:val="0"/>
        <w:autoSpaceDE w:val="0"/>
        <w:autoSpaceDN w:val="0"/>
        <w:adjustRightInd w:val="0"/>
        <w:ind w:firstLine="709"/>
        <w:jc w:val="center"/>
        <w:outlineLvl w:val="2"/>
      </w:pPr>
    </w:p>
    <w:p w:rsidR="00931139" w:rsidRPr="00D76187" w:rsidRDefault="008E7DF2" w:rsidP="00931139">
      <w:pPr>
        <w:widowControl w:val="0"/>
        <w:ind w:firstLine="708"/>
        <w:jc w:val="both"/>
      </w:pPr>
      <w:r>
        <w:t>45</w:t>
      </w:r>
      <w:r w:rsidR="00931139">
        <w:t xml:space="preserve">. </w:t>
      </w:r>
      <w:r w:rsidR="00931139" w:rsidRPr="00D76187"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>
        <w:t xml:space="preserve"> (при наличии заключенного соглашения между МФЦ и Администрацией Красноярского сельского поселения)</w:t>
      </w:r>
      <w:r w:rsidR="00931139" w:rsidRPr="00D76187">
        <w:t>.</w:t>
      </w:r>
    </w:p>
    <w:p w:rsidR="00931139" w:rsidRPr="00D76187" w:rsidRDefault="008E7DF2" w:rsidP="00931139">
      <w:pPr>
        <w:widowControl w:val="0"/>
        <w:ind w:firstLine="708"/>
        <w:jc w:val="both"/>
      </w:pPr>
      <w:r>
        <w:t>46</w:t>
      </w:r>
      <w:r w:rsidR="00931139">
        <w:t xml:space="preserve">. </w:t>
      </w:r>
      <w:r w:rsidR="00931139" w:rsidRPr="00D7618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931139" w:rsidRPr="00D76187" w:rsidRDefault="00931139" w:rsidP="00931139">
      <w:pPr>
        <w:ind w:firstLine="709"/>
        <w:jc w:val="both"/>
      </w:pPr>
      <w:r w:rsidRPr="00D76187"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931139" w:rsidRPr="00D76187" w:rsidRDefault="00931139" w:rsidP="00931139">
      <w:pPr>
        <w:ind w:firstLine="709"/>
        <w:jc w:val="both"/>
        <w:outlineLvl w:val="1"/>
      </w:pPr>
      <w:r w:rsidRPr="00D76187">
        <w:t xml:space="preserve">2) представление заявления о предоставлении муниципальной услуги в электронной форме; </w:t>
      </w:r>
    </w:p>
    <w:p w:rsidR="00931139" w:rsidRPr="00D76187" w:rsidRDefault="00931139" w:rsidP="00931139">
      <w:pPr>
        <w:ind w:firstLine="709"/>
        <w:jc w:val="both"/>
        <w:outlineLvl w:val="1"/>
      </w:pPr>
      <w:r w:rsidRPr="00D76187">
        <w:t>3) осуществления мониторинга хода предоставления муниципальной услуги.</w:t>
      </w:r>
    </w:p>
    <w:p w:rsidR="00931139" w:rsidRPr="00D76187" w:rsidRDefault="00931139" w:rsidP="00931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В случае поступления заявления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931139" w:rsidRPr="00D76187" w:rsidRDefault="00931139" w:rsidP="009311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187">
        <w:rPr>
          <w:rFonts w:ascii="Times New Roman" w:hAnsi="Times New Roman" w:cs="Times New Roman"/>
          <w:sz w:val="24"/>
          <w:szCs w:val="24"/>
        </w:rPr>
        <w:t>В случае подачи заявления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931139" w:rsidRPr="00D76187" w:rsidRDefault="008E7DF2" w:rsidP="00931139">
      <w:pPr>
        <w:pStyle w:val="af0"/>
        <w:tabs>
          <w:tab w:val="left" w:pos="1134"/>
        </w:tabs>
        <w:autoSpaceDE w:val="0"/>
        <w:autoSpaceDN w:val="0"/>
        <w:adjustRightInd w:val="0"/>
        <w:ind w:left="0"/>
        <w:jc w:val="both"/>
      </w:pPr>
      <w:r>
        <w:t xml:space="preserve">           47</w:t>
      </w:r>
      <w:r w:rsidR="00931139">
        <w:t xml:space="preserve">. </w:t>
      </w:r>
      <w:r w:rsidR="00931139" w:rsidRPr="00D76187">
        <w:t>Организация предоставления муниципальной услуги осуществляется по принципу «одного окна» на базе МФЦ при личном обращении заявителя</w:t>
      </w:r>
      <w:r>
        <w:t xml:space="preserve"> (при наличии заключенного соглашения между МФЦ и Администрацией Красноярского сельского поселения)</w:t>
      </w:r>
      <w:r w:rsidR="00931139" w:rsidRPr="00D76187">
        <w:t xml:space="preserve">. </w:t>
      </w:r>
    </w:p>
    <w:p w:rsidR="00931139" w:rsidRPr="00D76187" w:rsidRDefault="008E7DF2" w:rsidP="00931139">
      <w:pPr>
        <w:pStyle w:val="a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48</w:t>
      </w:r>
      <w:r w:rsidR="00931139">
        <w:rPr>
          <w:sz w:val="24"/>
          <w:szCs w:val="24"/>
        </w:rPr>
        <w:t xml:space="preserve">. </w:t>
      </w:r>
      <w:r w:rsidR="00931139" w:rsidRPr="00D76187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31139">
        <w:rPr>
          <w:sz w:val="24"/>
          <w:szCs w:val="24"/>
        </w:rPr>
        <w:t xml:space="preserve">Администрацией Красноярского сельского поселения </w:t>
      </w:r>
      <w:r w:rsidR="00931139" w:rsidRPr="00D76187">
        <w:rPr>
          <w:sz w:val="24"/>
          <w:szCs w:val="24"/>
        </w:rPr>
        <w:t>и МФЦ, заключенным в установленном порядке.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t>49</w:t>
      </w:r>
      <w:r w:rsidR="00931139">
        <w:t xml:space="preserve">. </w:t>
      </w:r>
      <w:r w:rsidR="00931139" w:rsidRPr="00D76187"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931139" w:rsidRPr="00D76187" w:rsidRDefault="008E7DF2" w:rsidP="00931139">
      <w:pPr>
        <w:pStyle w:val="af0"/>
        <w:widowControl w:val="0"/>
        <w:autoSpaceDE w:val="0"/>
        <w:autoSpaceDN w:val="0"/>
        <w:adjustRightInd w:val="0"/>
        <w:ind w:left="0" w:firstLine="708"/>
        <w:jc w:val="both"/>
        <w:outlineLvl w:val="2"/>
      </w:pPr>
      <w:r>
        <w:t>50</w:t>
      </w:r>
      <w:r w:rsidR="00931139">
        <w:t xml:space="preserve">. </w:t>
      </w:r>
      <w:r w:rsidR="00931139" w:rsidRPr="00D76187">
        <w:t>Предварительная запись может осуществляться следующими способами по выбору заявителя:</w:t>
      </w:r>
    </w:p>
    <w:p w:rsidR="00931139" w:rsidRPr="00D76187" w:rsidRDefault="00931139" w:rsidP="00931139">
      <w:pPr>
        <w:ind w:firstLine="709"/>
        <w:jc w:val="both"/>
      </w:pPr>
      <w:r w:rsidRPr="00D76187">
        <w:t>при личном обращении заяв</w:t>
      </w:r>
      <w:r>
        <w:t>ителя в Администрации Красноярского сельского поселения</w:t>
      </w:r>
      <w:r w:rsidRPr="00D76187">
        <w:t>;</w:t>
      </w:r>
    </w:p>
    <w:p w:rsidR="00931139" w:rsidRPr="00D76187" w:rsidRDefault="00931139" w:rsidP="00931139">
      <w:pPr>
        <w:ind w:firstLine="709"/>
        <w:jc w:val="both"/>
      </w:pPr>
      <w:r w:rsidRPr="00D76187">
        <w:t>по телефону;</w:t>
      </w:r>
    </w:p>
    <w:p w:rsidR="00931139" w:rsidRPr="00D76187" w:rsidRDefault="00931139" w:rsidP="00931139">
      <w:pPr>
        <w:ind w:firstLine="709"/>
        <w:jc w:val="both"/>
      </w:pPr>
      <w:r w:rsidRPr="00D76187">
        <w:t>через официальн</w:t>
      </w:r>
      <w:r>
        <w:t>ый сайт Администрации Красноярского сельского поселения.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t>51</w:t>
      </w:r>
      <w:r w:rsidR="00931139">
        <w:t xml:space="preserve">. </w:t>
      </w:r>
      <w:r w:rsidR="00931139" w:rsidRPr="00D76187">
        <w:t>При предварительной записи заявитель сообщает следующие данные:</w:t>
      </w:r>
    </w:p>
    <w:p w:rsidR="00931139" w:rsidRPr="00D76187" w:rsidRDefault="00931139" w:rsidP="00931139">
      <w:pPr>
        <w:widowControl w:val="0"/>
        <w:ind w:firstLine="709"/>
        <w:jc w:val="both"/>
        <w:rPr>
          <w:color w:val="000000"/>
        </w:rPr>
      </w:pPr>
      <w:r w:rsidRPr="00D76187">
        <w:rPr>
          <w:color w:val="000000"/>
        </w:rPr>
        <w:t>для физического лица: фамилию, имя, отчество (последнее при наличии);</w:t>
      </w:r>
    </w:p>
    <w:p w:rsidR="00931139" w:rsidRPr="00D76187" w:rsidRDefault="00931139" w:rsidP="00931139">
      <w:pPr>
        <w:widowControl w:val="0"/>
        <w:ind w:firstLine="709"/>
        <w:jc w:val="both"/>
        <w:rPr>
          <w:color w:val="000000"/>
        </w:rPr>
      </w:pPr>
      <w:r w:rsidRPr="00D76187">
        <w:rPr>
          <w:color w:val="000000"/>
        </w:rPr>
        <w:t xml:space="preserve">для юридического лица: наименование юридического лица; </w:t>
      </w:r>
    </w:p>
    <w:p w:rsidR="00931139" w:rsidRPr="00D76187" w:rsidRDefault="00931139" w:rsidP="00931139">
      <w:pPr>
        <w:widowControl w:val="0"/>
        <w:ind w:firstLine="709"/>
        <w:jc w:val="both"/>
        <w:rPr>
          <w:color w:val="000000"/>
        </w:rPr>
      </w:pPr>
      <w:r w:rsidRPr="00D76187">
        <w:rPr>
          <w:color w:val="000000"/>
        </w:rPr>
        <w:t>контактный номер телефона;</w:t>
      </w:r>
    </w:p>
    <w:p w:rsidR="00931139" w:rsidRPr="00D76187" w:rsidRDefault="00931139" w:rsidP="00931139">
      <w:pPr>
        <w:widowControl w:val="0"/>
        <w:ind w:firstLine="709"/>
        <w:jc w:val="both"/>
        <w:rPr>
          <w:color w:val="000000"/>
        </w:rPr>
      </w:pPr>
      <w:r w:rsidRPr="00D76187">
        <w:rPr>
          <w:color w:val="000000"/>
        </w:rPr>
        <w:t>адрес электронной почты (при наличии);</w:t>
      </w:r>
    </w:p>
    <w:p w:rsidR="00931139" w:rsidRPr="00D76187" w:rsidRDefault="00931139" w:rsidP="00931139">
      <w:pPr>
        <w:widowControl w:val="0"/>
        <w:ind w:firstLine="709"/>
        <w:jc w:val="both"/>
        <w:rPr>
          <w:color w:val="000000"/>
        </w:rPr>
      </w:pPr>
      <w:r w:rsidRPr="00D76187">
        <w:rPr>
          <w:color w:val="000000"/>
        </w:rPr>
        <w:t xml:space="preserve">желаемые дату и время представления документов. </w:t>
      </w:r>
    </w:p>
    <w:p w:rsidR="00931139" w:rsidRPr="00D76187" w:rsidRDefault="008E7DF2" w:rsidP="00931139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>
        <w:t>52</w:t>
      </w:r>
      <w:r w:rsidR="00931139">
        <w:t xml:space="preserve">. </w:t>
      </w:r>
      <w:r w:rsidR="00931139" w:rsidRPr="00D76187"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31139" w:rsidRPr="00D76187" w:rsidRDefault="008E7DF2" w:rsidP="00931139">
      <w:pPr>
        <w:widowControl w:val="0"/>
        <w:ind w:firstLine="708"/>
        <w:jc w:val="both"/>
      </w:pPr>
      <w:r>
        <w:t>53</w:t>
      </w:r>
      <w:r w:rsidR="00931139">
        <w:t xml:space="preserve">. </w:t>
      </w:r>
      <w:r w:rsidR="00931139" w:rsidRPr="00D76187"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</w:t>
      </w:r>
      <w:r w:rsidR="00931139">
        <w:t>ый сайт Администрации Красноярского сельского поселения</w:t>
      </w:r>
      <w:r w:rsidR="00931139" w:rsidRPr="00D76187">
        <w:t>, может распечатать аналог талона-подтверждения.</w:t>
      </w:r>
    </w:p>
    <w:p w:rsidR="00931139" w:rsidRPr="00D76187" w:rsidRDefault="00931139" w:rsidP="00931139">
      <w:pPr>
        <w:widowControl w:val="0"/>
        <w:ind w:firstLine="709"/>
        <w:jc w:val="both"/>
        <w:rPr>
          <w:rFonts w:eastAsia="PMingLiU"/>
        </w:rPr>
      </w:pPr>
      <w:r w:rsidRPr="00D76187">
        <w:rPr>
          <w:rFonts w:eastAsia="PMingLiU"/>
        </w:rPr>
        <w:t>Запись заявителей на определенную дату заканчивается за сутки до наступления этой даты.</w:t>
      </w:r>
    </w:p>
    <w:p w:rsidR="00931139" w:rsidRPr="00D76187" w:rsidRDefault="008E7DF2" w:rsidP="00931139">
      <w:pPr>
        <w:widowControl w:val="0"/>
        <w:ind w:firstLine="708"/>
        <w:jc w:val="both"/>
      </w:pPr>
      <w:r>
        <w:t>54</w:t>
      </w:r>
      <w:r w:rsidR="00931139">
        <w:t xml:space="preserve">. </w:t>
      </w:r>
      <w:r w:rsidR="00931139" w:rsidRPr="00D76187">
        <w:t xml:space="preserve">При осуществлении предварительной записи заявитель в обязательном порядке </w:t>
      </w:r>
      <w:r w:rsidR="00931139" w:rsidRPr="00D76187">
        <w:lastRenderedPageBreak/>
        <w:t>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931139" w:rsidRPr="00D76187" w:rsidRDefault="00931139" w:rsidP="00931139">
      <w:pPr>
        <w:widowControl w:val="0"/>
        <w:ind w:firstLine="709"/>
        <w:jc w:val="both"/>
        <w:rPr>
          <w:rFonts w:eastAsia="PMingLiU"/>
        </w:rPr>
      </w:pPr>
      <w:r w:rsidRPr="00D76187">
        <w:rPr>
          <w:rFonts w:eastAsia="PMingLiU"/>
        </w:rPr>
        <w:t xml:space="preserve">Заявителям, записавшимся на прием через официальный сайт </w:t>
      </w:r>
      <w:r>
        <w:t xml:space="preserve">Администрации Красноярского сельского поселения, </w:t>
      </w:r>
      <w:r w:rsidRPr="00D76187">
        <w:rPr>
          <w:rFonts w:eastAsia="PMingLiU"/>
        </w:rPr>
        <w:t>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931139" w:rsidRPr="00D76187" w:rsidRDefault="008E7DF2" w:rsidP="00931139">
      <w:pPr>
        <w:widowControl w:val="0"/>
        <w:ind w:firstLine="708"/>
        <w:jc w:val="both"/>
      </w:pPr>
      <w:r>
        <w:t>55</w:t>
      </w:r>
      <w:r w:rsidR="00931139">
        <w:t xml:space="preserve">. </w:t>
      </w:r>
      <w:r w:rsidR="00931139" w:rsidRPr="00D76187">
        <w:t xml:space="preserve">Заявитель в любое время вправе отказаться от предварительной записи. </w:t>
      </w:r>
    </w:p>
    <w:p w:rsidR="00931139" w:rsidRPr="00D76187" w:rsidRDefault="008E7DF2" w:rsidP="00931139">
      <w:pPr>
        <w:widowControl w:val="0"/>
        <w:ind w:firstLine="708"/>
        <w:jc w:val="both"/>
      </w:pPr>
      <w:r>
        <w:t>56</w:t>
      </w:r>
      <w:r w:rsidR="00931139">
        <w:t xml:space="preserve">. </w:t>
      </w:r>
      <w:r w:rsidR="00931139" w:rsidRPr="00D76187"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31139" w:rsidRPr="00D76187" w:rsidRDefault="008E7DF2" w:rsidP="00931139">
      <w:pPr>
        <w:widowControl w:val="0"/>
        <w:ind w:firstLine="708"/>
        <w:jc w:val="both"/>
      </w:pPr>
      <w:r>
        <w:t>57</w:t>
      </w:r>
      <w:r w:rsidR="00931139">
        <w:t xml:space="preserve">. </w:t>
      </w:r>
      <w:r w:rsidR="00931139" w:rsidRPr="00D76187">
        <w:t>График приема (приемное время) заявителей по предварительной записи устанавл</w:t>
      </w:r>
      <w:r w:rsidR="00931139">
        <w:t xml:space="preserve">ивается Главой администрации Красноярского сельского поселения </w:t>
      </w:r>
      <w:r w:rsidR="00931139" w:rsidRPr="00D76187">
        <w:t>в зависимости от интенсивности обращений.</w:t>
      </w:r>
    </w:p>
    <w:p w:rsidR="0052655A" w:rsidRDefault="0052655A" w:rsidP="00671C83">
      <w:pPr>
        <w:autoSpaceDE w:val="0"/>
      </w:pPr>
    </w:p>
    <w:p w:rsidR="00302A81" w:rsidRPr="00C52572" w:rsidRDefault="00302A81" w:rsidP="00302A81">
      <w:pPr>
        <w:autoSpaceDE w:val="0"/>
        <w:jc w:val="center"/>
      </w:pPr>
      <w:r w:rsidRPr="00C52572">
        <w:t>III. СОСТАВ, ПОСЛЕДОВАТЕЛЬНОСТЬ И СРОКИ ВЫПОЛНЕНИЯ</w:t>
      </w:r>
    </w:p>
    <w:p w:rsidR="00302A81" w:rsidRPr="00C52572" w:rsidRDefault="00302A81" w:rsidP="00302A81">
      <w:pPr>
        <w:autoSpaceDE w:val="0"/>
        <w:jc w:val="center"/>
      </w:pPr>
      <w:r w:rsidRPr="00C52572">
        <w:t>АДМИНИСТРАТИВНЫХ ПРОЦЕДУР, ТРЕБОВАНИЯ</w:t>
      </w:r>
    </w:p>
    <w:p w:rsidR="00302A81" w:rsidRDefault="00302A81" w:rsidP="00302A81">
      <w:pPr>
        <w:autoSpaceDE w:val="0"/>
        <w:jc w:val="center"/>
      </w:pPr>
      <w:r w:rsidRPr="00C52572">
        <w:t>К ПОРЯДКУ ИХ ВЫПОЛНЕНИЯ</w:t>
      </w:r>
    </w:p>
    <w:p w:rsidR="00D35068" w:rsidRDefault="00D35068" w:rsidP="00302A81">
      <w:pPr>
        <w:autoSpaceDE w:val="0"/>
        <w:jc w:val="center"/>
      </w:pPr>
    </w:p>
    <w:p w:rsidR="00D35068" w:rsidRPr="00C52572" w:rsidRDefault="00931139" w:rsidP="00931139">
      <w:pPr>
        <w:autoSpaceDE w:val="0"/>
        <w:jc w:val="center"/>
      </w:pPr>
      <w:r>
        <w:t>Состав и последовательность выполнения административных процедур при предоставлении муниципальной услуги</w:t>
      </w:r>
      <w:r w:rsidR="00D35068" w:rsidRPr="00C52572">
        <w:t xml:space="preserve"> </w:t>
      </w:r>
    </w:p>
    <w:p w:rsidR="00D35068" w:rsidRPr="00C52572" w:rsidRDefault="00D35068" w:rsidP="00D35068">
      <w:pPr>
        <w:autoSpaceDE w:val="0"/>
        <w:ind w:firstLine="540"/>
        <w:jc w:val="both"/>
      </w:pPr>
    </w:p>
    <w:p w:rsidR="00D35068" w:rsidRPr="00C52572" w:rsidRDefault="008E7DF2" w:rsidP="00D35068">
      <w:pPr>
        <w:autoSpaceDE w:val="0"/>
        <w:ind w:firstLine="540"/>
        <w:jc w:val="both"/>
      </w:pPr>
      <w:r>
        <w:t>58</w:t>
      </w:r>
      <w:r w:rsidR="00D35068" w:rsidRPr="00C52572">
        <w:t>. Предоставление муниципальной услуги включает в себя следующие административные процедуры:</w:t>
      </w:r>
    </w:p>
    <w:p w:rsidR="00D35068" w:rsidRDefault="00D35068" w:rsidP="00D35068">
      <w:pPr>
        <w:autoSpaceDE w:val="0"/>
        <w:ind w:firstLine="540"/>
        <w:jc w:val="both"/>
      </w:pPr>
      <w:r>
        <w:t>-</w:t>
      </w:r>
      <w:r w:rsidRPr="00C52572">
        <w:t xml:space="preserve"> прием</w:t>
      </w:r>
      <w:r w:rsidR="001E7291">
        <w:t xml:space="preserve"> заявления и документов, требующихся для предоставления муниципальной услуги</w:t>
      </w:r>
      <w:r>
        <w:t>;</w:t>
      </w:r>
    </w:p>
    <w:p w:rsidR="00D35068" w:rsidRDefault="00D35068" w:rsidP="00D35068">
      <w:pPr>
        <w:ind w:firstLine="567"/>
        <w:jc w:val="both"/>
      </w:pPr>
      <w:r>
        <w:t>-</w:t>
      </w:r>
      <w:r w:rsidR="001E7291"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t>;</w:t>
      </w:r>
    </w:p>
    <w:p w:rsidR="00D35068" w:rsidRDefault="00D35068" w:rsidP="00D35068">
      <w:pPr>
        <w:suppressAutoHyphens w:val="0"/>
        <w:autoSpaceDE w:val="0"/>
        <w:autoSpaceDN w:val="0"/>
        <w:adjustRightInd w:val="0"/>
        <w:ind w:firstLine="540"/>
        <w:jc w:val="both"/>
      </w:pPr>
      <w:r>
        <w:t xml:space="preserve">-  </w:t>
      </w:r>
      <w:r w:rsidRPr="00C52572">
        <w:t xml:space="preserve">согласование заявления и приложенных к нему документов с </w:t>
      </w:r>
      <w:r w:rsidR="009C4F0C">
        <w:t>Главой поселения</w:t>
      </w:r>
      <w:r w:rsidRPr="00C52572">
        <w:t>;</w:t>
      </w:r>
    </w:p>
    <w:p w:rsidR="00671C83" w:rsidRPr="00C52572" w:rsidRDefault="00D35068" w:rsidP="00D35068">
      <w:pPr>
        <w:autoSpaceDE w:val="0"/>
        <w:ind w:firstLine="540"/>
        <w:jc w:val="both"/>
      </w:pPr>
      <w:r>
        <w:t>-</w:t>
      </w:r>
      <w:r w:rsidR="001E7291">
        <w:t xml:space="preserve">принятие решения </w:t>
      </w:r>
      <w:r w:rsidR="009709BE">
        <w:t>о предоставлении либо об отказе в предоставлении муниципальной услуги, подготовка и выдача результата предоставления муниципальной услуги</w:t>
      </w:r>
      <w:r>
        <w:t>.</w:t>
      </w:r>
    </w:p>
    <w:p w:rsidR="00D35068" w:rsidRPr="00615970" w:rsidRDefault="008E7DF2" w:rsidP="00D9136B">
      <w:pPr>
        <w:autoSpaceDE w:val="0"/>
        <w:ind w:firstLine="540"/>
        <w:jc w:val="both"/>
        <w:rPr>
          <w:b/>
        </w:rPr>
      </w:pPr>
      <w:r>
        <w:t>59</w:t>
      </w:r>
      <w:r w:rsidR="007E25E5" w:rsidRPr="00615970">
        <w:t>.</w:t>
      </w:r>
      <w:r w:rsidR="00671C83" w:rsidRPr="00615970">
        <w:rPr>
          <w:rStyle w:val="af1"/>
          <w:b w:val="0"/>
          <w:shd w:val="clear" w:color="auto" w:fill="FFFFFF"/>
        </w:rPr>
        <w:t>Административные процедуры осуществляются в последовательности, определенной блок-схемой предоставления муниципальной услуги (</w:t>
      </w:r>
      <w:r w:rsidR="00EA172A">
        <w:rPr>
          <w:rStyle w:val="af1"/>
          <w:b w:val="0"/>
          <w:shd w:val="clear" w:color="auto" w:fill="FFFFFF"/>
        </w:rPr>
        <w:t>П</w:t>
      </w:r>
      <w:r w:rsidR="00671C83" w:rsidRPr="00615970">
        <w:rPr>
          <w:rStyle w:val="af1"/>
          <w:b w:val="0"/>
          <w:shd w:val="clear" w:color="auto" w:fill="FFFFFF"/>
        </w:rPr>
        <w:t>риложение </w:t>
      </w:r>
      <w:r w:rsidR="00EA172A">
        <w:rPr>
          <w:rStyle w:val="af1"/>
          <w:b w:val="0"/>
          <w:shd w:val="clear" w:color="auto" w:fill="FFFFFF"/>
        </w:rPr>
        <w:t>4</w:t>
      </w:r>
      <w:r w:rsidR="00671C83" w:rsidRPr="00615970">
        <w:rPr>
          <w:rStyle w:val="af1"/>
          <w:b w:val="0"/>
          <w:shd w:val="clear" w:color="auto" w:fill="FFFFFF"/>
        </w:rPr>
        <w:t>). </w:t>
      </w:r>
    </w:p>
    <w:p w:rsidR="007D2F0A" w:rsidRDefault="008E7DF2" w:rsidP="007D2F0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60</w:t>
      </w:r>
      <w:r w:rsidR="007E25E5">
        <w:rPr>
          <w:lang w:eastAsia="ru-RU"/>
        </w:rPr>
        <w:t>.</w:t>
      </w:r>
      <w:r w:rsidR="007D2F0A">
        <w:rPr>
          <w:lang w:eastAsia="ru-RU"/>
        </w:rPr>
        <w:t xml:space="preserve"> В срок не более чем </w:t>
      </w:r>
      <w:r w:rsidR="00197A93">
        <w:rPr>
          <w:lang w:eastAsia="ru-RU"/>
        </w:rPr>
        <w:t>30</w:t>
      </w:r>
      <w:r w:rsidR="007D2F0A">
        <w:rPr>
          <w:lang w:eastAsia="ru-RU"/>
        </w:rPr>
        <w:t xml:space="preserve"> дней со дня поступления заявления о предоставлении земельного участка </w:t>
      </w:r>
      <w:r w:rsidR="00202562">
        <w:rPr>
          <w:lang w:eastAsia="ru-RU"/>
        </w:rPr>
        <w:t>Администрация</w:t>
      </w:r>
      <w:r w:rsidR="007D2F0A">
        <w:rPr>
          <w:lang w:eastAsia="ru-RU"/>
        </w:rPr>
        <w:t xml:space="preserve"> рассматривает поступившее заявление</w:t>
      </w:r>
      <w:r w:rsidR="007E25E5">
        <w:rPr>
          <w:lang w:eastAsia="ru-RU"/>
        </w:rPr>
        <w:t xml:space="preserve"> и приложенные документы</w:t>
      </w:r>
      <w:r w:rsidR="00D9136B">
        <w:rPr>
          <w:lang w:eastAsia="ru-RU"/>
        </w:rPr>
        <w:t>.</w:t>
      </w:r>
    </w:p>
    <w:p w:rsidR="00931139" w:rsidRDefault="00931139" w:rsidP="00931139">
      <w:pPr>
        <w:ind w:firstLine="567"/>
        <w:jc w:val="center"/>
      </w:pPr>
    </w:p>
    <w:p w:rsidR="00931139" w:rsidRDefault="00931139" w:rsidP="00931139">
      <w:pPr>
        <w:ind w:firstLine="567"/>
        <w:jc w:val="center"/>
      </w:pPr>
      <w:r>
        <w:t xml:space="preserve">Прием заявления </w:t>
      </w:r>
      <w:r w:rsidR="001E7291">
        <w:t>и</w:t>
      </w:r>
      <w:r>
        <w:t xml:space="preserve"> документов</w:t>
      </w:r>
      <w:r w:rsidR="001E7291">
        <w:t>, требующихся для предоставления муниципальной услуги</w:t>
      </w:r>
      <w:r>
        <w:t xml:space="preserve"> </w:t>
      </w:r>
    </w:p>
    <w:p w:rsidR="00931139" w:rsidRPr="00DC30FA" w:rsidRDefault="00931139" w:rsidP="00931139">
      <w:pPr>
        <w:ind w:firstLine="567"/>
        <w:jc w:val="center"/>
        <w:rPr>
          <w:b/>
          <w:color w:val="000000"/>
        </w:rPr>
      </w:pPr>
    </w:p>
    <w:p w:rsidR="00931139" w:rsidRPr="00DC30FA" w:rsidRDefault="008E7DF2" w:rsidP="00931139">
      <w:pPr>
        <w:ind w:firstLine="567"/>
        <w:jc w:val="both"/>
        <w:rPr>
          <w:color w:val="000000"/>
        </w:rPr>
      </w:pPr>
      <w:r>
        <w:rPr>
          <w:color w:val="000000"/>
        </w:rPr>
        <w:t>61</w:t>
      </w:r>
      <w:r w:rsidR="00931139" w:rsidRPr="00DC30FA">
        <w:rPr>
          <w:color w:val="000000"/>
        </w:rPr>
        <w:t xml:space="preserve">. Основанием для начала административной процедуры является личное обращение заявителя в </w:t>
      </w:r>
      <w:r w:rsidR="00931139">
        <w:rPr>
          <w:color w:val="000000"/>
        </w:rPr>
        <w:t>Администрацию</w:t>
      </w:r>
      <w:r w:rsidR="00931139" w:rsidRPr="00DC30FA">
        <w:rPr>
          <w:color w:val="000000"/>
        </w:rPr>
        <w:t xml:space="preserve"> с заявлением и комплектом документов, предусмотренных настоящим административным регламентом, а также поступление указанных документов по почте, либо в форме электронного документа на</w:t>
      </w:r>
      <w:r w:rsidR="00931139">
        <w:rPr>
          <w:color w:val="000000"/>
        </w:rPr>
        <w:t xml:space="preserve"> адрес Администрации</w:t>
      </w:r>
      <w:r w:rsidR="00931139" w:rsidRPr="00DC30FA">
        <w:rPr>
          <w:color w:val="000000"/>
        </w:rPr>
        <w:t>.</w:t>
      </w:r>
    </w:p>
    <w:p w:rsidR="00931139" w:rsidRPr="00DC30FA" w:rsidRDefault="008E7DF2" w:rsidP="00931139">
      <w:pPr>
        <w:ind w:firstLine="567"/>
        <w:jc w:val="both"/>
        <w:rPr>
          <w:color w:val="000000"/>
        </w:rPr>
      </w:pPr>
      <w:r>
        <w:rPr>
          <w:color w:val="000000"/>
        </w:rPr>
        <w:t>62</w:t>
      </w:r>
      <w:r w:rsidR="00931139" w:rsidRPr="00DC30FA">
        <w:rPr>
          <w:color w:val="000000"/>
        </w:rPr>
        <w:t>. Прием заявлений и документов осущ</w:t>
      </w:r>
      <w:r w:rsidR="00931139">
        <w:rPr>
          <w:color w:val="000000"/>
        </w:rPr>
        <w:t>ествляется специалистом Администрации,</w:t>
      </w:r>
      <w:r w:rsidR="00931139" w:rsidRPr="00DC30FA">
        <w:rPr>
          <w:color w:val="000000"/>
        </w:rPr>
        <w:t xml:space="preserve"> ответственным за регистрацию документов – 1 календарный день</w:t>
      </w:r>
      <w:r w:rsidR="00931139">
        <w:rPr>
          <w:color w:val="000000"/>
        </w:rPr>
        <w:t>.</w:t>
      </w:r>
    </w:p>
    <w:p w:rsidR="00931139" w:rsidRPr="00DC30FA" w:rsidRDefault="008E7DF2" w:rsidP="00931139">
      <w:pPr>
        <w:ind w:firstLine="567"/>
        <w:jc w:val="both"/>
        <w:rPr>
          <w:bCs/>
        </w:rPr>
      </w:pPr>
      <w:r>
        <w:t>63</w:t>
      </w:r>
      <w:r w:rsidR="00931139" w:rsidRPr="00DC30FA">
        <w:t xml:space="preserve">. </w:t>
      </w:r>
      <w:r w:rsidR="00931139">
        <w:rPr>
          <w:bCs/>
        </w:rPr>
        <w:t>Специалист</w:t>
      </w:r>
      <w:r w:rsidR="00931139" w:rsidRPr="00DC30FA">
        <w:rPr>
          <w:bCs/>
        </w:rPr>
        <w:t xml:space="preserve"> </w:t>
      </w:r>
      <w:r w:rsidR="00931139">
        <w:rPr>
          <w:bCs/>
        </w:rPr>
        <w:t xml:space="preserve">Администрации </w:t>
      </w:r>
      <w:r w:rsidR="00931139" w:rsidRPr="00DC30FA">
        <w:rPr>
          <w:bCs/>
        </w:rPr>
        <w:t>осуществляет:</w:t>
      </w:r>
    </w:p>
    <w:p w:rsidR="00931139" w:rsidRPr="00DC30FA" w:rsidRDefault="00931139" w:rsidP="0093113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30FA">
        <w:rPr>
          <w:bCs/>
        </w:rPr>
        <w:t xml:space="preserve">1) установление личности заявителя; </w:t>
      </w:r>
    </w:p>
    <w:p w:rsidR="00931139" w:rsidRPr="00DC30FA" w:rsidRDefault="00931139" w:rsidP="0093113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30FA">
        <w:rPr>
          <w:bCs/>
        </w:rPr>
        <w:t>2) проверку полномочий заявителя (в случае действия по доверенности);</w:t>
      </w:r>
    </w:p>
    <w:p w:rsidR="00931139" w:rsidRPr="00DC30FA" w:rsidRDefault="00931139" w:rsidP="0093113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30FA">
        <w:rPr>
          <w:bCs/>
        </w:rPr>
        <w:t xml:space="preserve">3) проверку наличия документов, предусмотренных Регламентом; </w:t>
      </w:r>
    </w:p>
    <w:p w:rsidR="00931139" w:rsidRPr="00DC30FA" w:rsidRDefault="00931139" w:rsidP="0093113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DC30FA">
        <w:rPr>
          <w:bCs/>
        </w:rPr>
        <w:t>4) проверку соответствия представленных документов установленным требованиям;</w:t>
      </w:r>
    </w:p>
    <w:p w:rsidR="00931139" w:rsidRPr="00DC30FA" w:rsidRDefault="008E7DF2" w:rsidP="00931139">
      <w:pPr>
        <w:ind w:firstLine="567"/>
        <w:jc w:val="both"/>
      </w:pPr>
      <w:r>
        <w:rPr>
          <w:bCs/>
        </w:rPr>
        <w:t>64</w:t>
      </w:r>
      <w:r w:rsidR="00931139" w:rsidRPr="00DC30FA">
        <w:rPr>
          <w:bCs/>
        </w:rPr>
        <w:t xml:space="preserve">. В случае отсутствия замечаний </w:t>
      </w:r>
      <w:r w:rsidR="00931139" w:rsidRPr="00DC30FA">
        <w:t xml:space="preserve">письменное заявление с приложением </w:t>
      </w:r>
      <w:r w:rsidR="00931139" w:rsidRPr="00DC30FA">
        <w:rPr>
          <w:bCs/>
        </w:rPr>
        <w:t>документов регистрируется</w:t>
      </w:r>
      <w:r w:rsidR="00931139" w:rsidRPr="00DC30FA">
        <w:t>.</w:t>
      </w:r>
    </w:p>
    <w:p w:rsidR="00931139" w:rsidRPr="00DC30FA" w:rsidRDefault="008E7DF2" w:rsidP="00931139">
      <w:pPr>
        <w:autoSpaceDE w:val="0"/>
        <w:autoSpaceDN w:val="0"/>
        <w:adjustRightInd w:val="0"/>
        <w:ind w:firstLine="567"/>
        <w:jc w:val="both"/>
      </w:pPr>
      <w:r>
        <w:rPr>
          <w:bCs/>
        </w:rPr>
        <w:t>65</w:t>
      </w:r>
      <w:r w:rsidR="00931139" w:rsidRPr="00DC30FA">
        <w:rPr>
          <w:bCs/>
        </w:rPr>
        <w:t xml:space="preserve">. В случае наличия оснований для отказа </w:t>
      </w:r>
      <w:r w:rsidR="00931139">
        <w:rPr>
          <w:bCs/>
        </w:rPr>
        <w:t>в приеме документов, специалист</w:t>
      </w:r>
      <w:r w:rsidR="00931139" w:rsidRPr="00DC30FA">
        <w:rPr>
          <w:bCs/>
        </w:rPr>
        <w:t xml:space="preserve"> </w:t>
      </w:r>
      <w:r w:rsidR="00931139">
        <w:rPr>
          <w:bCs/>
        </w:rPr>
        <w:t xml:space="preserve">Администрации </w:t>
      </w:r>
      <w:r w:rsidR="00931139" w:rsidRPr="00DC30FA">
        <w:rPr>
          <w:bCs/>
        </w:rPr>
        <w:t xml:space="preserve">уведомляет заявителя </w:t>
      </w:r>
      <w:r w:rsidR="00931139" w:rsidRPr="00DC30FA">
        <w:t>о наличии препятствий для регистрации заявления и возвращает документы заявителю.</w:t>
      </w:r>
    </w:p>
    <w:p w:rsidR="00931139" w:rsidRPr="00DC30FA" w:rsidRDefault="008E7DF2" w:rsidP="00931139">
      <w:pPr>
        <w:ind w:firstLine="567"/>
        <w:jc w:val="both"/>
        <w:rPr>
          <w:color w:val="000000"/>
        </w:rPr>
      </w:pPr>
      <w:r>
        <w:rPr>
          <w:color w:val="000000"/>
        </w:rPr>
        <w:lastRenderedPageBreak/>
        <w:t>66</w:t>
      </w:r>
      <w:r w:rsidR="00931139" w:rsidRPr="00DC30FA">
        <w:rPr>
          <w:color w:val="000000"/>
        </w:rPr>
        <w:t>. После регистрации заявление направляется на ра</w:t>
      </w:r>
      <w:r w:rsidR="00931139">
        <w:rPr>
          <w:color w:val="000000"/>
        </w:rPr>
        <w:t>ссмотрение Главе Администрации Красноярского сельского поселения.</w:t>
      </w:r>
    </w:p>
    <w:p w:rsidR="00B60BEF" w:rsidRPr="00C52572" w:rsidRDefault="00B60BEF" w:rsidP="00C83A8F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D9136B" w:rsidRPr="00D9136B" w:rsidRDefault="00931139" w:rsidP="00D9136B">
      <w:pPr>
        <w:autoSpaceDE w:val="0"/>
        <w:jc w:val="center"/>
      </w:pPr>
      <w:r>
        <w:t xml:space="preserve">Согласование заявления </w:t>
      </w:r>
      <w:r w:rsidR="001E7291">
        <w:t xml:space="preserve">и приложенных к нему документов </w:t>
      </w:r>
      <w:r>
        <w:t xml:space="preserve">с Главой поселения </w:t>
      </w:r>
    </w:p>
    <w:p w:rsidR="00D9136B" w:rsidRPr="000B6185" w:rsidRDefault="00D9136B" w:rsidP="00D9136B">
      <w:pPr>
        <w:autoSpaceDE w:val="0"/>
        <w:ind w:firstLine="540"/>
        <w:jc w:val="both"/>
      </w:pPr>
    </w:p>
    <w:p w:rsidR="00D9136B" w:rsidRPr="000B6185" w:rsidRDefault="008E7DF2" w:rsidP="00D9136B">
      <w:pPr>
        <w:ind w:firstLine="567"/>
        <w:jc w:val="both"/>
      </w:pPr>
      <w:r>
        <w:t>67</w:t>
      </w:r>
      <w:r w:rsidR="00D9136B" w:rsidRPr="000B6185">
        <w:t xml:space="preserve">. Основанием для начала административной процедуры является направление специалистом зарегистрированного заявления получателя муниципальной услуги и приложенных к нему документов на согласование с Главой </w:t>
      </w:r>
      <w:r w:rsidR="009C4F0C">
        <w:t>поселения</w:t>
      </w:r>
      <w:r w:rsidR="00D9136B" w:rsidRPr="000B6185">
        <w:t xml:space="preserve"> – 1 календарный день</w:t>
      </w:r>
      <w:r w:rsidR="009C4F0C">
        <w:t>.</w:t>
      </w:r>
    </w:p>
    <w:p w:rsidR="00D9136B" w:rsidRPr="000B6185" w:rsidRDefault="008E7DF2" w:rsidP="00D9136B">
      <w:pPr>
        <w:autoSpaceDE w:val="0"/>
        <w:ind w:firstLine="540"/>
        <w:jc w:val="both"/>
      </w:pPr>
      <w:r>
        <w:t>68</w:t>
      </w:r>
      <w:r w:rsidR="00D9136B" w:rsidRPr="000B6185">
        <w:t xml:space="preserve">. Результатом административной процедуры является согласованное с </w:t>
      </w:r>
      <w:r w:rsidR="009C4F0C" w:rsidRPr="000B6185">
        <w:t xml:space="preserve">Главой </w:t>
      </w:r>
      <w:r w:rsidR="009C4F0C">
        <w:t>поселения</w:t>
      </w:r>
      <w:r w:rsidR="009C4F0C" w:rsidRPr="000B6185">
        <w:t xml:space="preserve"> </w:t>
      </w:r>
      <w:r w:rsidR="00D9136B" w:rsidRPr="000B6185">
        <w:t xml:space="preserve">заявления получателя услуги и приложенных к нему документов о </w:t>
      </w:r>
      <w:r w:rsidR="00D9136B" w:rsidRPr="00D9136B">
        <w:t>предоставление прав на земельные участки</w:t>
      </w:r>
      <w:r w:rsidR="00202562">
        <w:t>,</w:t>
      </w:r>
      <w:r w:rsidR="00D9136B" w:rsidRPr="000B6185">
        <w:t xml:space="preserve"> находящ</w:t>
      </w:r>
      <w:r w:rsidR="00D9136B">
        <w:t>иеся</w:t>
      </w:r>
      <w:r w:rsidR="00D9136B" w:rsidRPr="000B6185">
        <w:t xml:space="preserve"> в муниципальной собственности муниципального образования «</w:t>
      </w:r>
      <w:r w:rsidR="00202562">
        <w:t>Красноярское</w:t>
      </w:r>
      <w:r w:rsidR="00412EEB">
        <w:t xml:space="preserve"> сельское поселение</w:t>
      </w:r>
      <w:r w:rsidR="00D9136B" w:rsidRPr="000B6185">
        <w:t>» – 1 календарный день.</w:t>
      </w:r>
    </w:p>
    <w:p w:rsidR="00D9136B" w:rsidRDefault="00D9136B" w:rsidP="00CC5000">
      <w:pPr>
        <w:autoSpaceDE w:val="0"/>
      </w:pPr>
    </w:p>
    <w:p w:rsidR="00703B04" w:rsidRDefault="009709BE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  <w:r>
        <w:rPr>
          <w:lang w:eastAsia="ru-RU"/>
        </w:rPr>
        <w:t>Формирование и направление межведомственных запросов в органы (организации), участвующие в предоставлении услуги</w:t>
      </w:r>
    </w:p>
    <w:p w:rsidR="009709BE" w:rsidRDefault="009709BE" w:rsidP="00D658BA">
      <w:pPr>
        <w:suppressAutoHyphens w:val="0"/>
        <w:autoSpaceDE w:val="0"/>
        <w:autoSpaceDN w:val="0"/>
        <w:adjustRightInd w:val="0"/>
        <w:ind w:firstLine="540"/>
        <w:jc w:val="center"/>
        <w:rPr>
          <w:lang w:eastAsia="ru-RU"/>
        </w:rPr>
      </w:pPr>
    </w:p>
    <w:p w:rsidR="00D658BA" w:rsidRDefault="001E7291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69. </w:t>
      </w:r>
      <w:r w:rsidR="00703B04">
        <w:rPr>
          <w:lang w:eastAsia="ru-RU"/>
        </w:rPr>
        <w:t xml:space="preserve">Дополнительное согласование с </w:t>
      </w:r>
      <w:r w:rsidR="00703B04">
        <w:t>участниками предоставления муниципальной услуги</w:t>
      </w:r>
      <w:r w:rsidR="00703B04">
        <w:rPr>
          <w:lang w:eastAsia="ru-RU"/>
        </w:rPr>
        <w:t xml:space="preserve">  осуществляется при необходимости и по резолюции</w:t>
      </w:r>
      <w:r w:rsidR="00FB2807">
        <w:rPr>
          <w:lang w:eastAsia="ru-RU"/>
        </w:rPr>
        <w:t xml:space="preserve"> Главы поселения.</w:t>
      </w:r>
    </w:p>
    <w:p w:rsidR="00E81886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Также осуществляется м</w:t>
      </w:r>
      <w:r w:rsidR="00703B04">
        <w:rPr>
          <w:lang w:eastAsia="ru-RU"/>
        </w:rPr>
        <w:t>ежведомственное информационное взаимодействие в целях предоставления муниципальн</w:t>
      </w:r>
      <w:r>
        <w:rPr>
          <w:lang w:eastAsia="ru-RU"/>
        </w:rPr>
        <w:t>ой</w:t>
      </w:r>
      <w:r w:rsidR="00703B04">
        <w:rPr>
          <w:lang w:eastAsia="ru-RU"/>
        </w:rPr>
        <w:t xml:space="preserve"> услуг</w:t>
      </w:r>
      <w:r>
        <w:rPr>
          <w:lang w:eastAsia="ru-RU"/>
        </w:rPr>
        <w:t>и.</w:t>
      </w:r>
    </w:p>
    <w:p w:rsidR="00703B04" w:rsidRDefault="00E81886" w:rsidP="00703B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</w:t>
      </w:r>
      <w:r w:rsidR="00703B04">
        <w:rPr>
          <w:lang w:eastAsia="ru-RU"/>
        </w:rPr>
        <w:t>заимодействие</w:t>
      </w:r>
      <w:r>
        <w:rPr>
          <w:lang w:eastAsia="ru-RU"/>
        </w:rPr>
        <w:t xml:space="preserve"> осуществляется</w:t>
      </w:r>
      <w:r w:rsidR="00703B04">
        <w:rPr>
          <w:lang w:eastAsia="ru-RU"/>
        </w:rPr>
        <w:t xml:space="preserve">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муниципальных услуг, иными государственными органами, органами местного самоуправления, органами государственных внебюджетных фондов, многофункциональными центрами.</w:t>
      </w:r>
    </w:p>
    <w:p w:rsidR="00D658BA" w:rsidRDefault="00D658BA" w:rsidP="00D658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>
        <w:rPr>
          <w:lang w:eastAsia="ru-RU"/>
        </w:rPr>
        <w:t xml:space="preserve">Использование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</w:t>
      </w:r>
      <w:r w:rsidRPr="00703B04">
        <w:rPr>
          <w:lang w:eastAsia="ru-RU"/>
        </w:rPr>
        <w:t xml:space="preserve">правовыми </w:t>
      </w:r>
      <w:hyperlink r:id="rId28" w:history="1">
        <w:r w:rsidRPr="00703B04">
          <w:rPr>
            <w:lang w:eastAsia="ru-RU"/>
          </w:rPr>
          <w:t>актами</w:t>
        </w:r>
      </w:hyperlink>
      <w:r>
        <w:rPr>
          <w:lang w:eastAsia="ru-RU"/>
        </w:rPr>
        <w:t xml:space="preserve">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1E7291" w:rsidRDefault="001E7291" w:rsidP="00D658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1E7291" w:rsidRPr="000B6185" w:rsidRDefault="001E7291" w:rsidP="001E7291">
      <w:pPr>
        <w:autoSpaceDE w:val="0"/>
        <w:ind w:firstLine="567"/>
        <w:jc w:val="center"/>
        <w:rPr>
          <w:lang w:eastAsia="ru-RU"/>
        </w:rPr>
      </w:pPr>
      <w:r>
        <w:t>Принятие решения о предоставлении</w:t>
      </w:r>
      <w:r w:rsidR="009709BE">
        <w:t xml:space="preserve"> либо об отказе в предоставлении муниципальной услуги, подготовка и выдача результата предоставления муниципальной услуги</w:t>
      </w:r>
    </w:p>
    <w:p w:rsidR="001E7291" w:rsidRDefault="001E7291" w:rsidP="001E7291">
      <w:pPr>
        <w:autoSpaceDE w:val="0"/>
      </w:pPr>
    </w:p>
    <w:p w:rsidR="001E7291" w:rsidRPr="00825B43" w:rsidRDefault="001E7291" w:rsidP="001E7291">
      <w:pPr>
        <w:autoSpaceDE w:val="0"/>
        <w:ind w:firstLine="567"/>
        <w:jc w:val="both"/>
        <w:rPr>
          <w:color w:val="FF0000"/>
        </w:rPr>
      </w:pPr>
      <w:r>
        <w:t>70</w:t>
      </w:r>
      <w:r w:rsidRPr="00615970">
        <w:t xml:space="preserve">. Основанием для начала процедуры является согласованное </w:t>
      </w:r>
      <w:r>
        <w:t xml:space="preserve">Главой поселения </w:t>
      </w:r>
      <w:r w:rsidRPr="00615970">
        <w:t>заявление</w:t>
      </w:r>
      <w:r>
        <w:t xml:space="preserve"> </w:t>
      </w:r>
      <w:r w:rsidRPr="00615970">
        <w:t xml:space="preserve">и приложенный пакет документов, переданный специалисту который совершает </w:t>
      </w:r>
      <w:r w:rsidRPr="00615970">
        <w:rPr>
          <w:lang w:eastAsia="ru-RU"/>
        </w:rPr>
        <w:t>одно из следующих действий</w:t>
      </w:r>
      <w:r>
        <w:rPr>
          <w:lang w:eastAsia="ru-RU"/>
        </w:rPr>
        <w:t>:</w:t>
      </w:r>
    </w:p>
    <w:p w:rsidR="001E7291" w:rsidRDefault="001E7291" w:rsidP="001E7291">
      <w:pPr>
        <w:autoSpaceDE w:val="0"/>
        <w:ind w:firstLine="540"/>
        <w:jc w:val="both"/>
      </w:pPr>
      <w:r>
        <w:rPr>
          <w:lang w:eastAsia="ru-RU"/>
        </w:rPr>
        <w:t xml:space="preserve">1) осуществляет подготовку проектов договора </w:t>
      </w:r>
      <w:r w:rsidRPr="00825B43">
        <w:rPr>
          <w:lang w:eastAsia="ru-RU"/>
        </w:rPr>
        <w:t xml:space="preserve">купли-продажи, договора аренды земельного участка или </w:t>
      </w:r>
      <w:r>
        <w:rPr>
          <w:lang w:eastAsia="ru-RU"/>
        </w:rPr>
        <w:t>договора безвозмездного пользования земельным участком в трех экземплярах и их подписание, которые выдаются заявителю или направляются ему по адресу, содержащемуся в его заявлении,  если не требуется образование испрашиваемого земельного участка или уточнение его границ. Проекты договоров, направленные заявителю, должны быть им подписаны и возвращены не позднее чем в течение 30 дней со дня их получения заявителем;</w:t>
      </w:r>
    </w:p>
    <w:p w:rsidR="001E7291" w:rsidRDefault="001E7291" w:rsidP="001E729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2) принимает решение (постановление)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</w:t>
      </w:r>
    </w:p>
    <w:p w:rsidR="001E7291" w:rsidRDefault="001E7291" w:rsidP="001E729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>
        <w:rPr>
          <w:lang w:eastAsia="ru-RU"/>
        </w:rPr>
        <w:t>1</w:t>
      </w:r>
      <w:r>
        <w:rPr>
          <w:lang w:eastAsia="ru-RU"/>
        </w:rPr>
        <w:t>.</w:t>
      </w:r>
      <w:r w:rsidR="00C20D61">
        <w:rPr>
          <w:lang w:eastAsia="ru-RU"/>
        </w:rPr>
        <w:t xml:space="preserve"> </w:t>
      </w:r>
      <w:proofErr w:type="gramStart"/>
      <w:r>
        <w:rPr>
          <w:lang w:eastAsia="ru-RU"/>
        </w:rPr>
        <w:t xml:space="preserve">В случае поступления заявления гражданина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 или о предоставлении земельного участка для осуществления </w:t>
      </w:r>
      <w:r>
        <w:rPr>
          <w:lang w:eastAsia="ru-RU"/>
        </w:rPr>
        <w:lastRenderedPageBreak/>
        <w:t>крестьянским (фермерским) хозяйством его деятельности   в срок, не превышающий 30 дней с даты поступления любого из этих заявлений, совершает одно из следующих действий:</w:t>
      </w:r>
      <w:proofErr w:type="gramEnd"/>
    </w:p>
    <w:p w:rsidR="001E7291" w:rsidRDefault="001E7291" w:rsidP="001E729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обеспечивает опубликование извещения о предоставлении земельного участка для указанных целей  в порядке, установленном для официального опубликования;</w:t>
      </w:r>
    </w:p>
    <w:p w:rsidR="001E7291" w:rsidRDefault="001E7291" w:rsidP="001E729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Если по истечении 30 дней со дня опубликования извещения, заявления иных граждан, крестьянских (фермерских) хозяйств о намерении участвовать в аукционе не поступили, уполномоченный орган совершает одно из следующих действий:</w:t>
      </w:r>
    </w:p>
    <w:p w:rsidR="001E7291" w:rsidRDefault="001E7291" w:rsidP="001E729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1E7291" w:rsidRDefault="001E7291" w:rsidP="001E729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В случае поступления в течение 30 дней со дня опубликования извещения, заявлений иных граждан, крестьянских (фермерских) хозяйств о намерении участвовать в аукционе  в недельный срок со дня поступления этих заявлений  принимается решение:</w:t>
      </w:r>
    </w:p>
    <w:p w:rsidR="001E7291" w:rsidRDefault="001E7291" w:rsidP="001E7291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-   об отказе в предоставлении земельного участка без проведения аукциона  и о проведен</w:t>
      </w:r>
      <w:proofErr w:type="gramStart"/>
      <w:r>
        <w:rPr>
          <w:lang w:eastAsia="ru-RU"/>
        </w:rPr>
        <w:t>ии ау</w:t>
      </w:r>
      <w:proofErr w:type="gramEnd"/>
      <w:r>
        <w:rPr>
          <w:lang w:eastAsia="ru-RU"/>
        </w:rPr>
        <w:t xml:space="preserve">кциона по продаже земельного участка или аукциона на право заключения договора аренды земельного участка для целей, указанных в заявлении.    </w:t>
      </w:r>
    </w:p>
    <w:p w:rsidR="001E7291" w:rsidRDefault="001E7291" w:rsidP="00D658B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FA529D" w:rsidRPr="00C52572" w:rsidRDefault="00FA529D" w:rsidP="00704CBC">
      <w:pPr>
        <w:autoSpaceDE w:val="0"/>
      </w:pP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  <w:r w:rsidRPr="004A608A">
        <w:rPr>
          <w:rFonts w:eastAsiaTheme="minorHAnsi"/>
          <w:lang w:eastAsia="en-US"/>
        </w:rPr>
        <w:t xml:space="preserve">IV. </w:t>
      </w:r>
      <w:r w:rsidRPr="004A608A">
        <w:rPr>
          <w:rFonts w:eastAsia="Calibri"/>
          <w:lang w:eastAsia="en-US"/>
        </w:rPr>
        <w:t xml:space="preserve">ФОРМЫ </w:t>
      </w:r>
      <w:proofErr w:type="gramStart"/>
      <w:r w:rsidRPr="004A608A">
        <w:rPr>
          <w:rFonts w:eastAsia="Calibri"/>
          <w:lang w:eastAsia="en-US"/>
        </w:rPr>
        <w:t>КОНТРОЛЯ ЗА</w:t>
      </w:r>
      <w:proofErr w:type="gramEnd"/>
      <w:r w:rsidRPr="004A608A">
        <w:rPr>
          <w:rFonts w:eastAsia="Calibri"/>
          <w:lang w:eastAsia="en-US"/>
        </w:rPr>
        <w:t xml:space="preserve"> ПРЕДОСТАВЛЕНИЕМ МУНИЦИПАЛЬНОЙ УСЛУГИ</w:t>
      </w:r>
    </w:p>
    <w:p w:rsidR="004A608A" w:rsidRPr="004A608A" w:rsidRDefault="004A608A" w:rsidP="004A608A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eastAsia="Calibri"/>
          <w:lang w:eastAsia="en-US"/>
        </w:rPr>
      </w:pPr>
    </w:p>
    <w:p w:rsidR="004A608A" w:rsidRPr="004A608A" w:rsidRDefault="008E7DF2" w:rsidP="004A608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1E7291">
        <w:rPr>
          <w:rFonts w:eastAsiaTheme="minorHAnsi"/>
          <w:lang w:eastAsia="en-US"/>
        </w:rPr>
        <w:t>2</w:t>
      </w:r>
      <w:r w:rsidR="004A608A" w:rsidRPr="004A608A">
        <w:rPr>
          <w:rFonts w:eastAsiaTheme="minorHAnsi"/>
          <w:lang w:eastAsia="en-US"/>
        </w:rPr>
        <w:t xml:space="preserve">. Текущий </w:t>
      </w:r>
      <w:proofErr w:type="gramStart"/>
      <w:r w:rsidR="004A608A" w:rsidRPr="004A608A">
        <w:rPr>
          <w:rFonts w:eastAsiaTheme="minorHAnsi"/>
          <w:lang w:eastAsia="en-US"/>
        </w:rPr>
        <w:t>контроль за</w:t>
      </w:r>
      <w:proofErr w:type="gramEnd"/>
      <w:r w:rsidR="004A608A" w:rsidRPr="004A608A">
        <w:rPr>
          <w:rFonts w:eastAsiaTheme="minorHAnsi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должностным лицом –</w:t>
      </w:r>
      <w:r w:rsidR="00202562">
        <w:rPr>
          <w:rFonts w:eastAsiaTheme="minorHAnsi"/>
          <w:lang w:eastAsia="en-US"/>
        </w:rPr>
        <w:t xml:space="preserve"> </w:t>
      </w:r>
      <w:r w:rsidR="00C20D61">
        <w:rPr>
          <w:rFonts w:eastAsiaTheme="minorHAnsi"/>
          <w:lang w:eastAsia="en-US"/>
        </w:rPr>
        <w:t>у</w:t>
      </w:r>
      <w:r w:rsidR="00FB2807">
        <w:rPr>
          <w:rFonts w:eastAsiaTheme="minorHAnsi"/>
          <w:lang w:eastAsia="en-US"/>
        </w:rPr>
        <w:t>правляющи</w:t>
      </w:r>
      <w:r w:rsidR="00C20D61">
        <w:rPr>
          <w:rFonts w:eastAsiaTheme="minorHAnsi"/>
          <w:lang w:eastAsia="en-US"/>
        </w:rPr>
        <w:t>м д</w:t>
      </w:r>
      <w:r w:rsidR="00FB2807">
        <w:rPr>
          <w:rFonts w:eastAsiaTheme="minorHAnsi"/>
          <w:lang w:eastAsia="en-US"/>
        </w:rPr>
        <w:t>елами</w:t>
      </w:r>
      <w:r w:rsidR="004A608A" w:rsidRPr="004A608A">
        <w:rPr>
          <w:rFonts w:eastAsiaTheme="minorHAnsi"/>
          <w:lang w:eastAsia="en-US"/>
        </w:rPr>
        <w:t>. Текущий контроль осуществляется путем проведения должностным лицом проверок соблюдения и исполнения специалистом положений Регламента.</w:t>
      </w:r>
    </w:p>
    <w:p w:rsidR="004A608A" w:rsidRPr="004A608A" w:rsidRDefault="008E7DF2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1E7291">
        <w:rPr>
          <w:rFonts w:eastAsiaTheme="minorHAnsi"/>
          <w:lang w:eastAsia="en-US"/>
        </w:rPr>
        <w:t>3</w:t>
      </w:r>
      <w:r w:rsidR="004A608A" w:rsidRPr="004A608A">
        <w:rPr>
          <w:rFonts w:eastAsiaTheme="minorHAnsi"/>
          <w:lang w:eastAsia="en-US"/>
        </w:rPr>
        <w:t>. Ответственность специалистов и должностного лица – закрепляется в должностной инструкции в соответствии с требованиями законодательства Российской Федерации.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Специалисты несут ответственность </w:t>
      </w:r>
      <w:proofErr w:type="gramStart"/>
      <w:r w:rsidRPr="004A608A">
        <w:rPr>
          <w:rFonts w:eastAsiaTheme="minorHAnsi"/>
          <w:lang w:eastAsia="en-US"/>
        </w:rPr>
        <w:t>за</w:t>
      </w:r>
      <w:proofErr w:type="gramEnd"/>
      <w:r w:rsidRPr="004A608A">
        <w:rPr>
          <w:rFonts w:eastAsiaTheme="minorHAnsi"/>
          <w:lang w:eastAsia="en-US"/>
        </w:rPr>
        <w:t>: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сохранность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правильность заполнения документов;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>- соблюдение сроков оформления.</w:t>
      </w:r>
    </w:p>
    <w:p w:rsidR="004A608A" w:rsidRPr="004A608A" w:rsidRDefault="004A608A" w:rsidP="004A608A">
      <w:pPr>
        <w:suppressAutoHyphens w:val="0"/>
        <w:autoSpaceDE w:val="0"/>
        <w:ind w:firstLine="540"/>
        <w:jc w:val="both"/>
        <w:rPr>
          <w:rFonts w:eastAsiaTheme="minorHAnsi"/>
          <w:lang w:eastAsia="en-US"/>
        </w:rPr>
      </w:pPr>
      <w:r w:rsidRPr="004A608A">
        <w:rPr>
          <w:rFonts w:eastAsiaTheme="minorHAnsi"/>
          <w:lang w:eastAsia="en-US"/>
        </w:rPr>
        <w:t xml:space="preserve">Муниципальный служащий, допустивший нарушение данного Регламента привлекается к дисциплинарной ответственности в соответствии со </w:t>
      </w:r>
      <w:hyperlink r:id="rId29" w:history="1">
        <w:r w:rsidRPr="004A608A">
          <w:rPr>
            <w:rFonts w:eastAsiaTheme="minorHAnsi"/>
            <w:lang w:eastAsia="en-US"/>
          </w:rPr>
          <w:t>статьей 192</w:t>
        </w:r>
      </w:hyperlink>
      <w:r w:rsidRPr="004A608A">
        <w:rPr>
          <w:rFonts w:eastAsiaTheme="minorHAnsi"/>
          <w:lang w:eastAsia="en-US"/>
        </w:rPr>
        <w:t xml:space="preserve"> Трудового кодекса Российской Федерации, </w:t>
      </w:r>
      <w:hyperlink r:id="rId30" w:history="1">
        <w:r w:rsidRPr="004A608A">
          <w:rPr>
            <w:rFonts w:eastAsiaTheme="minorHAnsi"/>
            <w:lang w:eastAsia="en-US"/>
          </w:rPr>
          <w:t>статьей 27</w:t>
        </w:r>
      </w:hyperlink>
      <w:r w:rsidRPr="004A608A">
        <w:rPr>
          <w:rFonts w:eastAsiaTheme="minorHAnsi"/>
          <w:lang w:eastAsia="en-US"/>
        </w:rPr>
        <w:t xml:space="preserve"> Федерального закона от 02.03.2007 N 25-ФЗ «О муниципальной службе в Российской Федерации».</w:t>
      </w:r>
    </w:p>
    <w:p w:rsidR="007C3689" w:rsidRPr="00C52572" w:rsidRDefault="007C3689">
      <w:pPr>
        <w:autoSpaceDE w:val="0"/>
      </w:pPr>
    </w:p>
    <w:p w:rsidR="004A608A" w:rsidRPr="001F7AA3" w:rsidRDefault="004A608A" w:rsidP="004A608A">
      <w:pPr>
        <w:autoSpaceDE w:val="0"/>
        <w:autoSpaceDN w:val="0"/>
        <w:adjustRightInd w:val="0"/>
        <w:ind w:firstLine="567"/>
        <w:jc w:val="center"/>
        <w:rPr>
          <w:bCs/>
        </w:rPr>
      </w:pPr>
      <w:r w:rsidRPr="001F7AA3">
        <w:t xml:space="preserve">V. </w:t>
      </w:r>
      <w:r w:rsidRPr="001F7AA3">
        <w:rPr>
          <w:bCs/>
        </w:rPr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4A608A" w:rsidRPr="00DC30FA" w:rsidRDefault="004A608A" w:rsidP="004A608A">
      <w:pPr>
        <w:autoSpaceDE w:val="0"/>
      </w:pPr>
    </w:p>
    <w:p w:rsidR="004A608A" w:rsidRPr="00DC30FA" w:rsidRDefault="008E7DF2" w:rsidP="004A608A">
      <w:pPr>
        <w:autoSpaceDE w:val="0"/>
        <w:ind w:firstLine="540"/>
        <w:jc w:val="both"/>
      </w:pPr>
      <w:r>
        <w:t>7</w:t>
      </w:r>
      <w:r w:rsidR="001E7291">
        <w:t>4</w:t>
      </w:r>
      <w:r w:rsidR="004A608A" w:rsidRPr="00DC30FA">
        <w:t>. В части досудебного обжалования действия (бездействие) и решения должностных лиц, предоставляющих услугу, могут быть обжалованы заинтересованными  лицами.</w:t>
      </w:r>
    </w:p>
    <w:p w:rsidR="004A608A" w:rsidRPr="00DC30FA" w:rsidRDefault="008E7DF2" w:rsidP="004A608A">
      <w:pPr>
        <w:ind w:firstLine="567"/>
        <w:jc w:val="both"/>
      </w:pPr>
      <w:r>
        <w:t>7</w:t>
      </w:r>
      <w:r w:rsidR="001E7291">
        <w:t>5</w:t>
      </w:r>
      <w:r w:rsidR="004A608A" w:rsidRPr="00DC30FA">
        <w:t xml:space="preserve">. Заинтересованные   лица могут обратиться с жалобой на действия (бездействие) специалистов к </w:t>
      </w:r>
      <w:r w:rsidR="00FB2807">
        <w:t>Главе поселения.</w:t>
      </w:r>
    </w:p>
    <w:p w:rsidR="004A608A" w:rsidRPr="00DC30FA" w:rsidRDefault="008E7DF2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1E7291">
        <w:rPr>
          <w:lang w:eastAsia="ru-RU"/>
        </w:rPr>
        <w:t>6</w:t>
      </w:r>
      <w:r w:rsidR="004A608A" w:rsidRPr="00DC30FA">
        <w:rPr>
          <w:lang w:eastAsia="ru-RU"/>
        </w:rPr>
        <w:t xml:space="preserve">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4A608A" w:rsidRPr="00DC30FA" w:rsidRDefault="008E7DF2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1E7291">
        <w:rPr>
          <w:lang w:eastAsia="ru-RU"/>
        </w:rPr>
        <w:t>7</w:t>
      </w:r>
      <w:r w:rsidR="004A608A" w:rsidRPr="00DC30FA">
        <w:rPr>
          <w:lang w:eastAsia="ru-RU"/>
        </w:rPr>
        <w:t>.  Жалоба может быть направлена по почте, через многофункциональный центр</w:t>
      </w:r>
      <w:r w:rsidR="00202562">
        <w:rPr>
          <w:lang w:eastAsia="ru-RU"/>
        </w:rPr>
        <w:t xml:space="preserve"> (при наличии заключенного соглашения между МФЦ и Администрацией)</w:t>
      </w:r>
      <w:r w:rsidR="004A608A" w:rsidRPr="00DC30FA">
        <w:rPr>
          <w:lang w:eastAsia="ru-RU"/>
        </w:rPr>
        <w:t>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4A608A" w:rsidRPr="00DC30FA" w:rsidRDefault="008E7DF2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1E7291">
        <w:rPr>
          <w:lang w:eastAsia="ru-RU"/>
        </w:rPr>
        <w:t>8</w:t>
      </w:r>
      <w:r w:rsidR="004A608A" w:rsidRPr="00DC30FA">
        <w:rPr>
          <w:lang w:eastAsia="ru-RU"/>
        </w:rPr>
        <w:t>. Жалоба должна содержать: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DC30FA">
        <w:rPr>
          <w:lang w:eastAsia="ru-RU"/>
        </w:rPr>
        <w:lastRenderedPageBreak/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4A608A" w:rsidRPr="00DC30FA" w:rsidRDefault="004A608A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C30FA">
        <w:rPr>
          <w:lang w:eastAsia="ru-RU"/>
        </w:rPr>
        <w:t>-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4A608A" w:rsidRPr="00DC30FA" w:rsidRDefault="008E7DF2" w:rsidP="004A608A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>7</w:t>
      </w:r>
      <w:r w:rsidR="001E7291">
        <w:rPr>
          <w:lang w:eastAsia="ru-RU"/>
        </w:rPr>
        <w:t>9</w:t>
      </w:r>
      <w:r w:rsidR="004A608A" w:rsidRPr="00DC30FA">
        <w:rPr>
          <w:lang w:eastAsia="ru-RU"/>
        </w:rPr>
        <w:t>. В результате рассмотрения жалобы принимается решение об удовлетворении жалобы либо об отказе в удовлетворении.</w:t>
      </w:r>
    </w:p>
    <w:p w:rsidR="004A608A" w:rsidRPr="00DC30FA" w:rsidRDefault="001E7291" w:rsidP="004A608A">
      <w:pPr>
        <w:autoSpaceDE w:val="0"/>
        <w:ind w:firstLine="540"/>
        <w:jc w:val="both"/>
      </w:pPr>
      <w:r>
        <w:t>80</w:t>
      </w:r>
      <w:r w:rsidR="004A608A" w:rsidRPr="00DC30FA">
        <w:t>. Обжалование действий (бездействия) и решений должностных лиц, осуществляемых (принятых) в ходе выполнения настоящего Административного регламента в судебном порядке, осуществляется в порядке, установленном действующим законодательством Российской Федерации.</w:t>
      </w:r>
    </w:p>
    <w:p w:rsidR="00604B20" w:rsidRPr="00C52572" w:rsidRDefault="00604B20">
      <w:pPr>
        <w:autoSpaceDE w:val="0"/>
        <w:jc w:val="right"/>
      </w:pPr>
    </w:p>
    <w:p w:rsidR="00686D3F" w:rsidRPr="00C52572" w:rsidRDefault="00686D3F" w:rsidP="00B32B06">
      <w:pPr>
        <w:autoSpaceDE w:val="0"/>
      </w:pPr>
    </w:p>
    <w:p w:rsidR="0093760B" w:rsidRPr="00C52572" w:rsidRDefault="0093760B" w:rsidP="00B32B06">
      <w:pPr>
        <w:autoSpaceDE w:val="0"/>
      </w:pPr>
    </w:p>
    <w:p w:rsidR="00336C17" w:rsidRDefault="00336C17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B11200" w:rsidRDefault="00B11200">
      <w:pPr>
        <w:autoSpaceDE w:val="0"/>
        <w:jc w:val="right"/>
      </w:pPr>
    </w:p>
    <w:p w:rsidR="00CB33A5" w:rsidRDefault="00CB33A5" w:rsidP="009A4677">
      <w:pPr>
        <w:autoSpaceDE w:val="0"/>
      </w:pPr>
    </w:p>
    <w:p w:rsidR="00F50655" w:rsidRDefault="00F50655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FB2807" w:rsidRDefault="00FB2807" w:rsidP="009A4677">
      <w:pPr>
        <w:autoSpaceDE w:val="0"/>
      </w:pPr>
    </w:p>
    <w:p w:rsidR="00C20D61" w:rsidRDefault="00C20D61" w:rsidP="009A4677">
      <w:pPr>
        <w:autoSpaceDE w:val="0"/>
      </w:pPr>
    </w:p>
    <w:p w:rsidR="00C20D61" w:rsidRDefault="00C20D61" w:rsidP="009A4677">
      <w:pPr>
        <w:autoSpaceDE w:val="0"/>
      </w:pPr>
    </w:p>
    <w:p w:rsidR="00C20D61" w:rsidRDefault="00C20D61" w:rsidP="009A4677">
      <w:pPr>
        <w:autoSpaceDE w:val="0"/>
      </w:pPr>
    </w:p>
    <w:p w:rsidR="00C20D61" w:rsidRDefault="00C20D61" w:rsidP="009A4677">
      <w:pPr>
        <w:autoSpaceDE w:val="0"/>
      </w:pPr>
    </w:p>
    <w:p w:rsidR="00C20D61" w:rsidRDefault="00C20D61" w:rsidP="009A4677">
      <w:pPr>
        <w:autoSpaceDE w:val="0"/>
      </w:pPr>
    </w:p>
    <w:p w:rsidR="00C20D61" w:rsidRDefault="00C20D61" w:rsidP="009A4677">
      <w:pPr>
        <w:autoSpaceDE w:val="0"/>
      </w:pPr>
    </w:p>
    <w:p w:rsidR="00C20D61" w:rsidRDefault="00C20D61" w:rsidP="009A4677">
      <w:pPr>
        <w:autoSpaceDE w:val="0"/>
      </w:pPr>
    </w:p>
    <w:p w:rsidR="00FB2807" w:rsidRDefault="00FB2807" w:rsidP="009A4677">
      <w:pPr>
        <w:autoSpaceDE w:val="0"/>
      </w:pPr>
    </w:p>
    <w:p w:rsidR="007C3689" w:rsidRDefault="007C3689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>Приложение N 1</w:t>
      </w:r>
    </w:p>
    <w:p w:rsidR="00016146" w:rsidRPr="00B11200" w:rsidRDefault="00016146" w:rsidP="00016146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016146" w:rsidRPr="00B11200" w:rsidRDefault="00016146">
      <w:pPr>
        <w:autoSpaceDE w:val="0"/>
        <w:jc w:val="right"/>
        <w:rPr>
          <w:sz w:val="20"/>
          <w:szCs w:val="20"/>
        </w:rPr>
      </w:pPr>
    </w:p>
    <w:p w:rsidR="00CB33A5" w:rsidRPr="00B11F81" w:rsidRDefault="00237A87" w:rsidP="00CB33A5">
      <w:pPr>
        <w:ind w:left="4957" w:firstLine="6"/>
      </w:pPr>
      <w:r>
        <w:rPr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8.75pt;margin-top:12.7pt;width:233.45pt;height:14.8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9aAKgIAAAQEAAAOAAAAZHJzL2Uyb0RvYy54bWysU82O0zAQviPxDpbvNGnZ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" filled="f" stroked="f">
            <v:stroke dashstyle="1 1"/>
            <v:textbox style="mso-next-textbox:#Надпись 2" inset="0,0,0,0">
              <w:txbxContent>
                <w:p w:rsidR="00237A87" w:rsidRPr="00285F53" w:rsidRDefault="00237A87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B11F81">
        <w:t xml:space="preserve">Главе </w:t>
      </w:r>
      <w:r w:rsidR="00FB2807">
        <w:t>поселения______</w:t>
      </w:r>
      <w:r w:rsidR="00CB33A5" w:rsidRPr="00B11F81">
        <w:t>_____________</w:t>
      </w:r>
      <w:r w:rsidR="00CB33A5">
        <w:t>___</w:t>
      </w:r>
      <w:r w:rsidR="00CB33A5" w:rsidRPr="00B11F81">
        <w:t>___</w:t>
      </w:r>
    </w:p>
    <w:p w:rsidR="00CB33A5" w:rsidRPr="00B11F81" w:rsidRDefault="00CB33A5" w:rsidP="00CB33A5">
      <w:pPr>
        <w:ind w:left="4248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CB33A5" w:rsidRPr="00FB2807" w:rsidRDefault="00FB2807" w:rsidP="00CB33A5">
      <w:pPr>
        <w:ind w:left="4248"/>
        <w:rPr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                  </w:t>
      </w:r>
      <w:proofErr w:type="gramStart"/>
      <w:r w:rsidR="00CB33A5" w:rsidRPr="00FB2807">
        <w:rPr>
          <w:sz w:val="28"/>
          <w:szCs w:val="28"/>
          <w:vertAlign w:val="superscript"/>
        </w:rPr>
        <w:t>(фамилия, имя, отчество</w:t>
      </w:r>
      <w:r w:rsidR="00DB70F4">
        <w:rPr>
          <w:sz w:val="28"/>
          <w:szCs w:val="28"/>
          <w:vertAlign w:val="superscript"/>
        </w:rPr>
        <w:t xml:space="preserve"> (при наличии)</w:t>
      </w:r>
      <w:r w:rsidR="00CB33A5" w:rsidRPr="00FB2807">
        <w:rPr>
          <w:sz w:val="28"/>
          <w:szCs w:val="28"/>
          <w:vertAlign w:val="superscript"/>
        </w:rPr>
        <w:t xml:space="preserve"> правообладателя,</w:t>
      </w:r>
      <w:proofErr w:type="gramEnd"/>
    </w:p>
    <w:p w:rsidR="00CB33A5" w:rsidRPr="00FB2807" w:rsidRDefault="00CB33A5" w:rsidP="00CB33A5">
      <w:pPr>
        <w:ind w:left="4957" w:firstLine="6"/>
      </w:pPr>
      <w:r w:rsidRPr="00FB2807">
        <w:t>_______________________________________</w:t>
      </w:r>
    </w:p>
    <w:p w:rsidR="00CB33A5" w:rsidRPr="00FB2807" w:rsidRDefault="00CB33A5" w:rsidP="00CB33A5">
      <w:pPr>
        <w:ind w:left="4951" w:firstLine="6"/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наименование юридического лица)</w:t>
      </w:r>
    </w:p>
    <w:p w:rsidR="00CB33A5" w:rsidRDefault="00237A87" w:rsidP="00CB33A5">
      <w:pPr>
        <w:ind w:left="4951" w:firstLine="6"/>
      </w:pPr>
      <w:r>
        <w:rPr>
          <w:b/>
          <w:noProof/>
          <w:lang w:eastAsia="ru-RU"/>
        </w:rPr>
        <w:pict>
          <v:shape id="_x0000_s1028" type="#_x0000_t202" style="position:absolute;left:0;text-align:left;margin-left:248.75pt;margin-top:12.4pt;width:233.45pt;height:14.8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proofErr w:type="gramStart"/>
      <w:r w:rsidR="00CB33A5">
        <w:t>Зарегистрированный</w:t>
      </w:r>
      <w:proofErr w:type="gramEnd"/>
      <w:r w:rsidR="00CB33A5" w:rsidRPr="00B11F81">
        <w:t xml:space="preserve"> (</w:t>
      </w:r>
      <w:proofErr w:type="spellStart"/>
      <w:r w:rsidR="00CB33A5">
        <w:t>ая</w:t>
      </w:r>
      <w:proofErr w:type="spellEnd"/>
      <w:r w:rsidR="00CB33A5" w:rsidRPr="00B11F81">
        <w:t>) по адресу: ______</w:t>
      </w:r>
      <w:r w:rsidR="00CB33A5">
        <w:t>__</w:t>
      </w:r>
    </w:p>
    <w:p w:rsidR="00CB33A5" w:rsidRPr="00B11F81" w:rsidRDefault="00237A87" w:rsidP="00CB33A5">
      <w:pPr>
        <w:ind w:left="4945" w:firstLine="6"/>
      </w:pPr>
      <w:r>
        <w:rPr>
          <w:b/>
          <w:noProof/>
          <w:lang w:eastAsia="ru-RU"/>
        </w:rPr>
        <w:pict>
          <v:shape id="_x0000_s1029" type="#_x0000_t202" style="position:absolute;left:0;text-align:left;margin-left:250.2pt;margin-top:12.45pt;width:233.45pt;height:14.8pt;z-index:251702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ул.  </w:t>
                  </w:r>
                </w:p>
              </w:txbxContent>
            </v:textbox>
          </v:shape>
        </w:pict>
      </w:r>
      <w:r w:rsidR="00CB33A5">
        <w:t>_______________________________________</w:t>
      </w:r>
    </w:p>
    <w:p w:rsidR="00CB33A5" w:rsidRDefault="00237A87" w:rsidP="00CB33A5">
      <w:pPr>
        <w:ind w:left="4248"/>
      </w:pPr>
      <w:r>
        <w:rPr>
          <w:b/>
          <w:noProof/>
          <w:lang w:eastAsia="ru-RU"/>
        </w:rPr>
        <w:pict>
          <v:shape id="_x0000_s1030" type="#_x0000_t202" style="position:absolute;left:0;text-align:left;margin-left:337.45pt;margin-top:12.35pt;width:146pt;height:14.8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</w:r>
      <w:r w:rsidR="00CB33A5">
        <w:tab/>
        <w:t>_______________________________________</w:t>
      </w:r>
    </w:p>
    <w:p w:rsidR="00CB33A5" w:rsidRDefault="00237A87" w:rsidP="00CB33A5">
      <w:pPr>
        <w:ind w:left="4248"/>
      </w:pPr>
      <w:r>
        <w:rPr>
          <w:b/>
          <w:noProof/>
          <w:lang w:eastAsia="ru-RU"/>
        </w:rPr>
        <w:pict>
          <v:shape id="_x0000_s1031" type="#_x0000_t202" style="position:absolute;left:0;text-align:left;margin-left:248.55pt;margin-top:12.2pt;width:233.45pt;height:14.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адрес: ________________________</w:t>
      </w:r>
    </w:p>
    <w:p w:rsidR="00CB33A5" w:rsidRDefault="00CB33A5" w:rsidP="00CB33A5">
      <w:pPr>
        <w:ind w:left="4248"/>
      </w:pPr>
      <w:r>
        <w:tab/>
      </w:r>
      <w:r>
        <w:tab/>
        <w:t>_______________________________________</w:t>
      </w:r>
    </w:p>
    <w:p w:rsidR="00CB33A5" w:rsidRPr="00B11F81" w:rsidRDefault="00237A87" w:rsidP="00CB33A5">
      <w:pPr>
        <w:ind w:left="4248"/>
      </w:pPr>
      <w:r>
        <w:rPr>
          <w:b/>
          <w:noProof/>
          <w:lang w:eastAsia="ru-RU"/>
        </w:rPr>
        <w:pict>
          <v:shape id="_x0000_s1032" type="#_x0000_t202" style="position:absolute;left:0;text-align:left;margin-left:345.15pt;margin-top:.8pt;width:123.8pt;height:14.8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3" type="#_x0000_t202" style="position:absolute;left:0;text-align:left;margin-left:362.8pt;margin-top:13.8pt;width:123.8pt;height:14.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/4BKgIAAAsEAAAOAAAAZHJzL2Uyb0RvYy54bWysU82O0zAQviPxDpbvNG1E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ab/>
        <w:t>Почтовый индекс: _______________________</w:t>
      </w:r>
      <w:r w:rsidR="00CB33A5">
        <w:tab/>
      </w:r>
      <w:r w:rsidR="00CB33A5">
        <w:tab/>
        <w:t>К</w:t>
      </w:r>
      <w:r w:rsidR="00CB33A5" w:rsidRPr="00B11F81">
        <w:t>онтактный телефон</w:t>
      </w:r>
      <w:r w:rsidR="00CB33A5">
        <w:t>:</w:t>
      </w:r>
      <w:r w:rsidR="00CB33A5" w:rsidRPr="00B11F81">
        <w:t>__________________</w:t>
      </w:r>
      <w:r w:rsidR="00CB33A5">
        <w:t>__</w:t>
      </w:r>
    </w:p>
    <w:p w:rsidR="00CB33A5" w:rsidRDefault="00CB33A5" w:rsidP="00CB33A5">
      <w:pPr>
        <w:tabs>
          <w:tab w:val="left" w:pos="3647"/>
        </w:tabs>
        <w:jc w:val="right"/>
        <w:rPr>
          <w:b/>
        </w:rPr>
      </w:pPr>
    </w:p>
    <w:p w:rsidR="00CB33A5" w:rsidRPr="00160CF4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CB33A5" w:rsidRDefault="00CB33A5" w:rsidP="00CB33A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 xml:space="preserve">на предоставление земельного участка </w:t>
      </w:r>
    </w:p>
    <w:p w:rsidR="00CB33A5" w:rsidRDefault="00CB33A5" w:rsidP="00CB33A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 xml:space="preserve"> без проведения торгов</w:t>
      </w:r>
    </w:p>
    <w:p w:rsidR="00CB33A5" w:rsidRPr="00B11200" w:rsidRDefault="00237A87" w:rsidP="00CB33A5">
      <w:pPr>
        <w:jc w:val="center"/>
        <w:rPr>
          <w:b/>
          <w:caps/>
          <w:kern w:val="24"/>
        </w:rPr>
      </w:pPr>
      <w:r>
        <w:rPr>
          <w:b/>
          <w:noProof/>
          <w:lang w:eastAsia="ru-RU"/>
        </w:rPr>
        <w:pict>
          <v:shape id="_x0000_s1034" type="#_x0000_t202" style="position:absolute;left:0;text-align:left;margin-left:309.15pt;margin-top:12.25pt;width:155.85pt;height:14.8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</w:p>
    <w:p w:rsidR="00CB33A5" w:rsidRPr="000F2407" w:rsidRDefault="00237A87" w:rsidP="00CB33A5">
      <w:pPr>
        <w:spacing w:after="120"/>
        <w:ind w:firstLine="567"/>
        <w:rPr>
          <w:kern w:val="24"/>
        </w:rPr>
      </w:pPr>
      <w:r>
        <w:rPr>
          <w:b/>
          <w:noProof/>
          <w:lang w:eastAsia="ru-RU"/>
        </w:rPr>
        <w:pict>
          <v:shape id="_x0000_s1035" type="#_x0000_t202" style="position:absolute;left:0;text-align:left;margin-left:6.9pt;margin-top:16.8pt;width:383.55pt;height:14.8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0F2407">
        <w:rPr>
          <w:kern w:val="24"/>
        </w:rPr>
        <w:t>Прошу  предоставить  земельный участок по адресу: _______________________________</w:t>
      </w:r>
    </w:p>
    <w:p w:rsidR="00CB33A5" w:rsidRPr="000F2407" w:rsidRDefault="00CB33A5" w:rsidP="00CB33A5">
      <w:pPr>
        <w:rPr>
          <w:kern w:val="24"/>
        </w:rPr>
      </w:pPr>
      <w:r w:rsidRPr="000F2407">
        <w:rPr>
          <w:kern w:val="24"/>
        </w:rPr>
        <w:t>__________________________________________________________________________________</w:t>
      </w:r>
    </w:p>
    <w:p w:rsidR="00CB33A5" w:rsidRPr="000F2407" w:rsidRDefault="00237A87" w:rsidP="00CB33A5">
      <w:pPr>
        <w:spacing w:before="120"/>
        <w:rPr>
          <w:kern w:val="24"/>
        </w:rPr>
      </w:pPr>
      <w:r>
        <w:rPr>
          <w:b/>
          <w:noProof/>
          <w:lang w:eastAsia="ru-RU"/>
        </w:rPr>
        <w:pict>
          <v:shape id="_x0000_s1036" type="#_x0000_t202" style="position:absolute;margin-left:278.5pt;margin-top:4.25pt;width:40.05pt;height:14.8pt;z-index:251718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37" type="#_x0000_t202" style="position:absolute;margin-left:79.25pt;margin-top:4.95pt;width:27.45pt;height:14.8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rPr>
          <w:kern w:val="24"/>
        </w:rPr>
        <w:t xml:space="preserve">площадью ___________ кв. м, испрашиваемое право </w:t>
      </w:r>
      <w:r w:rsidR="00CB33A5" w:rsidRPr="000F2407">
        <w:rPr>
          <w:kern w:val="24"/>
        </w:rPr>
        <w:t>____________________________</w:t>
      </w:r>
      <w:r w:rsidR="00CB33A5">
        <w:rPr>
          <w:kern w:val="24"/>
        </w:rPr>
        <w:t>_</w:t>
      </w:r>
    </w:p>
    <w:p w:rsidR="00CB33A5" w:rsidRPr="00A24D97" w:rsidRDefault="00237A87" w:rsidP="00CB33A5">
      <w:pPr>
        <w:spacing w:before="120"/>
      </w:pPr>
      <w:r>
        <w:rPr>
          <w:b/>
          <w:noProof/>
          <w:lang w:eastAsia="ru-RU"/>
        </w:rPr>
        <w:pict>
          <v:shape id="_x0000_s1038" type="#_x0000_t202" style="position:absolute;margin-left:86.05pt;margin-top:4.4pt;width:40.05pt;height:14.8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" filled="f" stroked="f">
            <v:stroke dashstyle="1 1"/>
            <v:textbox inset="0,0,0,0">
              <w:txbxContent>
                <w:p w:rsidR="00237A87" w:rsidRPr="009A4677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 xml:space="preserve">срок аренды </w:t>
      </w:r>
      <w:r w:rsidR="00CB33A5" w:rsidRPr="00160CF4">
        <w:t>____________</w:t>
      </w:r>
      <w:r w:rsidR="00CB33A5">
        <w:t xml:space="preserve">___, условие предоставления </w:t>
      </w:r>
      <w:r w:rsidR="00CB33A5" w:rsidRPr="00A24D97">
        <w:t>_</w:t>
      </w:r>
      <w:r w:rsidR="00CB33A5">
        <w:t>______</w:t>
      </w:r>
      <w:r w:rsidR="00CB33A5" w:rsidRPr="00A24D97">
        <w:t>______________</w:t>
      </w:r>
      <w:r w:rsidR="00CB33A5">
        <w:t xml:space="preserve">____________  </w:t>
      </w:r>
    </w:p>
    <w:p w:rsidR="00CB33A5" w:rsidRDefault="00237A87" w:rsidP="00CB33A5">
      <w:pPr>
        <w:spacing w:before="240"/>
      </w:pPr>
      <w:r>
        <w:rPr>
          <w:b/>
          <w:noProof/>
          <w:lang w:eastAsia="ru-RU"/>
        </w:rPr>
        <w:pict>
          <v:shape id="_x0000_s1039" type="#_x0000_t202" style="position:absolute;margin-left:65.5pt;margin-top:11.9pt;width:383.55pt;height:14.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>
        <w:t>_____</w:t>
      </w:r>
      <w:r w:rsidR="00CB33A5" w:rsidRPr="00160CF4">
        <w:t>_______________________________________________________________________</w:t>
      </w:r>
      <w:r w:rsidR="00CB33A5">
        <w:t>__</w:t>
      </w:r>
      <w:r w:rsidR="00CB33A5" w:rsidRPr="00160CF4">
        <w:t>____</w:t>
      </w:r>
    </w:p>
    <w:p w:rsidR="00CB33A5" w:rsidRPr="00FB2807" w:rsidRDefault="00237A87" w:rsidP="00CB33A5">
      <w:pPr>
        <w:jc w:val="center"/>
      </w:pPr>
      <w:r>
        <w:rPr>
          <w:b/>
          <w:noProof/>
          <w:lang w:eastAsia="ru-RU"/>
        </w:rPr>
        <w:pict>
          <v:shape id="_x0000_s1040" type="#_x0000_t202" style="position:absolute;left:0;text-align:left;margin-left:49.6pt;margin-top:15.35pt;width:383.55pt;height:14.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(категория земель)</w:t>
      </w:r>
    </w:p>
    <w:p w:rsidR="00CB33A5" w:rsidRPr="00FB2807" w:rsidRDefault="00CB33A5" w:rsidP="00CB33A5">
      <w:r w:rsidRPr="00FB2807">
        <w:t>__________________________________________________________________________________</w:t>
      </w:r>
    </w:p>
    <w:p w:rsidR="00CB33A5" w:rsidRPr="00FB2807" w:rsidRDefault="00CB33A5" w:rsidP="00CB33A5">
      <w:pPr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(цель предполагаемого использования земельного участка)</w:t>
      </w:r>
    </w:p>
    <w:p w:rsidR="00CB33A5" w:rsidRPr="00FB2807" w:rsidRDefault="00CB33A5" w:rsidP="00CB33A5">
      <w:r w:rsidRPr="00FB2807">
        <w:t>__________________________________________________________________________________</w:t>
      </w:r>
    </w:p>
    <w:p w:rsidR="00CB33A5" w:rsidRPr="00FB2807" w:rsidRDefault="00237A87" w:rsidP="00CB33A5">
      <w:pPr>
        <w:jc w:val="center"/>
        <w:rPr>
          <w:sz w:val="28"/>
          <w:szCs w:val="28"/>
          <w:vertAlign w:val="superscript"/>
        </w:rPr>
      </w:pPr>
      <w:r>
        <w:rPr>
          <w:b/>
          <w:noProof/>
          <w:lang w:eastAsia="ru-RU"/>
        </w:rPr>
        <w:pict>
          <v:shape id="_x0000_s1041" type="#_x0000_t202" style="position:absolute;left:0;text-align:left;margin-left:111.35pt;margin-top:15.6pt;width:127.65pt;height:14.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(основание предоставления земельного участка)</w:t>
      </w:r>
    </w:p>
    <w:p w:rsidR="00CB33A5" w:rsidRPr="00FB2807" w:rsidRDefault="00237A87" w:rsidP="00CB33A5">
      <w:pPr>
        <w:tabs>
          <w:tab w:val="center" w:pos="4960"/>
        </w:tabs>
        <w:spacing w:after="120"/>
        <w:rPr>
          <w:kern w:val="24"/>
        </w:rPr>
      </w:pPr>
      <w:r>
        <w:rPr>
          <w:b/>
          <w:noProof/>
          <w:lang w:eastAsia="ru-RU"/>
        </w:rPr>
        <w:pict>
          <v:shape id="_x0000_s1042" type="#_x0000_t202" style="position:absolute;margin-left:4.05pt;margin-top:18.4pt;width:477.65pt;height:17.0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 w:rsidRPr="00FB2807">
        <w:rPr>
          <w:kern w:val="24"/>
        </w:rPr>
        <w:t>Кадастровый номер _________________________</w:t>
      </w:r>
      <w:r w:rsidR="00CB33A5" w:rsidRPr="00FB2807">
        <w:rPr>
          <w:kern w:val="24"/>
        </w:rPr>
        <w:tab/>
      </w:r>
    </w:p>
    <w:p w:rsidR="00CB33A5" w:rsidRPr="00FB2807" w:rsidRDefault="00CB33A5" w:rsidP="00CB33A5">
      <w:r w:rsidRPr="00FB2807">
        <w:t>_________________________________________________________________________________</w:t>
      </w:r>
    </w:p>
    <w:p w:rsidR="00CB33A5" w:rsidRPr="00FB2807" w:rsidRDefault="00237A87" w:rsidP="00CB33A5">
      <w:pPr>
        <w:jc w:val="center"/>
        <w:rPr>
          <w:sz w:val="28"/>
          <w:szCs w:val="28"/>
          <w:vertAlign w:val="superscript"/>
        </w:rPr>
      </w:pPr>
      <w:r>
        <w:rPr>
          <w:b/>
          <w:noProof/>
          <w:lang w:eastAsia="ru-RU"/>
        </w:rPr>
        <w:pict>
          <v:shape id="_x0000_s1043" type="#_x0000_t202" style="position:absolute;left:0;text-align:left;margin-left:2.65pt;margin-top:30.05pt;width:477.65pt;height:17.05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Наименование документа № ……. </w:t>
                  </w:r>
                  <w:proofErr w:type="gramStart"/>
                  <w:r>
                    <w:rPr>
                      <w:b/>
                      <w:i/>
                    </w:rPr>
                    <w:t>от</w:t>
                  </w:r>
                  <w:proofErr w:type="gramEnd"/>
                  <w:r>
                    <w:rPr>
                      <w:b/>
                      <w:i/>
                    </w:rPr>
                    <w:t xml:space="preserve"> ………………..</w:t>
                  </w:r>
                </w:p>
              </w:txbxContent>
            </v:textbox>
          </v:shape>
        </w:pict>
      </w:r>
      <w:r w:rsidR="00CB33A5" w:rsidRPr="00FB2807">
        <w:rPr>
          <w:sz w:val="28"/>
          <w:szCs w:val="28"/>
          <w:vertAlign w:val="superscript"/>
        </w:rPr>
        <w:t>наименование документа, номер, дата (решение об утверждении документа территориального планирования и (или) проекта планировки территории)</w:t>
      </w:r>
    </w:p>
    <w:p w:rsidR="00CB33A5" w:rsidRPr="00FB2807" w:rsidRDefault="00CB33A5" w:rsidP="00CB33A5">
      <w:r w:rsidRPr="00FB2807">
        <w:t>_________________________________________________________________________________</w:t>
      </w:r>
    </w:p>
    <w:p w:rsidR="00CB33A5" w:rsidRPr="00FB2807" w:rsidRDefault="00CB33A5" w:rsidP="00CB33A5">
      <w:pPr>
        <w:jc w:val="center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наименование документа, номер, дата (решение о предварительном согласовании предоставления ЗУ)</w:t>
      </w:r>
    </w:p>
    <w:p w:rsidR="00CB33A5" w:rsidRPr="00FB2807" w:rsidRDefault="00CB33A5" w:rsidP="00CB33A5">
      <w:pPr>
        <w:spacing w:before="120" w:after="120"/>
        <w:jc w:val="both"/>
        <w:rPr>
          <w:b/>
          <w:noProof/>
        </w:rPr>
      </w:pPr>
      <w:r w:rsidRPr="00FB2807">
        <w:t>К заявлению прилагаются следующие документы:</w:t>
      </w:r>
    </w:p>
    <w:p w:rsidR="00CB33A5" w:rsidRPr="00FB2807" w:rsidRDefault="00237A87" w:rsidP="00CB33A5">
      <w:pPr>
        <w:pStyle w:val="af0"/>
        <w:numPr>
          <w:ilvl w:val="0"/>
          <w:numId w:val="14"/>
        </w:numPr>
        <w:spacing w:line="276" w:lineRule="auto"/>
        <w:jc w:val="both"/>
      </w:pPr>
      <w:r>
        <w:rPr>
          <w:b/>
          <w:noProof/>
        </w:rPr>
        <w:pict>
          <v:shape id="_x0000_s1044" type="#_x0000_t202" style="position:absolute;left:0;text-align:left;margin-left:35.25pt;margin-top:-.15pt;width:283.25pt;height:14.8pt;z-index:2517063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" filled="f" stroked="f">
            <v:stroke dashstyle="1 1"/>
            <v:textbox inset="0,0,0,0">
              <w:txbxContent>
                <w:p w:rsidR="00237A87" w:rsidRPr="009E04C2" w:rsidRDefault="00237A87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удостоверяющий личность </w:t>
                  </w: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237A87" w:rsidP="00CB33A5">
      <w:pPr>
        <w:pStyle w:val="af0"/>
        <w:numPr>
          <w:ilvl w:val="0"/>
          <w:numId w:val="14"/>
        </w:numPr>
        <w:spacing w:line="276" w:lineRule="auto"/>
        <w:jc w:val="both"/>
      </w:pPr>
      <w:r>
        <w:rPr>
          <w:b/>
          <w:noProof/>
        </w:rPr>
        <w:pict>
          <v:shape id="_x0000_s1045" type="#_x0000_t202" style="position:absolute;left:0;text-align:left;margin-left:33.75pt;margin-top:14.6pt;width:471.35pt;height:17.1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" filled="f" stroked="f">
            <v:stroke dashstyle="1 1"/>
            <v:textbox inset="0,0,0,0">
              <w:txbxContent>
                <w:p w:rsidR="00237A87" w:rsidRPr="009E04C2" w:rsidRDefault="00237A87" w:rsidP="00CB33A5">
                  <w:pPr>
                    <w:rPr>
                      <w:i/>
                      <w:sz w:val="22"/>
                      <w:szCs w:val="22"/>
                    </w:rPr>
                  </w:pPr>
                  <w:r w:rsidRPr="009E04C2">
                    <w:rPr>
                      <w:i/>
                      <w:sz w:val="22"/>
                      <w:szCs w:val="22"/>
                    </w:rPr>
                    <w:t xml:space="preserve">Документ, </w:t>
                  </w:r>
                  <w:r>
                    <w:rPr>
                      <w:i/>
                      <w:sz w:val="22"/>
                      <w:szCs w:val="22"/>
                    </w:rPr>
                    <w:t>подтверждающий надлежащее использование земельного участка на землях СХ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6" type="#_x0000_t202" style="position:absolute;left:0;text-align:left;margin-left:34.55pt;margin-top:-.45pt;width:283.25pt;height:14.8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" filled="f" stroked="f">
            <v:stroke dashstyle="1 1"/>
            <v:textbox inset="0,0,0,0">
              <w:txbxContent>
                <w:p w:rsidR="00237A87" w:rsidRPr="009E04C2" w:rsidRDefault="00237A87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Доверенность</w:t>
                  </w: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237A87" w:rsidP="00CB33A5">
      <w:pPr>
        <w:pStyle w:val="af0"/>
        <w:numPr>
          <w:ilvl w:val="0"/>
          <w:numId w:val="14"/>
        </w:numPr>
        <w:spacing w:line="276" w:lineRule="auto"/>
        <w:jc w:val="both"/>
      </w:pPr>
      <w:r>
        <w:rPr>
          <w:b/>
          <w:noProof/>
        </w:rPr>
        <w:pict>
          <v:shape id="_x0000_s1047" type="#_x0000_t202" style="position:absolute;left:0;text-align:left;margin-left:34.6pt;margin-top:15.7pt;width:283.25pt;height:14.8pt;z-index:251714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" filled="f" stroked="f">
            <v:stroke dashstyle="1 1"/>
            <v:textbox inset="0,0,0,0">
              <w:txbxContent>
                <w:p w:rsidR="00237A87" w:rsidRPr="009E04C2" w:rsidRDefault="00237A87" w:rsidP="00CB33A5">
                  <w:pPr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Список граждан некоммерческой организации</w:t>
                  </w:r>
                </w:p>
              </w:txbxContent>
            </v:textbox>
          </v:shape>
        </w:pict>
      </w:r>
      <w:r w:rsidR="00CB33A5" w:rsidRPr="00FB2807">
        <w:t>____________________________________________________________________________</w:t>
      </w:r>
    </w:p>
    <w:p w:rsidR="00CB33A5" w:rsidRPr="00FB2807" w:rsidRDefault="00CB33A5" w:rsidP="00CB33A5">
      <w:pPr>
        <w:pStyle w:val="af0"/>
        <w:numPr>
          <w:ilvl w:val="0"/>
          <w:numId w:val="14"/>
        </w:numPr>
        <w:spacing w:line="276" w:lineRule="auto"/>
        <w:jc w:val="both"/>
      </w:pPr>
      <w:r w:rsidRPr="00FB2807">
        <w:t>____________________________________________________________________________</w:t>
      </w:r>
      <w:r w:rsidR="00237A87">
        <w:rPr>
          <w:b/>
          <w:noProof/>
        </w:rPr>
        <w:pict>
          <v:shape id="_x0000_s1048" type="#_x0000_t202" style="position:absolute;left:0;text-align:left;margin-left:330.8pt;margin-top:12.4pt;width:111pt;height:14.8pt;z-index:251710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 w:rsidR="00237A87">
        <w:rPr>
          <w:b/>
          <w:noProof/>
        </w:rPr>
        <w:pict>
          <v:shape id="_x0000_s1049" type="#_x0000_t202" style="position:absolute;left:0;text-align:left;margin-left:110.35pt;margin-top:13.45pt;width:25.55pt;height:14.1pt;z-index:251709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_</w:t>
                  </w:r>
                  <w:r>
                    <w:rPr>
                      <w:b/>
                      <w:i/>
                    </w:rPr>
                    <w:t xml:space="preserve">  Документ, удостоверяющий личность</w:t>
                  </w:r>
                </w:p>
              </w:txbxContent>
            </v:textbox>
          </v:shape>
        </w:pict>
      </w:r>
    </w:p>
    <w:p w:rsidR="00CB33A5" w:rsidRPr="00FB2807" w:rsidRDefault="00237A87" w:rsidP="00CB33A5">
      <w:pPr>
        <w:jc w:val="both"/>
      </w:pPr>
      <w:r>
        <w:rPr>
          <w:b/>
          <w:noProof/>
          <w:lang w:eastAsia="ru-RU"/>
        </w:rPr>
        <w:pict>
          <v:shape id="_x0000_s1050" type="#_x0000_t202" style="position:absolute;left:0;text-align:left;margin-left:31.15pt;margin-top:.4pt;width:82.75pt;height:14.8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_x0000_s1051" type="#_x0000_t202" style="position:absolute;left:0;text-align:left;margin-left:2.75pt;margin-top:.75pt;width:28.85pt;height:14.8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" filled="f" stroked="f">
            <v:stroke dashstyle="1 1"/>
            <v:textbox inset="0,0,0,0">
              <w:txbxContent>
                <w:p w:rsidR="00237A87" w:rsidRPr="00285F53" w:rsidRDefault="00237A87" w:rsidP="00CB33A5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Документ, удостоверяющий личность</w:t>
                  </w:r>
                </w:p>
              </w:txbxContent>
            </v:textbox>
          </v:shape>
        </w:pict>
      </w:r>
      <w:r w:rsidR="00CB33A5" w:rsidRPr="00FB2807">
        <w:t>“___” ___________ 20__ г.</w:t>
      </w:r>
      <w:r w:rsidR="00CB33A5" w:rsidRPr="00FB2807">
        <w:tab/>
      </w:r>
      <w:r w:rsidR="00CB33A5" w:rsidRPr="00FB2807">
        <w:tab/>
      </w:r>
      <w:r w:rsidR="00CB33A5" w:rsidRPr="00FB2807">
        <w:tab/>
        <w:t xml:space="preserve"> ______________    __________________</w:t>
      </w:r>
    </w:p>
    <w:p w:rsidR="00CB33A5" w:rsidRPr="00FB2807" w:rsidRDefault="00CB33A5" w:rsidP="00CB33A5">
      <w:pPr>
        <w:jc w:val="both"/>
        <w:rPr>
          <w:sz w:val="28"/>
          <w:szCs w:val="28"/>
          <w:vertAlign w:val="superscript"/>
        </w:rPr>
      </w:pPr>
      <w:r w:rsidRPr="00FB2807">
        <w:rPr>
          <w:sz w:val="28"/>
          <w:szCs w:val="28"/>
          <w:vertAlign w:val="superscript"/>
        </w:rPr>
        <w:t>(дата подачи заявления)</w:t>
      </w:r>
      <w:r w:rsidRPr="00FB2807">
        <w:rPr>
          <w:sz w:val="28"/>
          <w:szCs w:val="28"/>
          <w:vertAlign w:val="superscript"/>
        </w:rPr>
        <w:tab/>
      </w:r>
      <w:r w:rsidRPr="00FB2807">
        <w:rPr>
          <w:sz w:val="28"/>
          <w:szCs w:val="28"/>
          <w:vertAlign w:val="superscript"/>
        </w:rPr>
        <w:tab/>
      </w:r>
      <w:r w:rsidRPr="00FB2807">
        <w:rPr>
          <w:sz w:val="28"/>
          <w:szCs w:val="28"/>
          <w:vertAlign w:val="superscript"/>
        </w:rPr>
        <w:tab/>
        <w:t>(подпись)</w:t>
      </w:r>
      <w:r w:rsidRPr="00FB2807">
        <w:rPr>
          <w:sz w:val="28"/>
          <w:szCs w:val="28"/>
          <w:vertAlign w:val="superscript"/>
        </w:rPr>
        <w:tab/>
        <w:t>(расшифровка подписи)</w:t>
      </w:r>
    </w:p>
    <w:p w:rsidR="00CB33A5" w:rsidRPr="00FB2807" w:rsidRDefault="00CB33A5" w:rsidP="00CB33A5">
      <w:pPr>
        <w:ind w:firstLine="709"/>
        <w:jc w:val="both"/>
        <w:rPr>
          <w:sz w:val="22"/>
          <w:szCs w:val="22"/>
        </w:rPr>
      </w:pPr>
      <w:r w:rsidRPr="00FB2807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B2807">
        <w:rPr>
          <w:sz w:val="22"/>
          <w:szCs w:val="22"/>
          <w:u w:val="single"/>
        </w:rPr>
        <w:t>согласие, несогласие</w:t>
      </w:r>
      <w:r w:rsidRPr="00FB2807">
        <w:rPr>
          <w:sz w:val="22"/>
          <w:szCs w:val="22"/>
        </w:rPr>
        <w:t xml:space="preserve"> на обработку моих персональных данных.                   </w:t>
      </w:r>
    </w:p>
    <w:p w:rsidR="00CB33A5" w:rsidRPr="00FB2807" w:rsidRDefault="00CB33A5" w:rsidP="00CB33A5">
      <w:pPr>
        <w:ind w:left="709" w:firstLine="709"/>
        <w:jc w:val="both"/>
      </w:pPr>
      <w:r w:rsidRPr="00FB2807">
        <w:rPr>
          <w:vertAlign w:val="superscript"/>
        </w:rPr>
        <w:t>(не нужное зачеркнуть)</w:t>
      </w:r>
    </w:p>
    <w:p w:rsidR="00CB33A5" w:rsidRPr="00FB2807" w:rsidRDefault="00CB33A5" w:rsidP="00CB33A5">
      <w:pPr>
        <w:ind w:left="6372"/>
        <w:jc w:val="both"/>
      </w:pPr>
      <w:r w:rsidRPr="00FB2807">
        <w:t>_________________</w:t>
      </w:r>
    </w:p>
    <w:p w:rsidR="00696620" w:rsidRPr="00FB2807" w:rsidRDefault="00CB33A5" w:rsidP="0091327E">
      <w:pPr>
        <w:jc w:val="both"/>
        <w:rPr>
          <w:sz w:val="28"/>
          <w:szCs w:val="28"/>
          <w:vertAlign w:val="superscript"/>
        </w:rPr>
      </w:pP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vertAlign w:val="superscript"/>
        </w:rPr>
        <w:tab/>
      </w:r>
      <w:r w:rsidRPr="00FB2807">
        <w:rPr>
          <w:sz w:val="28"/>
          <w:szCs w:val="28"/>
          <w:vertAlign w:val="superscript"/>
        </w:rPr>
        <w:t>(подпись)</w:t>
      </w:r>
    </w:p>
    <w:p w:rsidR="00696620" w:rsidRDefault="00696620" w:rsidP="00696620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2</w:t>
      </w:r>
    </w:p>
    <w:p w:rsidR="00016146" w:rsidRPr="00B11200" w:rsidRDefault="00016146" w:rsidP="0069662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696620" w:rsidRPr="00C52572" w:rsidRDefault="00696620" w:rsidP="00696620">
      <w:pPr>
        <w:autoSpaceDE w:val="0"/>
        <w:jc w:val="right"/>
      </w:pPr>
    </w:p>
    <w:p w:rsidR="00696620" w:rsidRPr="00B11F81" w:rsidRDefault="00F718AD" w:rsidP="00F718AD">
      <w:pPr>
        <w:tabs>
          <w:tab w:val="left" w:pos="4678"/>
          <w:tab w:val="left" w:pos="4820"/>
        </w:tabs>
        <w:ind w:firstLine="6"/>
        <w:jc w:val="center"/>
      </w:pPr>
      <w:r>
        <w:t xml:space="preserve">                                                                         </w:t>
      </w:r>
      <w:r w:rsidR="00696620" w:rsidRPr="00B11F81">
        <w:t xml:space="preserve">Главе </w:t>
      </w:r>
      <w:r>
        <w:t>поселения</w:t>
      </w:r>
      <w:r w:rsidR="00696620" w:rsidRPr="00B11F81">
        <w:t>____________</w:t>
      </w:r>
      <w:r w:rsidR="00696620">
        <w:t>___</w:t>
      </w:r>
      <w:r w:rsidR="00696620" w:rsidRPr="00B11F81">
        <w:t>___</w:t>
      </w:r>
    </w:p>
    <w:p w:rsidR="00696620" w:rsidRPr="00B11F81" w:rsidRDefault="00696620" w:rsidP="00696620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696620" w:rsidRPr="00F718AD" w:rsidRDefault="00696620" w:rsidP="00DB70F4">
      <w:pPr>
        <w:ind w:left="4956"/>
        <w:jc w:val="center"/>
        <w:rPr>
          <w:sz w:val="28"/>
          <w:szCs w:val="28"/>
          <w:vertAlign w:val="superscript"/>
        </w:rPr>
      </w:pPr>
      <w:proofErr w:type="gramStart"/>
      <w:r w:rsidRPr="00F718AD">
        <w:rPr>
          <w:sz w:val="28"/>
          <w:szCs w:val="28"/>
          <w:vertAlign w:val="superscript"/>
        </w:rPr>
        <w:t>(фамилия, имя, отчество</w:t>
      </w:r>
      <w:r w:rsidR="00DB70F4">
        <w:rPr>
          <w:sz w:val="28"/>
          <w:szCs w:val="28"/>
          <w:vertAlign w:val="superscript"/>
        </w:rPr>
        <w:t xml:space="preserve"> (при наличии)</w:t>
      </w:r>
      <w:r w:rsidRPr="00F718AD">
        <w:rPr>
          <w:sz w:val="28"/>
          <w:szCs w:val="28"/>
          <w:vertAlign w:val="superscript"/>
        </w:rPr>
        <w:t xml:space="preserve"> правообладателя,</w:t>
      </w:r>
      <w:proofErr w:type="gramEnd"/>
    </w:p>
    <w:p w:rsidR="00696620" w:rsidRPr="00F718AD" w:rsidRDefault="00696620" w:rsidP="00696620">
      <w:pPr>
        <w:ind w:firstLine="6"/>
        <w:jc w:val="right"/>
      </w:pPr>
      <w:r w:rsidRPr="00F718AD">
        <w:t>_______________________________________</w:t>
      </w:r>
    </w:p>
    <w:p w:rsidR="00696620" w:rsidRPr="00EF1204" w:rsidRDefault="00696620" w:rsidP="00696620">
      <w:pPr>
        <w:ind w:firstLine="6"/>
        <w:jc w:val="right"/>
        <w:rPr>
          <w:rFonts w:ascii="Arial" w:hAnsi="Arial" w:cs="Arial"/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наименование юридического лица)</w:t>
      </w:r>
    </w:p>
    <w:p w:rsidR="00696620" w:rsidRDefault="00696620" w:rsidP="00696620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696620" w:rsidRPr="00B11F81" w:rsidRDefault="00696620" w:rsidP="00696620">
      <w:pPr>
        <w:ind w:firstLine="6"/>
        <w:jc w:val="right"/>
      </w:pPr>
      <w:r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>Почтовый адрес: ________________________</w:t>
      </w:r>
    </w:p>
    <w:p w:rsidR="00696620" w:rsidRDefault="00696620" w:rsidP="00696620">
      <w:pPr>
        <w:jc w:val="right"/>
      </w:pPr>
      <w:r>
        <w:tab/>
      </w:r>
      <w:r>
        <w:tab/>
        <w:t>_______________________________________</w:t>
      </w:r>
    </w:p>
    <w:p w:rsidR="00696620" w:rsidRDefault="00696620" w:rsidP="00696620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696620" w:rsidRPr="00B11F81" w:rsidRDefault="00696620" w:rsidP="00696620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696620" w:rsidRDefault="00696620" w:rsidP="00696620">
      <w:pPr>
        <w:rPr>
          <w:b/>
        </w:rPr>
      </w:pPr>
    </w:p>
    <w:p w:rsidR="00696620" w:rsidRPr="00160CF4" w:rsidRDefault="00696620" w:rsidP="00696620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696620" w:rsidRDefault="00696620" w:rsidP="00696620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</w:t>
      </w:r>
      <w:r w:rsidRPr="00160CF4">
        <w:rPr>
          <w:b/>
          <w:caps/>
          <w:kern w:val="24"/>
        </w:rPr>
        <w:t xml:space="preserve"> пре</w:t>
      </w:r>
      <w:r>
        <w:rPr>
          <w:b/>
          <w:caps/>
          <w:kern w:val="24"/>
        </w:rPr>
        <w:t>кращении права</w:t>
      </w:r>
      <w:r w:rsidR="00B741C2">
        <w:rPr>
          <w:b/>
          <w:caps/>
          <w:kern w:val="24"/>
        </w:rPr>
        <w:t xml:space="preserve"> на</w:t>
      </w:r>
      <w:r w:rsidRPr="00160CF4">
        <w:rPr>
          <w:b/>
          <w:caps/>
          <w:kern w:val="24"/>
        </w:rPr>
        <w:t xml:space="preserve"> земельн</w:t>
      </w:r>
      <w:r w:rsidR="00B741C2">
        <w:rPr>
          <w:b/>
          <w:caps/>
          <w:kern w:val="24"/>
        </w:rPr>
        <w:t>ый</w:t>
      </w:r>
      <w:r w:rsidRPr="00160CF4">
        <w:rPr>
          <w:b/>
          <w:caps/>
          <w:kern w:val="24"/>
        </w:rPr>
        <w:t xml:space="preserve"> участ</w:t>
      </w:r>
      <w:r w:rsidR="00B741C2">
        <w:rPr>
          <w:b/>
          <w:caps/>
          <w:kern w:val="24"/>
        </w:rPr>
        <w:t>ок</w:t>
      </w:r>
    </w:p>
    <w:p w:rsidR="00696620" w:rsidRPr="00B11200" w:rsidRDefault="00696620" w:rsidP="00696620">
      <w:pPr>
        <w:jc w:val="center"/>
        <w:rPr>
          <w:b/>
          <w:caps/>
          <w:kern w:val="24"/>
        </w:rPr>
      </w:pPr>
    </w:p>
    <w:p w:rsidR="00696620" w:rsidRPr="00F718AD" w:rsidRDefault="00696620" w:rsidP="00696620">
      <w:pPr>
        <w:ind w:firstLine="567"/>
      </w:pPr>
      <w:r w:rsidRPr="00F718AD">
        <w:t>Прошу  прекратить право на  земельный участок по адресу: ___________________________________</w:t>
      </w:r>
    </w:p>
    <w:p w:rsidR="00696620" w:rsidRPr="00F718AD" w:rsidRDefault="00696620" w:rsidP="00696620">
      <w:pPr>
        <w:ind w:left="4254"/>
        <w:rPr>
          <w:sz w:val="28"/>
          <w:szCs w:val="28"/>
        </w:rPr>
      </w:pPr>
      <w:r w:rsidRPr="00F718AD">
        <w:rPr>
          <w:sz w:val="28"/>
          <w:szCs w:val="28"/>
          <w:vertAlign w:val="superscript"/>
        </w:rPr>
        <w:t xml:space="preserve"> право</w:t>
      </w:r>
    </w:p>
    <w:p w:rsidR="00696620" w:rsidRPr="00F718AD" w:rsidRDefault="00696620" w:rsidP="00696620">
      <w:r w:rsidRPr="00F718AD">
        <w:t>_______________ /_____________________  площадью:  ______________________</w:t>
      </w:r>
    </w:p>
    <w:p w:rsidR="00696620" w:rsidRPr="00F718AD" w:rsidRDefault="00696620" w:rsidP="00696620">
      <w:pPr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(срок аренды)(условие предоставления)</w:t>
      </w:r>
      <w:r w:rsidRPr="00F718AD">
        <w:rPr>
          <w:b/>
          <w:sz w:val="28"/>
          <w:szCs w:val="28"/>
        </w:rPr>
        <w:tab/>
      </w:r>
      <w:r w:rsidRPr="00F718AD">
        <w:rPr>
          <w:sz w:val="28"/>
          <w:szCs w:val="28"/>
          <w:vertAlign w:val="superscript"/>
        </w:rPr>
        <w:t>(площадь земельного участка)</w:t>
      </w:r>
    </w:p>
    <w:p w:rsidR="00696620" w:rsidRPr="00F718AD" w:rsidRDefault="00696620" w:rsidP="00696620"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ind w:left="4254"/>
      </w:pPr>
      <w:r w:rsidRPr="00F718AD">
        <w:rPr>
          <w:sz w:val="28"/>
          <w:szCs w:val="28"/>
          <w:vertAlign w:val="superscript"/>
        </w:rPr>
        <w:t>(категория земель)</w:t>
      </w:r>
    </w:p>
    <w:p w:rsidR="00696620" w:rsidRPr="00F718AD" w:rsidRDefault="00696620" w:rsidP="00696620">
      <w:r w:rsidRPr="00F718AD">
        <w:t>_______________________________________</w:t>
      </w:r>
      <w:r w:rsidR="00C46AF8" w:rsidRPr="00F718AD">
        <w:t>кадастровый номер</w:t>
      </w:r>
      <w:r w:rsidRPr="00F718AD">
        <w:t>___________________________________________</w:t>
      </w:r>
    </w:p>
    <w:p w:rsidR="00696620" w:rsidRPr="00F718AD" w:rsidRDefault="00696620" w:rsidP="00696620">
      <w:pPr>
        <w:ind w:firstLine="567"/>
      </w:pPr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jc w:val="center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(цель предполагаемого использования земельного участка)</w:t>
      </w:r>
    </w:p>
    <w:p w:rsidR="00696620" w:rsidRPr="00F718AD" w:rsidRDefault="00696620" w:rsidP="00C46AF8">
      <w:pPr>
        <w:rPr>
          <w:sz w:val="28"/>
          <w:szCs w:val="28"/>
          <w:vertAlign w:val="superscript"/>
        </w:rPr>
      </w:pPr>
      <w:r w:rsidRPr="00F718AD">
        <w:t>__________________________________________________________________________________</w:t>
      </w:r>
    </w:p>
    <w:p w:rsidR="00696620" w:rsidRPr="00F718AD" w:rsidRDefault="00696620" w:rsidP="00696620">
      <w:pPr>
        <w:jc w:val="both"/>
        <w:rPr>
          <w:b/>
          <w:noProof/>
        </w:rPr>
      </w:pPr>
      <w:r w:rsidRPr="00F718AD">
        <w:t>К заявлению прилагаются следующие документы:</w:t>
      </w:r>
    </w:p>
    <w:p w:rsidR="00696620" w:rsidRPr="00F718AD" w:rsidRDefault="00696620" w:rsidP="00696620">
      <w:pPr>
        <w:jc w:val="both"/>
      </w:pPr>
    </w:p>
    <w:p w:rsidR="00696620" w:rsidRPr="00F718AD" w:rsidRDefault="00696620" w:rsidP="00696620">
      <w:pPr>
        <w:pStyle w:val="af0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0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0"/>
        <w:numPr>
          <w:ilvl w:val="0"/>
          <w:numId w:val="11"/>
        </w:numPr>
        <w:jc w:val="both"/>
      </w:pPr>
      <w:r w:rsidRPr="00F718AD">
        <w:t xml:space="preserve">____________________________________________________________________ </w:t>
      </w:r>
    </w:p>
    <w:p w:rsidR="00696620" w:rsidRPr="00F718AD" w:rsidRDefault="00696620" w:rsidP="00696620">
      <w:pPr>
        <w:pStyle w:val="af0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0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0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0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0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pStyle w:val="af0"/>
        <w:numPr>
          <w:ilvl w:val="0"/>
          <w:numId w:val="11"/>
        </w:numPr>
        <w:jc w:val="both"/>
      </w:pPr>
      <w:r w:rsidRPr="00F718AD">
        <w:t>____________________________________________________________________</w:t>
      </w:r>
    </w:p>
    <w:p w:rsidR="00696620" w:rsidRPr="00F718AD" w:rsidRDefault="00696620" w:rsidP="00696620">
      <w:pPr>
        <w:jc w:val="both"/>
      </w:pPr>
    </w:p>
    <w:p w:rsidR="00696620" w:rsidRPr="00F718AD" w:rsidRDefault="00696620" w:rsidP="00696620">
      <w:pPr>
        <w:jc w:val="both"/>
      </w:pPr>
      <w:r w:rsidRPr="00F718AD">
        <w:t>“___” ___________ 20__ г.</w:t>
      </w:r>
      <w:r w:rsidRPr="00F718AD">
        <w:tab/>
      </w:r>
      <w:r w:rsidRPr="00F718AD">
        <w:tab/>
      </w:r>
      <w:r w:rsidRPr="00F718AD">
        <w:tab/>
        <w:t xml:space="preserve"> ______________    __________________</w:t>
      </w:r>
    </w:p>
    <w:p w:rsidR="00696620" w:rsidRPr="00F718AD" w:rsidRDefault="00696620" w:rsidP="00696620">
      <w:pPr>
        <w:jc w:val="both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(дата подачи заявления)</w:t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  <w:t>(подпись)</w:t>
      </w:r>
      <w:r w:rsidRPr="00F718AD">
        <w:rPr>
          <w:sz w:val="28"/>
          <w:szCs w:val="28"/>
          <w:vertAlign w:val="superscript"/>
        </w:rPr>
        <w:tab/>
        <w:t>(расшифровка подписи)</w:t>
      </w:r>
    </w:p>
    <w:p w:rsidR="00696620" w:rsidRPr="00F718AD" w:rsidRDefault="00696620" w:rsidP="00696620">
      <w:pPr>
        <w:ind w:firstLine="709"/>
        <w:jc w:val="both"/>
        <w:rPr>
          <w:sz w:val="22"/>
          <w:szCs w:val="22"/>
        </w:rPr>
      </w:pPr>
      <w:r w:rsidRPr="00F718AD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718AD">
        <w:rPr>
          <w:sz w:val="22"/>
          <w:szCs w:val="22"/>
          <w:u w:val="single"/>
        </w:rPr>
        <w:t>согласие, несогласие</w:t>
      </w:r>
      <w:r w:rsidRPr="00F718AD">
        <w:rPr>
          <w:sz w:val="22"/>
          <w:szCs w:val="22"/>
        </w:rPr>
        <w:t xml:space="preserve"> на обработку моих персональных данных.                   </w:t>
      </w:r>
    </w:p>
    <w:p w:rsidR="00696620" w:rsidRPr="00F718AD" w:rsidRDefault="00696620" w:rsidP="00696620">
      <w:pPr>
        <w:ind w:left="709" w:firstLine="709"/>
        <w:jc w:val="both"/>
      </w:pPr>
      <w:r w:rsidRPr="00F718AD">
        <w:rPr>
          <w:vertAlign w:val="superscript"/>
        </w:rPr>
        <w:t>(не нужное зачеркнуть)</w:t>
      </w:r>
    </w:p>
    <w:p w:rsidR="00696620" w:rsidRPr="00F718AD" w:rsidRDefault="00696620" w:rsidP="00696620">
      <w:pPr>
        <w:ind w:left="6372"/>
        <w:jc w:val="both"/>
      </w:pPr>
      <w:r w:rsidRPr="00F718AD">
        <w:tab/>
        <w:t xml:space="preserve"> _________________</w:t>
      </w:r>
    </w:p>
    <w:p w:rsidR="00696620" w:rsidRPr="00F718AD" w:rsidRDefault="00696620" w:rsidP="00696620">
      <w:pPr>
        <w:jc w:val="both"/>
      </w:pP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sz w:val="28"/>
          <w:szCs w:val="28"/>
          <w:vertAlign w:val="superscript"/>
        </w:rPr>
        <w:t>(подпись)</w:t>
      </w:r>
    </w:p>
    <w:p w:rsidR="009048C0" w:rsidRPr="00F718AD" w:rsidRDefault="009048C0" w:rsidP="00696620">
      <w:pPr>
        <w:jc w:val="both"/>
      </w:pPr>
    </w:p>
    <w:p w:rsidR="009048C0" w:rsidRDefault="009048C0" w:rsidP="00696620">
      <w:pPr>
        <w:jc w:val="both"/>
      </w:pPr>
    </w:p>
    <w:p w:rsidR="00F50655" w:rsidRDefault="00F50655" w:rsidP="009048C0">
      <w:pPr>
        <w:autoSpaceDE w:val="0"/>
        <w:jc w:val="right"/>
      </w:pP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 w:rsidRPr="00B11200">
        <w:rPr>
          <w:sz w:val="20"/>
          <w:szCs w:val="20"/>
        </w:rPr>
        <w:lastRenderedPageBreak/>
        <w:t xml:space="preserve">Приложение N </w:t>
      </w:r>
      <w:r>
        <w:rPr>
          <w:sz w:val="20"/>
          <w:szCs w:val="20"/>
        </w:rPr>
        <w:t>3</w:t>
      </w:r>
    </w:p>
    <w:p w:rsidR="00F50655" w:rsidRPr="00B11200" w:rsidRDefault="00F50655" w:rsidP="00F50655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 Административному регламенту</w:t>
      </w:r>
    </w:p>
    <w:p w:rsidR="00F50655" w:rsidRDefault="00F50655" w:rsidP="00F50655">
      <w:pPr>
        <w:suppressAutoHyphens w:val="0"/>
      </w:pPr>
    </w:p>
    <w:p w:rsidR="00F50655" w:rsidRPr="00B11F81" w:rsidRDefault="00F718AD" w:rsidP="00F718AD">
      <w:pPr>
        <w:tabs>
          <w:tab w:val="left" w:pos="4678"/>
          <w:tab w:val="left" w:pos="4820"/>
        </w:tabs>
        <w:ind w:firstLine="6"/>
        <w:jc w:val="center"/>
      </w:pPr>
      <w:r>
        <w:t xml:space="preserve">                                                                        </w:t>
      </w:r>
      <w:r w:rsidR="00F50655" w:rsidRPr="00B11F81">
        <w:t xml:space="preserve">Главе </w:t>
      </w:r>
      <w:r>
        <w:t>поселения</w:t>
      </w:r>
      <w:r w:rsidR="00F50655" w:rsidRPr="00B11F81">
        <w:t>____________</w:t>
      </w:r>
      <w:r w:rsidR="00F50655">
        <w:t>___</w:t>
      </w:r>
      <w:r w:rsidR="00F50655" w:rsidRPr="00B11F81">
        <w:t>___</w:t>
      </w:r>
    </w:p>
    <w:p w:rsidR="00F50655" w:rsidRPr="00B11F81" w:rsidRDefault="00F50655" w:rsidP="00F50655">
      <w:pPr>
        <w:jc w:val="right"/>
      </w:pPr>
      <w:r>
        <w:t xml:space="preserve">            от</w:t>
      </w:r>
      <w:r w:rsidRPr="00B11F81">
        <w:t>________________________________</w:t>
      </w:r>
      <w:r>
        <w:t>_</w:t>
      </w:r>
      <w:r w:rsidRPr="00B11F81">
        <w:t>____</w:t>
      </w:r>
    </w:p>
    <w:p w:rsidR="00F50655" w:rsidRPr="00F718AD" w:rsidRDefault="00F50655" w:rsidP="00DB70F4">
      <w:pPr>
        <w:ind w:left="4248" w:firstLine="708"/>
        <w:jc w:val="center"/>
        <w:rPr>
          <w:vertAlign w:val="superscript"/>
        </w:rPr>
      </w:pPr>
      <w:proofErr w:type="gramStart"/>
      <w:r w:rsidRPr="00F718AD">
        <w:rPr>
          <w:vertAlign w:val="superscript"/>
        </w:rPr>
        <w:t>(фамилия, имя, отчество</w:t>
      </w:r>
      <w:r w:rsidR="00DB70F4">
        <w:rPr>
          <w:vertAlign w:val="superscript"/>
        </w:rPr>
        <w:t xml:space="preserve"> (при наличии)</w:t>
      </w:r>
      <w:r w:rsidRPr="00F718AD">
        <w:rPr>
          <w:vertAlign w:val="superscript"/>
        </w:rPr>
        <w:t xml:space="preserve"> правообладателя,</w:t>
      </w:r>
      <w:proofErr w:type="gramEnd"/>
    </w:p>
    <w:p w:rsidR="00F50655" w:rsidRPr="00F718AD" w:rsidRDefault="00F50655" w:rsidP="00F50655">
      <w:pPr>
        <w:ind w:firstLine="6"/>
        <w:jc w:val="right"/>
      </w:pPr>
      <w:r w:rsidRPr="00F718AD">
        <w:t>_______________________________________</w:t>
      </w:r>
    </w:p>
    <w:p w:rsidR="00F50655" w:rsidRPr="00F718AD" w:rsidRDefault="00F50655" w:rsidP="00F50655">
      <w:pPr>
        <w:ind w:firstLine="6"/>
        <w:jc w:val="right"/>
        <w:rPr>
          <w:vertAlign w:val="superscript"/>
        </w:rPr>
      </w:pPr>
      <w:r w:rsidRPr="00F718AD">
        <w:rPr>
          <w:vertAlign w:val="superscript"/>
        </w:rPr>
        <w:t>наименование юридического лица)</w:t>
      </w:r>
    </w:p>
    <w:p w:rsidR="00F50655" w:rsidRDefault="00F50655" w:rsidP="00F50655">
      <w:pPr>
        <w:ind w:firstLine="6"/>
        <w:jc w:val="right"/>
      </w:pPr>
      <w:proofErr w:type="gramStart"/>
      <w:r>
        <w:t>Зарегистрированный</w:t>
      </w:r>
      <w:proofErr w:type="gramEnd"/>
      <w:r w:rsidRPr="00B11F81">
        <w:t xml:space="preserve"> (</w:t>
      </w:r>
      <w:proofErr w:type="spellStart"/>
      <w:r>
        <w:t>ая</w:t>
      </w:r>
      <w:proofErr w:type="spellEnd"/>
      <w:r w:rsidRPr="00B11F81">
        <w:t>) по адресу: ______</w:t>
      </w:r>
      <w:r>
        <w:t>__</w:t>
      </w:r>
    </w:p>
    <w:p w:rsidR="00F50655" w:rsidRPr="00B11F81" w:rsidRDefault="00F50655" w:rsidP="00F50655">
      <w:pPr>
        <w:ind w:firstLine="6"/>
        <w:jc w:val="right"/>
      </w:pPr>
      <w:r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>Почтовый адрес: ________________________</w:t>
      </w:r>
    </w:p>
    <w:p w:rsidR="00F50655" w:rsidRDefault="00F50655" w:rsidP="00F50655">
      <w:pPr>
        <w:jc w:val="right"/>
      </w:pPr>
      <w:r>
        <w:tab/>
      </w:r>
      <w:r>
        <w:tab/>
        <w:t>_______________________________________</w:t>
      </w:r>
    </w:p>
    <w:p w:rsidR="00F50655" w:rsidRDefault="00F50655" w:rsidP="00F50655">
      <w:pPr>
        <w:jc w:val="right"/>
      </w:pPr>
      <w:r>
        <w:tab/>
      </w:r>
      <w:r>
        <w:tab/>
        <w:t xml:space="preserve">                              Почтовый индекс: _______________________</w:t>
      </w:r>
    </w:p>
    <w:p w:rsidR="00F50655" w:rsidRPr="00B11F81" w:rsidRDefault="00F50655" w:rsidP="00F50655">
      <w:pPr>
        <w:jc w:val="right"/>
      </w:pPr>
      <w:r>
        <w:t>К</w:t>
      </w:r>
      <w:r w:rsidRPr="00B11F81">
        <w:t>онтактный телефон</w:t>
      </w:r>
      <w:r>
        <w:t xml:space="preserve">: </w:t>
      </w:r>
      <w:r w:rsidRPr="00B11F81">
        <w:t>__________________</w:t>
      </w:r>
      <w:r>
        <w:t>__</w:t>
      </w:r>
    </w:p>
    <w:p w:rsidR="00F50655" w:rsidRDefault="00F50655" w:rsidP="00F50655">
      <w:pPr>
        <w:rPr>
          <w:b/>
        </w:rPr>
      </w:pPr>
    </w:p>
    <w:p w:rsidR="00F50655" w:rsidRPr="00160CF4" w:rsidRDefault="00F50655" w:rsidP="00F50655">
      <w:pPr>
        <w:jc w:val="center"/>
        <w:rPr>
          <w:b/>
          <w:caps/>
          <w:kern w:val="24"/>
        </w:rPr>
      </w:pPr>
      <w:r w:rsidRPr="00160CF4">
        <w:rPr>
          <w:b/>
          <w:caps/>
          <w:kern w:val="24"/>
        </w:rPr>
        <w:t>Заявление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о намерении участвовать в аукционе</w:t>
      </w:r>
    </w:p>
    <w:p w:rsidR="00F50655" w:rsidRDefault="00F50655" w:rsidP="00F50655">
      <w:pPr>
        <w:jc w:val="center"/>
        <w:rPr>
          <w:b/>
          <w:caps/>
          <w:kern w:val="24"/>
        </w:rPr>
      </w:pPr>
      <w:r>
        <w:rPr>
          <w:b/>
          <w:caps/>
          <w:kern w:val="24"/>
        </w:rPr>
        <w:t>по продаже земельного участка или права на заключение договора аренды</w:t>
      </w:r>
    </w:p>
    <w:p w:rsidR="00F50655" w:rsidRPr="00B11200" w:rsidRDefault="00F50655" w:rsidP="00F50655">
      <w:pPr>
        <w:jc w:val="center"/>
        <w:rPr>
          <w:b/>
          <w:caps/>
          <w:kern w:val="24"/>
        </w:rPr>
      </w:pPr>
    </w:p>
    <w:p w:rsidR="00F50655" w:rsidRDefault="00F50655" w:rsidP="00F50655">
      <w:r>
        <w:t xml:space="preserve">     Выражаю свои намерения  об участии в аукционе  по продаже земельного участка или правана заключение договора аренды, земельного участка по адресу: ________________</w:t>
      </w:r>
    </w:p>
    <w:p w:rsidR="00F50655" w:rsidRDefault="00F50655" w:rsidP="00F50655">
      <w:r>
        <w:t xml:space="preserve">________________________                                                   площадью  </w:t>
      </w:r>
      <w:r w:rsidRPr="00A24D97">
        <w:t>_</w:t>
      </w:r>
      <w:r>
        <w:t xml:space="preserve">_______________для использования в целях  </w:t>
      </w:r>
    </w:p>
    <w:p w:rsidR="00F50655" w:rsidRDefault="00F50655" w:rsidP="00F50655"/>
    <w:p w:rsidR="00F50655" w:rsidRPr="00160CF4" w:rsidRDefault="00F50655" w:rsidP="00F50655">
      <w:r>
        <w:t xml:space="preserve">   Прошу уведомить о начале приема заявок на участие в аукционе.</w:t>
      </w:r>
    </w:p>
    <w:p w:rsidR="00F50655" w:rsidRPr="008E12CD" w:rsidRDefault="00F50655" w:rsidP="00F50655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F50655" w:rsidRPr="00A24D97" w:rsidRDefault="00F50655" w:rsidP="00F50655">
      <w:pPr>
        <w:jc w:val="both"/>
        <w:rPr>
          <w:b/>
          <w:noProof/>
        </w:rPr>
      </w:pPr>
      <w:r w:rsidRPr="00B11F81">
        <w:t>К заявлению прилагаются следующие документы:</w:t>
      </w:r>
    </w:p>
    <w:p w:rsidR="00F50655" w:rsidRPr="00A24D97" w:rsidRDefault="00F50655" w:rsidP="00F50655">
      <w:pPr>
        <w:jc w:val="both"/>
      </w:pPr>
    </w:p>
    <w:p w:rsidR="00F50655" w:rsidRPr="00B11F81" w:rsidRDefault="00F50655" w:rsidP="00F50655">
      <w:pPr>
        <w:pStyle w:val="af0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Pr="00B11F81" w:rsidRDefault="00F50655" w:rsidP="00F50655">
      <w:pPr>
        <w:pStyle w:val="af0"/>
        <w:numPr>
          <w:ilvl w:val="0"/>
          <w:numId w:val="10"/>
        </w:numPr>
        <w:jc w:val="both"/>
      </w:pPr>
      <w:r w:rsidRPr="00B11F81">
        <w:t>______________________________________________________</w:t>
      </w:r>
      <w:r>
        <w:t>__________</w:t>
      </w:r>
      <w:r w:rsidRPr="00B11F81">
        <w:t xml:space="preserve">____ </w:t>
      </w:r>
    </w:p>
    <w:p w:rsidR="00F50655" w:rsidRDefault="00F50655" w:rsidP="00F50655">
      <w:pPr>
        <w:pStyle w:val="af0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 xml:space="preserve">__ </w:t>
      </w:r>
    </w:p>
    <w:p w:rsidR="00F50655" w:rsidRDefault="00F50655" w:rsidP="00F50655">
      <w:pPr>
        <w:pStyle w:val="af0"/>
        <w:numPr>
          <w:ilvl w:val="0"/>
          <w:numId w:val="10"/>
        </w:numPr>
        <w:jc w:val="both"/>
      </w:pPr>
      <w:r>
        <w:t>____________________________________________________________________</w:t>
      </w:r>
    </w:p>
    <w:p w:rsidR="00F50655" w:rsidRDefault="00F50655" w:rsidP="00F50655">
      <w:pPr>
        <w:pStyle w:val="af0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0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0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0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Default="00F50655" w:rsidP="00F50655">
      <w:pPr>
        <w:pStyle w:val="af0"/>
        <w:numPr>
          <w:ilvl w:val="0"/>
          <w:numId w:val="10"/>
        </w:numPr>
        <w:jc w:val="both"/>
      </w:pPr>
      <w:r w:rsidRPr="00B11F81">
        <w:t>________________________________________________________</w:t>
      </w:r>
      <w:r>
        <w:t>__________</w:t>
      </w:r>
      <w:r w:rsidRPr="00B11F81">
        <w:t>__</w:t>
      </w:r>
    </w:p>
    <w:p w:rsidR="00F50655" w:rsidRPr="00846741" w:rsidRDefault="00F50655" w:rsidP="00F50655">
      <w:pPr>
        <w:jc w:val="both"/>
      </w:pPr>
    </w:p>
    <w:p w:rsidR="00F50655" w:rsidRPr="00846741" w:rsidRDefault="00F50655" w:rsidP="00F50655">
      <w:pPr>
        <w:jc w:val="both"/>
      </w:pPr>
      <w:r w:rsidRPr="00846741">
        <w:t>“___” ___________ 20__ г.</w:t>
      </w:r>
      <w:r w:rsidRPr="00846741">
        <w:tab/>
      </w:r>
      <w:r w:rsidRPr="00846741">
        <w:tab/>
      </w:r>
      <w:r w:rsidRPr="00846741">
        <w:tab/>
        <w:t xml:space="preserve"> ______________    </w:t>
      </w:r>
      <w:r>
        <w:t>__________________</w:t>
      </w:r>
    </w:p>
    <w:p w:rsidR="00F50655" w:rsidRPr="00F718AD" w:rsidRDefault="00F50655" w:rsidP="00F50655">
      <w:pPr>
        <w:jc w:val="both"/>
        <w:rPr>
          <w:sz w:val="28"/>
          <w:szCs w:val="28"/>
          <w:vertAlign w:val="superscript"/>
        </w:rPr>
      </w:pPr>
      <w:r w:rsidRPr="00F718AD">
        <w:rPr>
          <w:sz w:val="28"/>
          <w:szCs w:val="28"/>
          <w:vertAlign w:val="superscript"/>
        </w:rPr>
        <w:t>(дата подачи заявления)</w:t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</w:r>
      <w:r w:rsidRPr="00F718AD">
        <w:rPr>
          <w:sz w:val="28"/>
          <w:szCs w:val="28"/>
          <w:vertAlign w:val="superscript"/>
        </w:rPr>
        <w:tab/>
        <w:t>(подпись)</w:t>
      </w:r>
      <w:r w:rsidRPr="00F718AD">
        <w:rPr>
          <w:sz w:val="28"/>
          <w:szCs w:val="28"/>
          <w:vertAlign w:val="superscript"/>
        </w:rPr>
        <w:tab/>
        <w:t>(расшифровка подписи)</w:t>
      </w:r>
    </w:p>
    <w:p w:rsidR="00F50655" w:rsidRPr="00F718AD" w:rsidRDefault="00F50655" w:rsidP="00F50655">
      <w:pPr>
        <w:ind w:firstLine="709"/>
        <w:jc w:val="both"/>
        <w:rPr>
          <w:sz w:val="22"/>
          <w:szCs w:val="22"/>
        </w:rPr>
      </w:pPr>
      <w:r w:rsidRPr="00F718AD">
        <w:rPr>
          <w:sz w:val="22"/>
          <w:szCs w:val="22"/>
        </w:rPr>
        <w:t xml:space="preserve">В соответствии с Федеральным Законом № 152-ФЗ от 27.07.2006 «О персональных данных» подтверждаю свое </w:t>
      </w:r>
      <w:r w:rsidRPr="00F718AD">
        <w:rPr>
          <w:sz w:val="22"/>
          <w:szCs w:val="22"/>
          <w:u w:val="single"/>
        </w:rPr>
        <w:t>согласие, несогласие</w:t>
      </w:r>
      <w:r w:rsidRPr="00F718AD">
        <w:rPr>
          <w:sz w:val="22"/>
          <w:szCs w:val="22"/>
        </w:rPr>
        <w:t xml:space="preserve"> на обработку моих персональных данных.                   </w:t>
      </w:r>
    </w:p>
    <w:p w:rsidR="00F50655" w:rsidRPr="00F718AD" w:rsidRDefault="00F50655" w:rsidP="00F50655">
      <w:pPr>
        <w:ind w:left="709" w:firstLine="709"/>
        <w:jc w:val="both"/>
      </w:pPr>
      <w:r w:rsidRPr="00F718AD">
        <w:rPr>
          <w:vertAlign w:val="superscript"/>
        </w:rPr>
        <w:t>(не нужное зачеркнуть)</w:t>
      </w:r>
    </w:p>
    <w:p w:rsidR="00F50655" w:rsidRPr="00F718AD" w:rsidRDefault="00F50655" w:rsidP="00F50655">
      <w:pPr>
        <w:ind w:left="6372"/>
        <w:jc w:val="both"/>
      </w:pPr>
      <w:r w:rsidRPr="00F718AD">
        <w:tab/>
        <w:t xml:space="preserve"> _________________</w:t>
      </w:r>
    </w:p>
    <w:p w:rsidR="00F50655" w:rsidRPr="00F718AD" w:rsidRDefault="00F50655" w:rsidP="00F50655">
      <w:pPr>
        <w:jc w:val="both"/>
      </w:pP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vertAlign w:val="superscript"/>
        </w:rPr>
        <w:tab/>
      </w:r>
      <w:r w:rsidRPr="00F718AD">
        <w:rPr>
          <w:sz w:val="28"/>
          <w:szCs w:val="28"/>
          <w:vertAlign w:val="superscript"/>
        </w:rPr>
        <w:t>(подпись)</w:t>
      </w: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F50655" w:rsidRDefault="00F50655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  <w:r>
        <w:lastRenderedPageBreak/>
        <w:t xml:space="preserve">Приложение </w:t>
      </w:r>
      <w:r w:rsidR="00F50655">
        <w:t>4</w:t>
      </w:r>
    </w:p>
    <w:p w:rsidR="009048C0" w:rsidRDefault="009048C0" w:rsidP="009048C0">
      <w:pPr>
        <w:autoSpaceDE w:val="0"/>
        <w:jc w:val="right"/>
      </w:pPr>
      <w:r>
        <w:t>к Административному регламенту</w:t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Pr="00DC30FA" w:rsidRDefault="009048C0" w:rsidP="009048C0">
      <w:pPr>
        <w:spacing w:before="100" w:beforeAutospacing="1" w:after="100" w:afterAutospacing="1"/>
        <w:jc w:val="both"/>
        <w:rPr>
          <w:color w:val="000000"/>
          <w:lang w:eastAsia="ru-RU"/>
        </w:rPr>
      </w:pPr>
    </w:p>
    <w:p w:rsidR="009048C0" w:rsidRPr="00DC30FA" w:rsidRDefault="00237A87" w:rsidP="009048C0">
      <w:r>
        <w:rPr>
          <w:b/>
          <w:noProof/>
          <w:lang w:eastAsia="ru-RU"/>
        </w:rPr>
        <w:pict>
          <v:rect id="Прямоугольник 14" o:spid="_x0000_s1054" style="position:absolute;margin-left:28.5pt;margin-top:5.65pt;width:231pt;height:84.7pt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" fillcolor="white [3201]" strokecolor="#f79646 [3209]" strokeweight="2pt">
            <v:textbox>
              <w:txbxContent>
                <w:p w:rsidR="00237A87" w:rsidRPr="00C1744A" w:rsidRDefault="00237A87" w:rsidP="009048C0">
                  <w:pPr>
                    <w:jc w:val="center"/>
                  </w:pPr>
                  <w:r>
                    <w:t xml:space="preserve">Администрация Красноярского сельского поселения </w:t>
                  </w:r>
                  <w:r w:rsidR="00C20D61">
                    <w:t>–</w:t>
                  </w:r>
                  <w:r w:rsidRPr="00C1744A">
                    <w:t xml:space="preserve"> </w:t>
                  </w:r>
                  <w:r w:rsidRPr="00C1744A">
                    <w:rPr>
                      <w:color w:val="000000"/>
                      <w:lang w:eastAsia="ru-RU"/>
                    </w:rPr>
                    <w:t>прием</w:t>
                  </w:r>
                  <w:r w:rsidR="00C20D61">
                    <w:rPr>
                      <w:color w:val="000000"/>
                      <w:lang w:eastAsia="ru-RU"/>
                    </w:rPr>
                    <w:t xml:space="preserve"> з</w:t>
                  </w:r>
                  <w:r w:rsidRPr="00C1744A">
                    <w:rPr>
                      <w:color w:val="000000"/>
                      <w:lang w:eastAsia="ru-RU"/>
                    </w:rPr>
                    <w:t xml:space="preserve">аявления </w:t>
                  </w:r>
                  <w:r w:rsidR="00C20D61">
                    <w:rPr>
                      <w:color w:val="000000"/>
                      <w:lang w:eastAsia="ru-RU"/>
                    </w:rPr>
                    <w:t xml:space="preserve">и документов, требующихся для предоставления </w:t>
                  </w:r>
                  <w:proofErr w:type="gramStart"/>
                  <w:r w:rsidR="00C20D61">
                    <w:rPr>
                      <w:color w:val="000000"/>
                      <w:lang w:eastAsia="ru-RU"/>
                    </w:rPr>
                    <w:t>муниципальной</w:t>
                  </w:r>
                  <w:proofErr w:type="gramEnd"/>
                  <w:r w:rsidR="00C20D61">
                    <w:rPr>
                      <w:color w:val="000000"/>
                      <w:lang w:eastAsia="ru-RU"/>
                    </w:rPr>
                    <w:t xml:space="preserve"> услуги</w:t>
                  </w:r>
                  <w:r w:rsidRPr="00C1744A">
                    <w:rPr>
                      <w:color w:val="000000"/>
                      <w:lang w:eastAsia="ru-RU"/>
                    </w:rPr>
                    <w:t>-1календарный день</w:t>
                  </w:r>
                </w:p>
              </w:txbxContent>
            </v:textbox>
          </v:rect>
        </w:pict>
      </w:r>
    </w:p>
    <w:p w:rsidR="009048C0" w:rsidRPr="00DC30FA" w:rsidRDefault="009048C0" w:rsidP="009048C0">
      <w:pPr>
        <w:jc w:val="center"/>
        <w:rPr>
          <w:b/>
        </w:rPr>
      </w:pPr>
    </w:p>
    <w:p w:rsidR="009048C0" w:rsidRPr="00DC30FA" w:rsidRDefault="009048C0" w:rsidP="009048C0">
      <w:pPr>
        <w:jc w:val="center"/>
        <w:rPr>
          <w:b/>
        </w:rPr>
      </w:pPr>
    </w:p>
    <w:p w:rsidR="009048C0" w:rsidRPr="00DC30FA" w:rsidRDefault="009048C0" w:rsidP="009048C0"/>
    <w:p w:rsidR="009048C0" w:rsidRPr="00DC30FA" w:rsidRDefault="009048C0" w:rsidP="009048C0"/>
    <w:p w:rsidR="009048C0" w:rsidRPr="00DC30FA" w:rsidRDefault="00237A87" w:rsidP="009048C0">
      <w:r>
        <w:rPr>
          <w:noProof/>
          <w:lang w:eastAsia="ru-RU"/>
        </w:rPr>
        <w:pict>
          <v:rect id="Прямоугольник 24" o:spid="_x0000_s1056" style="position:absolute;margin-left:315.8pt;margin-top:10pt;width:163.1pt;height:133.75pt;z-index:251737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" fillcolor="white [3201]" strokecolor="#f79646 [3209]" strokeweight="2pt">
            <v:textbox style="mso-next-textbox:#Прямоугольник 24">
              <w:txbxContent>
                <w:p w:rsidR="00237A87" w:rsidRPr="002552DA" w:rsidRDefault="00237A87" w:rsidP="00E95B8B">
                  <w:pPr>
                    <w:autoSpaceDE w:val="0"/>
                  </w:pPr>
                  <w:r>
                    <w:t xml:space="preserve">Подготовка специалистом проекта решения об отказе в предоставлении земельного участка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237A87" w:rsidRDefault="00237A87" w:rsidP="00E95B8B">
                  <w:pPr>
                    <w:suppressAutoHyphens w:val="0"/>
                    <w:autoSpaceDE w:val="0"/>
                    <w:autoSpaceDN w:val="0"/>
                    <w:adjustRightInd w:val="0"/>
                    <w:ind w:firstLine="540"/>
                    <w:rPr>
                      <w:lang w:eastAsia="ru-RU"/>
                    </w:rPr>
                  </w:pPr>
                </w:p>
                <w:p w:rsidR="00237A87" w:rsidRPr="0081671B" w:rsidRDefault="00237A87" w:rsidP="009048C0">
                  <w:pPr>
                    <w:jc w:val="both"/>
                  </w:pPr>
                </w:p>
              </w:txbxContent>
            </v:textbox>
          </v:rect>
        </w:pict>
      </w:r>
    </w:p>
    <w:p w:rsidR="009048C0" w:rsidRPr="00DC30FA" w:rsidRDefault="00237A87" w:rsidP="009048C0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" o:spid="_x0000_s1069" type="#_x0000_t32" style="position:absolute;margin-left:141.05pt;margin-top:7.55pt;width:0;height:23.25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" strokecolor="#4579b8 [3044]">
            <v:stroke endarrow="open"/>
          </v:shape>
        </w:pict>
      </w:r>
    </w:p>
    <w:p w:rsidR="009048C0" w:rsidRPr="00DC30FA" w:rsidRDefault="009048C0" w:rsidP="009048C0">
      <w:pPr>
        <w:tabs>
          <w:tab w:val="left" w:pos="6697"/>
        </w:tabs>
      </w:pPr>
      <w:r>
        <w:tab/>
      </w:r>
    </w:p>
    <w:p w:rsidR="009048C0" w:rsidRPr="00DC30FA" w:rsidRDefault="00237A87" w:rsidP="009048C0">
      <w:r>
        <w:rPr>
          <w:noProof/>
          <w:lang w:eastAsia="ru-RU"/>
        </w:rPr>
        <w:pict>
          <v:rect id="Прямоугольник 18" o:spid="_x0000_s1057" style="position:absolute;margin-left:22.85pt;margin-top:6.55pt;width:231pt;height:69.25pt;z-index:251729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" fillcolor="white [3201]" strokecolor="#f79646 [3209]" strokeweight="2pt">
            <v:textbox style="mso-next-textbox:#Прямоугольник 18">
              <w:txbxContent>
                <w:p w:rsidR="00237A87" w:rsidRPr="00C1744A" w:rsidRDefault="00237A87" w:rsidP="009048C0">
                  <w:pPr>
                    <w:jc w:val="center"/>
                  </w:pPr>
                  <w:r w:rsidRPr="00C1744A">
                    <w:t xml:space="preserve">согласование с </w:t>
                  </w:r>
                  <w:r>
                    <w:t>Главой поселения- 1</w:t>
                  </w:r>
                  <w:r w:rsidRPr="00C1744A">
                    <w:t xml:space="preserve"> календарны</w:t>
                  </w:r>
                  <w:r>
                    <w:t>й день</w:t>
                  </w:r>
                </w:p>
              </w:txbxContent>
            </v:textbox>
          </v:rect>
        </w:pict>
      </w:r>
    </w:p>
    <w:p w:rsidR="009048C0" w:rsidRPr="00DC30FA" w:rsidRDefault="009048C0" w:rsidP="009048C0"/>
    <w:p w:rsidR="009048C0" w:rsidRPr="00DC30FA" w:rsidRDefault="00237A87" w:rsidP="009048C0">
      <w:r>
        <w:rPr>
          <w:noProof/>
          <w:lang w:eastAsia="ru-RU"/>
        </w:rPr>
        <w:pict>
          <v:shape id="Прямая со стрелкой 25" o:spid="_x0000_s1067" type="#_x0000_t32" style="position:absolute;margin-left:253.65pt;margin-top:11.45pt;width:62pt;height:0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" strokecolor="#4a7ebb">
            <v:stroke endarrow="open"/>
          </v:shape>
        </w:pict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237A87" w:rsidP="009048C0">
      <w:r>
        <w:rPr>
          <w:noProof/>
          <w:lang w:eastAsia="ru-RU"/>
        </w:rPr>
        <w:pict>
          <v:shape id="Прямая со стрелкой 22" o:spid="_x0000_s1064" type="#_x0000_t32" style="position:absolute;margin-left:185.15pt;margin-top:2.8pt;width:0;height:30.55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66" type="#_x0000_t32" style="position:absolute;margin-left:243pt;margin-top:6.35pt;width:81.4pt;height:42.55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" strokecolor="#4a7ebb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65" type="#_x0000_t32" style="position:absolute;margin-left:22.9pt;margin-top:8.5pt;width:99.75pt;height:25.8pt;flip:x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" strokecolor="#4579b8 [3044]">
            <v:stroke endarrow="open"/>
          </v:shape>
        </w:pict>
      </w:r>
    </w:p>
    <w:p w:rsidR="009048C0" w:rsidRPr="00DC30FA" w:rsidRDefault="009048C0" w:rsidP="009048C0">
      <w:pPr>
        <w:tabs>
          <w:tab w:val="left" w:pos="5312"/>
        </w:tabs>
      </w:pPr>
      <w:r>
        <w:tab/>
      </w:r>
    </w:p>
    <w:p w:rsidR="009048C0" w:rsidRPr="00DC30FA" w:rsidRDefault="00237A87" w:rsidP="009048C0">
      <w:pPr>
        <w:tabs>
          <w:tab w:val="center" w:pos="4677"/>
        </w:tabs>
      </w:pPr>
      <w:r>
        <w:rPr>
          <w:noProof/>
          <w:lang w:eastAsia="ru-RU"/>
        </w:rPr>
        <w:pict>
          <v:rect id="Прямоугольник 26" o:spid="_x0000_s1059" style="position:absolute;margin-left:137pt;margin-top:5.8pt;width:154.6pt;height:101.8pt;z-index:251731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" fillcolor="white [3201]" strokecolor="#f79646 [3209]" strokeweight="2pt">
            <v:textbox style="mso-next-textbox:#Прямоугольник 26">
              <w:txbxContent>
                <w:p w:rsidR="00237A87" w:rsidRPr="00C52572" w:rsidRDefault="00237A87" w:rsidP="00E95B8B">
                  <w:pPr>
                    <w:autoSpaceDE w:val="0"/>
                  </w:pPr>
                  <w:r>
                    <w:t xml:space="preserve">Специалист обеспечивает опубликование извещения о возможном предоставлении земельного участка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237A87" w:rsidRPr="00C1744A" w:rsidRDefault="00237A87" w:rsidP="009048C0">
                  <w:pPr>
                    <w:autoSpaceDE w:val="0"/>
                    <w:autoSpaceDN w:val="0"/>
                    <w:adjustRightInd w:val="0"/>
                    <w:jc w:val="both"/>
                    <w:outlineLvl w:val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3" o:spid="_x0000_s1058" style="position:absolute;margin-left:-62.55pt;margin-top:10.7pt;width:178.6pt;height:73.25pt;z-index:251732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" fillcolor="white [3201]" strokecolor="#f79646 [3209]" strokeweight="2pt">
            <v:textbox style="mso-next-textbox:#Прямоугольник 23">
              <w:txbxContent>
                <w:p w:rsidR="00237A87" w:rsidRPr="00C52572" w:rsidRDefault="00237A87" w:rsidP="00F718AD">
                  <w:pPr>
                    <w:autoSpaceDE w:val="0"/>
                  </w:pPr>
                  <w:r>
                    <w:t xml:space="preserve">Подготовка специалистом проекта постановления о предоставлении–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237A87" w:rsidRPr="0081671B" w:rsidRDefault="00237A87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237A87" w:rsidP="009048C0">
      <w:pPr>
        <w:tabs>
          <w:tab w:val="left" w:pos="6888"/>
        </w:tabs>
      </w:pPr>
      <w:r>
        <w:rPr>
          <w:noProof/>
          <w:lang w:eastAsia="ru-RU"/>
        </w:rPr>
        <w:pict>
          <v:rect id="Прямоугольник 27" o:spid="_x0000_s1060" style="position:absolute;margin-left:315.8pt;margin-top:7.55pt;width:162.6pt;height:62.6pt;z-index:251736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" fillcolor="white [3201]" strokecolor="#f79646 [3209]" strokeweight="2pt">
            <v:textbox>
              <w:txbxContent>
                <w:p w:rsidR="00237A87" w:rsidRPr="00C52572" w:rsidRDefault="00237A87" w:rsidP="009048C0">
                  <w:pPr>
                    <w:autoSpaceDE w:val="0"/>
                    <w:jc w:val="both"/>
                  </w:pPr>
                  <w:r>
                    <w:t xml:space="preserve">Подготовка специалистом проекта договора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237A87" w:rsidRPr="0062182A" w:rsidRDefault="00237A87" w:rsidP="009048C0">
                  <w:pPr>
                    <w:autoSpaceDE w:val="0"/>
                    <w:jc w:val="both"/>
                  </w:pPr>
                </w:p>
                <w:p w:rsidR="00237A87" w:rsidRPr="0081671B" w:rsidRDefault="00237A87" w:rsidP="009048C0">
                  <w:pPr>
                    <w:jc w:val="center"/>
                  </w:pPr>
                </w:p>
              </w:txbxContent>
            </v:textbox>
          </v:rect>
        </w:pict>
      </w:r>
      <w:r w:rsidR="009048C0">
        <w:tab/>
      </w:r>
    </w:p>
    <w:p w:rsidR="009048C0" w:rsidRPr="00DC30FA" w:rsidRDefault="009048C0" w:rsidP="009048C0"/>
    <w:p w:rsidR="009048C0" w:rsidRPr="00DC30FA" w:rsidRDefault="009048C0" w:rsidP="009048C0"/>
    <w:p w:rsidR="009048C0" w:rsidRPr="00DC30FA" w:rsidRDefault="00237A87" w:rsidP="009048C0">
      <w:r>
        <w:rPr>
          <w:noProof/>
          <w:lang w:eastAsia="ru-RU"/>
        </w:rPr>
        <w:pict>
          <v:shape id="Прямая со стрелкой 28" o:spid="_x0000_s1063" type="#_x0000_t32" style="position:absolute;margin-left:300pt;margin-top:7.25pt;width:15.65pt;height:0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" strokecolor="#4a7ebb">
            <v:stroke endarrow="open"/>
          </v:shape>
        </w:pict>
      </w:r>
    </w:p>
    <w:p w:rsidR="009048C0" w:rsidRPr="00DC30FA" w:rsidRDefault="009048C0" w:rsidP="009048C0">
      <w:pPr>
        <w:tabs>
          <w:tab w:val="left" w:pos="5955"/>
        </w:tabs>
      </w:pPr>
      <w:r w:rsidRPr="00DC30FA">
        <w:tab/>
      </w:r>
    </w:p>
    <w:p w:rsidR="009048C0" w:rsidRPr="00DC30FA" w:rsidRDefault="009048C0" w:rsidP="009048C0"/>
    <w:p w:rsidR="009048C0" w:rsidRPr="00DC30FA" w:rsidRDefault="009048C0" w:rsidP="009048C0">
      <w:pPr>
        <w:tabs>
          <w:tab w:val="left" w:pos="7200"/>
        </w:tabs>
      </w:pPr>
    </w:p>
    <w:p w:rsidR="009048C0" w:rsidRPr="00DC30FA" w:rsidRDefault="00237A87" w:rsidP="009048C0">
      <w:pPr>
        <w:autoSpaceDE w:val="0"/>
        <w:jc w:val="right"/>
      </w:pPr>
      <w:r>
        <w:rPr>
          <w:noProof/>
          <w:lang w:eastAsia="ru-RU"/>
        </w:rPr>
        <w:pict>
          <v:shape id="Прямая со стрелкой 29" o:spid="_x0000_s1062" type="#_x0000_t32" style="position:absolute;left:0;text-align:left;margin-left:67.7pt;margin-top:3.4pt;width:141.5pt;height:47.85pt;flip:x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" strokecolor="#4a7ebb">
            <v:stroke endarrow="open"/>
          </v:shape>
        </w:pict>
      </w:r>
    </w:p>
    <w:p w:rsidR="009048C0" w:rsidRPr="00DC30FA" w:rsidRDefault="009048C0" w:rsidP="009048C0">
      <w:pPr>
        <w:autoSpaceDE w:val="0"/>
      </w:pPr>
    </w:p>
    <w:p w:rsidR="009048C0" w:rsidRPr="00DC30FA" w:rsidRDefault="009048C0" w:rsidP="009048C0"/>
    <w:p w:rsidR="009048C0" w:rsidRDefault="00237A87" w:rsidP="009048C0">
      <w:pPr>
        <w:tabs>
          <w:tab w:val="left" w:pos="3002"/>
          <w:tab w:val="left" w:pos="7947"/>
          <w:tab w:val="right" w:pos="9354"/>
        </w:tabs>
        <w:autoSpaceDE w:val="0"/>
      </w:pPr>
      <w:r>
        <w:rPr>
          <w:noProof/>
          <w:lang w:eastAsia="ru-RU"/>
        </w:rPr>
        <w:pict>
          <v:rect id="Прямоугольник 30" o:spid="_x0000_s1061" style="position:absolute;margin-left:-46.25pt;margin-top:9.8pt;width:197.85pt;height:80.75pt;z-index:251741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" fillcolor="white [3201]" strokecolor="#f79646 [3209]" strokeweight="2pt">
            <v:textbox>
              <w:txbxContent>
                <w:p w:rsidR="00237A87" w:rsidRPr="002552DA" w:rsidRDefault="00237A87" w:rsidP="00E95B8B">
                  <w:pPr>
                    <w:autoSpaceDE w:val="0"/>
                    <w:jc w:val="both"/>
                  </w:pPr>
                  <w:r>
                    <w:t xml:space="preserve">Подготовка специалистом проекта решения об отказе в предоставлении земельного участка без проведения аукциона – 3 </w:t>
                  </w:r>
                  <w:proofErr w:type="gramStart"/>
                  <w:r>
                    <w:t>календарных</w:t>
                  </w:r>
                  <w:proofErr w:type="gramEnd"/>
                  <w:r>
                    <w:t xml:space="preserve"> дня</w:t>
                  </w:r>
                </w:p>
                <w:p w:rsidR="00237A87" w:rsidRPr="0081671B" w:rsidRDefault="00237A87" w:rsidP="009048C0">
                  <w:pPr>
                    <w:autoSpaceDE w:val="0"/>
                    <w:ind w:firstLine="540"/>
                    <w:jc w:val="both"/>
                  </w:pPr>
                </w:p>
              </w:txbxContent>
            </v:textbox>
          </v:rect>
        </w:pict>
      </w:r>
      <w:r w:rsidR="009048C0">
        <w:tab/>
      </w:r>
      <w:r w:rsidR="009048C0">
        <w:tab/>
      </w:r>
      <w:r w:rsidR="009048C0">
        <w:tab/>
      </w:r>
    </w:p>
    <w:p w:rsidR="009048C0" w:rsidRDefault="009048C0" w:rsidP="009048C0">
      <w:pPr>
        <w:tabs>
          <w:tab w:val="left" w:pos="902"/>
        </w:tabs>
        <w:autoSpaceDE w:val="0"/>
      </w:pPr>
      <w:r>
        <w:tab/>
      </w: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9048C0" w:rsidRDefault="009048C0" w:rsidP="009048C0">
      <w:pPr>
        <w:autoSpaceDE w:val="0"/>
        <w:jc w:val="right"/>
      </w:pPr>
    </w:p>
    <w:p w:rsidR="00EC1F22" w:rsidRPr="00EF16FA" w:rsidRDefault="00EC1F22" w:rsidP="009048C0">
      <w:pPr>
        <w:jc w:val="both"/>
      </w:pPr>
    </w:p>
    <w:sectPr w:rsidR="00EC1F22" w:rsidRPr="00EF16FA" w:rsidSect="00F50655"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81B"/>
    <w:multiLevelType w:val="hybridMultilevel"/>
    <w:tmpl w:val="041C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2F24C20E"/>
    <w:lvl w:ilvl="0" w:tplc="0366CF66">
      <w:start w:val="1"/>
      <w:numFmt w:val="decimal"/>
      <w:pStyle w:val="a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4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6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7C3689"/>
    <w:rsid w:val="000038CA"/>
    <w:rsid w:val="000041BE"/>
    <w:rsid w:val="0000615E"/>
    <w:rsid w:val="00006C85"/>
    <w:rsid w:val="00016146"/>
    <w:rsid w:val="00022032"/>
    <w:rsid w:val="00033F28"/>
    <w:rsid w:val="00041427"/>
    <w:rsid w:val="00041B8E"/>
    <w:rsid w:val="000518D8"/>
    <w:rsid w:val="00052325"/>
    <w:rsid w:val="00056549"/>
    <w:rsid w:val="0005775F"/>
    <w:rsid w:val="00061055"/>
    <w:rsid w:val="00064CF0"/>
    <w:rsid w:val="00074632"/>
    <w:rsid w:val="000823C3"/>
    <w:rsid w:val="0008483F"/>
    <w:rsid w:val="00093DD3"/>
    <w:rsid w:val="00096751"/>
    <w:rsid w:val="000973EC"/>
    <w:rsid w:val="000A642F"/>
    <w:rsid w:val="000A716B"/>
    <w:rsid w:val="000B0996"/>
    <w:rsid w:val="000B7F0C"/>
    <w:rsid w:val="000D2484"/>
    <w:rsid w:val="000E044A"/>
    <w:rsid w:val="000E18AE"/>
    <w:rsid w:val="000E32F0"/>
    <w:rsid w:val="000E3A0B"/>
    <w:rsid w:val="000E5838"/>
    <w:rsid w:val="000F00B2"/>
    <w:rsid w:val="00105EE1"/>
    <w:rsid w:val="001237C6"/>
    <w:rsid w:val="001348E3"/>
    <w:rsid w:val="00134A48"/>
    <w:rsid w:val="00145094"/>
    <w:rsid w:val="001479E5"/>
    <w:rsid w:val="00147CC2"/>
    <w:rsid w:val="00167779"/>
    <w:rsid w:val="0017318C"/>
    <w:rsid w:val="001764A0"/>
    <w:rsid w:val="00181F21"/>
    <w:rsid w:val="001829B2"/>
    <w:rsid w:val="00185D59"/>
    <w:rsid w:val="00187645"/>
    <w:rsid w:val="0019068A"/>
    <w:rsid w:val="00197A93"/>
    <w:rsid w:val="001A0DD2"/>
    <w:rsid w:val="001A356B"/>
    <w:rsid w:val="001A5A3F"/>
    <w:rsid w:val="001B23A9"/>
    <w:rsid w:val="001B39A9"/>
    <w:rsid w:val="001B56F3"/>
    <w:rsid w:val="001C6006"/>
    <w:rsid w:val="001D2CCF"/>
    <w:rsid w:val="001D4752"/>
    <w:rsid w:val="001D5D01"/>
    <w:rsid w:val="001E2D3F"/>
    <w:rsid w:val="001E2EBE"/>
    <w:rsid w:val="001E3896"/>
    <w:rsid w:val="001E7291"/>
    <w:rsid w:val="001F1598"/>
    <w:rsid w:val="001F3B59"/>
    <w:rsid w:val="00200EFE"/>
    <w:rsid w:val="00202562"/>
    <w:rsid w:val="00203B1E"/>
    <w:rsid w:val="00207F4C"/>
    <w:rsid w:val="00211CD1"/>
    <w:rsid w:val="00212022"/>
    <w:rsid w:val="00226A15"/>
    <w:rsid w:val="00230AB0"/>
    <w:rsid w:val="00230F35"/>
    <w:rsid w:val="00231E3E"/>
    <w:rsid w:val="00232CA7"/>
    <w:rsid w:val="00237A87"/>
    <w:rsid w:val="00242A67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91E3D"/>
    <w:rsid w:val="00296C1A"/>
    <w:rsid w:val="00297335"/>
    <w:rsid w:val="00297401"/>
    <w:rsid w:val="002B5A04"/>
    <w:rsid w:val="002B5C3C"/>
    <w:rsid w:val="002C6618"/>
    <w:rsid w:val="002C7724"/>
    <w:rsid w:val="002D1502"/>
    <w:rsid w:val="002D684B"/>
    <w:rsid w:val="002F1DBA"/>
    <w:rsid w:val="00302A81"/>
    <w:rsid w:val="00316F10"/>
    <w:rsid w:val="00317B5D"/>
    <w:rsid w:val="003309F3"/>
    <w:rsid w:val="00333C75"/>
    <w:rsid w:val="00335982"/>
    <w:rsid w:val="00336C17"/>
    <w:rsid w:val="0034104D"/>
    <w:rsid w:val="00341701"/>
    <w:rsid w:val="00347554"/>
    <w:rsid w:val="003479F4"/>
    <w:rsid w:val="00347D42"/>
    <w:rsid w:val="00355C87"/>
    <w:rsid w:val="003577F7"/>
    <w:rsid w:val="00357807"/>
    <w:rsid w:val="00361E2F"/>
    <w:rsid w:val="00365C60"/>
    <w:rsid w:val="003753FA"/>
    <w:rsid w:val="00385371"/>
    <w:rsid w:val="00396E05"/>
    <w:rsid w:val="003B746C"/>
    <w:rsid w:val="003C5E34"/>
    <w:rsid w:val="003C6AEF"/>
    <w:rsid w:val="003C7698"/>
    <w:rsid w:val="003D5038"/>
    <w:rsid w:val="003D597F"/>
    <w:rsid w:val="003E373A"/>
    <w:rsid w:val="003F36E5"/>
    <w:rsid w:val="003F5981"/>
    <w:rsid w:val="0041059B"/>
    <w:rsid w:val="004127BE"/>
    <w:rsid w:val="00412EEB"/>
    <w:rsid w:val="00414ABC"/>
    <w:rsid w:val="00415633"/>
    <w:rsid w:val="004231D7"/>
    <w:rsid w:val="0043692F"/>
    <w:rsid w:val="00442EDE"/>
    <w:rsid w:val="004430F5"/>
    <w:rsid w:val="00445B50"/>
    <w:rsid w:val="00455AEE"/>
    <w:rsid w:val="00465092"/>
    <w:rsid w:val="00470462"/>
    <w:rsid w:val="00471D9B"/>
    <w:rsid w:val="00475331"/>
    <w:rsid w:val="0048125F"/>
    <w:rsid w:val="004A3708"/>
    <w:rsid w:val="004A508E"/>
    <w:rsid w:val="004A608A"/>
    <w:rsid w:val="004B168E"/>
    <w:rsid w:val="004C0D4D"/>
    <w:rsid w:val="004C380B"/>
    <w:rsid w:val="004C4B1A"/>
    <w:rsid w:val="004D1911"/>
    <w:rsid w:val="004D2666"/>
    <w:rsid w:val="004D33B9"/>
    <w:rsid w:val="004E2846"/>
    <w:rsid w:val="004F06A8"/>
    <w:rsid w:val="004F170A"/>
    <w:rsid w:val="004F5DFC"/>
    <w:rsid w:val="004F6031"/>
    <w:rsid w:val="005152E8"/>
    <w:rsid w:val="00520395"/>
    <w:rsid w:val="0052655A"/>
    <w:rsid w:val="005317D0"/>
    <w:rsid w:val="00533548"/>
    <w:rsid w:val="005362F8"/>
    <w:rsid w:val="00542A14"/>
    <w:rsid w:val="0055043F"/>
    <w:rsid w:val="005504C0"/>
    <w:rsid w:val="0057082C"/>
    <w:rsid w:val="005A55A0"/>
    <w:rsid w:val="005A55C3"/>
    <w:rsid w:val="005B3162"/>
    <w:rsid w:val="005C4A17"/>
    <w:rsid w:val="005D76EE"/>
    <w:rsid w:val="005F026B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3966"/>
    <w:rsid w:val="0066263F"/>
    <w:rsid w:val="00663973"/>
    <w:rsid w:val="0067079D"/>
    <w:rsid w:val="00671C83"/>
    <w:rsid w:val="00675D79"/>
    <w:rsid w:val="0067797C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27A8"/>
    <w:rsid w:val="006B2B9C"/>
    <w:rsid w:val="006B501B"/>
    <w:rsid w:val="006C2FB9"/>
    <w:rsid w:val="006D2BC5"/>
    <w:rsid w:val="006E7180"/>
    <w:rsid w:val="00703B04"/>
    <w:rsid w:val="00704CBC"/>
    <w:rsid w:val="00705EA5"/>
    <w:rsid w:val="007074A3"/>
    <w:rsid w:val="00711CCA"/>
    <w:rsid w:val="00712E14"/>
    <w:rsid w:val="00717DDC"/>
    <w:rsid w:val="00731DF6"/>
    <w:rsid w:val="00733C8A"/>
    <w:rsid w:val="00742CEE"/>
    <w:rsid w:val="00742DAD"/>
    <w:rsid w:val="00742E16"/>
    <w:rsid w:val="00742F6C"/>
    <w:rsid w:val="007663E1"/>
    <w:rsid w:val="00775E60"/>
    <w:rsid w:val="0078329E"/>
    <w:rsid w:val="00793F95"/>
    <w:rsid w:val="007B0278"/>
    <w:rsid w:val="007B1C97"/>
    <w:rsid w:val="007B438D"/>
    <w:rsid w:val="007C1C6E"/>
    <w:rsid w:val="007C3689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6993"/>
    <w:rsid w:val="008130BC"/>
    <w:rsid w:val="00814C8D"/>
    <w:rsid w:val="00824C5D"/>
    <w:rsid w:val="00825B43"/>
    <w:rsid w:val="00830781"/>
    <w:rsid w:val="00837AE0"/>
    <w:rsid w:val="008403AF"/>
    <w:rsid w:val="00844405"/>
    <w:rsid w:val="00844458"/>
    <w:rsid w:val="0084619A"/>
    <w:rsid w:val="0085072B"/>
    <w:rsid w:val="008539E8"/>
    <w:rsid w:val="00853A93"/>
    <w:rsid w:val="008568E8"/>
    <w:rsid w:val="00864F39"/>
    <w:rsid w:val="00881927"/>
    <w:rsid w:val="008833BC"/>
    <w:rsid w:val="008839A3"/>
    <w:rsid w:val="00892653"/>
    <w:rsid w:val="008943C4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E7DF2"/>
    <w:rsid w:val="008F1E09"/>
    <w:rsid w:val="009048C0"/>
    <w:rsid w:val="0091327E"/>
    <w:rsid w:val="00915F25"/>
    <w:rsid w:val="00921E72"/>
    <w:rsid w:val="00924E05"/>
    <w:rsid w:val="009272CA"/>
    <w:rsid w:val="00927981"/>
    <w:rsid w:val="00930B33"/>
    <w:rsid w:val="00931139"/>
    <w:rsid w:val="009361EE"/>
    <w:rsid w:val="00936A53"/>
    <w:rsid w:val="0093760B"/>
    <w:rsid w:val="00942ACE"/>
    <w:rsid w:val="0094488A"/>
    <w:rsid w:val="0094663C"/>
    <w:rsid w:val="00953C89"/>
    <w:rsid w:val="00962006"/>
    <w:rsid w:val="0096542E"/>
    <w:rsid w:val="009709BE"/>
    <w:rsid w:val="00982063"/>
    <w:rsid w:val="00986A33"/>
    <w:rsid w:val="009915A8"/>
    <w:rsid w:val="00991B04"/>
    <w:rsid w:val="00991E78"/>
    <w:rsid w:val="00993118"/>
    <w:rsid w:val="009971F3"/>
    <w:rsid w:val="009A37E8"/>
    <w:rsid w:val="009A4677"/>
    <w:rsid w:val="009B38C9"/>
    <w:rsid w:val="009B59C5"/>
    <w:rsid w:val="009B5D34"/>
    <w:rsid w:val="009C1D79"/>
    <w:rsid w:val="009C4F0C"/>
    <w:rsid w:val="009C7AA5"/>
    <w:rsid w:val="009E7BFD"/>
    <w:rsid w:val="00A06379"/>
    <w:rsid w:val="00A0747A"/>
    <w:rsid w:val="00A125CB"/>
    <w:rsid w:val="00A1579B"/>
    <w:rsid w:val="00A208FB"/>
    <w:rsid w:val="00A21523"/>
    <w:rsid w:val="00A21661"/>
    <w:rsid w:val="00A33319"/>
    <w:rsid w:val="00A3384C"/>
    <w:rsid w:val="00A53384"/>
    <w:rsid w:val="00A5511A"/>
    <w:rsid w:val="00A579F9"/>
    <w:rsid w:val="00A623B0"/>
    <w:rsid w:val="00A628E3"/>
    <w:rsid w:val="00A73204"/>
    <w:rsid w:val="00A74B2F"/>
    <w:rsid w:val="00AB1265"/>
    <w:rsid w:val="00AC3A29"/>
    <w:rsid w:val="00AC6923"/>
    <w:rsid w:val="00AD2053"/>
    <w:rsid w:val="00AD4A78"/>
    <w:rsid w:val="00AD5B8D"/>
    <w:rsid w:val="00AE5C3A"/>
    <w:rsid w:val="00AE7B34"/>
    <w:rsid w:val="00AF7884"/>
    <w:rsid w:val="00B11200"/>
    <w:rsid w:val="00B1328A"/>
    <w:rsid w:val="00B303DE"/>
    <w:rsid w:val="00B32B06"/>
    <w:rsid w:val="00B346C4"/>
    <w:rsid w:val="00B44E88"/>
    <w:rsid w:val="00B47360"/>
    <w:rsid w:val="00B5064B"/>
    <w:rsid w:val="00B50D40"/>
    <w:rsid w:val="00B5554B"/>
    <w:rsid w:val="00B60BEF"/>
    <w:rsid w:val="00B62690"/>
    <w:rsid w:val="00B67378"/>
    <w:rsid w:val="00B71BB6"/>
    <w:rsid w:val="00B72E27"/>
    <w:rsid w:val="00B72FB2"/>
    <w:rsid w:val="00B73097"/>
    <w:rsid w:val="00B741C2"/>
    <w:rsid w:val="00B760A4"/>
    <w:rsid w:val="00B900C6"/>
    <w:rsid w:val="00B92C44"/>
    <w:rsid w:val="00B933FF"/>
    <w:rsid w:val="00B94368"/>
    <w:rsid w:val="00B943FF"/>
    <w:rsid w:val="00BA247D"/>
    <w:rsid w:val="00BD0439"/>
    <w:rsid w:val="00BE374D"/>
    <w:rsid w:val="00BE7CBC"/>
    <w:rsid w:val="00C0549F"/>
    <w:rsid w:val="00C134BB"/>
    <w:rsid w:val="00C15738"/>
    <w:rsid w:val="00C20D61"/>
    <w:rsid w:val="00C270C4"/>
    <w:rsid w:val="00C3356F"/>
    <w:rsid w:val="00C35DD8"/>
    <w:rsid w:val="00C36C1E"/>
    <w:rsid w:val="00C466E8"/>
    <w:rsid w:val="00C46AF8"/>
    <w:rsid w:val="00C5069A"/>
    <w:rsid w:val="00C51073"/>
    <w:rsid w:val="00C52572"/>
    <w:rsid w:val="00C52D9C"/>
    <w:rsid w:val="00C5541C"/>
    <w:rsid w:val="00C66202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5000"/>
    <w:rsid w:val="00CE59B0"/>
    <w:rsid w:val="00CE6856"/>
    <w:rsid w:val="00CF39AD"/>
    <w:rsid w:val="00CF608D"/>
    <w:rsid w:val="00D33602"/>
    <w:rsid w:val="00D35068"/>
    <w:rsid w:val="00D35621"/>
    <w:rsid w:val="00D3650D"/>
    <w:rsid w:val="00D40122"/>
    <w:rsid w:val="00D5060E"/>
    <w:rsid w:val="00D541B0"/>
    <w:rsid w:val="00D54CC6"/>
    <w:rsid w:val="00D658BA"/>
    <w:rsid w:val="00D725D2"/>
    <w:rsid w:val="00D7569B"/>
    <w:rsid w:val="00D76BE5"/>
    <w:rsid w:val="00D84E1F"/>
    <w:rsid w:val="00D855E9"/>
    <w:rsid w:val="00D9136B"/>
    <w:rsid w:val="00D91D66"/>
    <w:rsid w:val="00DA3147"/>
    <w:rsid w:val="00DB2453"/>
    <w:rsid w:val="00DB70F4"/>
    <w:rsid w:val="00DC7781"/>
    <w:rsid w:val="00DD7144"/>
    <w:rsid w:val="00DD72E3"/>
    <w:rsid w:val="00DD759D"/>
    <w:rsid w:val="00DD7D20"/>
    <w:rsid w:val="00DE5D49"/>
    <w:rsid w:val="00DF1EB4"/>
    <w:rsid w:val="00DF5667"/>
    <w:rsid w:val="00DF5C99"/>
    <w:rsid w:val="00E02CA6"/>
    <w:rsid w:val="00E05043"/>
    <w:rsid w:val="00E06F3F"/>
    <w:rsid w:val="00E15A07"/>
    <w:rsid w:val="00E16BB8"/>
    <w:rsid w:val="00E16BE8"/>
    <w:rsid w:val="00E177A1"/>
    <w:rsid w:val="00E20056"/>
    <w:rsid w:val="00E20AD1"/>
    <w:rsid w:val="00E21D79"/>
    <w:rsid w:val="00E314D7"/>
    <w:rsid w:val="00E330AF"/>
    <w:rsid w:val="00E34456"/>
    <w:rsid w:val="00E414E0"/>
    <w:rsid w:val="00E43461"/>
    <w:rsid w:val="00E507B0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95B8B"/>
    <w:rsid w:val="00EA172A"/>
    <w:rsid w:val="00EB41B2"/>
    <w:rsid w:val="00EB5DB1"/>
    <w:rsid w:val="00EC1F22"/>
    <w:rsid w:val="00EC710D"/>
    <w:rsid w:val="00ED135C"/>
    <w:rsid w:val="00ED261F"/>
    <w:rsid w:val="00ED5B14"/>
    <w:rsid w:val="00ED6A92"/>
    <w:rsid w:val="00EE222F"/>
    <w:rsid w:val="00EF5CDE"/>
    <w:rsid w:val="00F013D4"/>
    <w:rsid w:val="00F023B4"/>
    <w:rsid w:val="00F04A92"/>
    <w:rsid w:val="00F0735C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18AD"/>
    <w:rsid w:val="00F74633"/>
    <w:rsid w:val="00F76AA8"/>
    <w:rsid w:val="00F94752"/>
    <w:rsid w:val="00FA40FB"/>
    <w:rsid w:val="00FA4798"/>
    <w:rsid w:val="00FA529D"/>
    <w:rsid w:val="00FB2807"/>
    <w:rsid w:val="00FB4B0C"/>
    <w:rsid w:val="00FC175E"/>
    <w:rsid w:val="00FC1A31"/>
    <w:rsid w:val="00FE4EF4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8" type="connector" idref="#Прямая со стрелкой 22"/>
        <o:r id="V:Rule9" type="connector" idref="#Прямая со стрелкой 28"/>
        <o:r id="V:Rule10" type="connector" idref="#Прямая со стрелкой 13"/>
        <o:r id="V:Rule11" type="connector" idref="#Прямая со стрелкой 21"/>
        <o:r id="V:Rule12" type="connector" idref="#Прямая со стрелкой 25"/>
        <o:r id="V:Rule13" type="connector" idref="#Прямая со стрелкой 15"/>
        <o:r id="V:Rule14" type="connector" idref="#Прямая со стрелкой 29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4">
    <w:name w:val="Hyperlink"/>
    <w:rsid w:val="000041BE"/>
    <w:rPr>
      <w:color w:val="000080"/>
      <w:u w:val="single"/>
    </w:rPr>
  </w:style>
  <w:style w:type="character" w:customStyle="1" w:styleId="a5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6">
    <w:name w:val="Заголовок"/>
    <w:basedOn w:val="a0"/>
    <w:next w:val="a7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rsid w:val="000041BE"/>
    <w:rPr>
      <w:b/>
    </w:rPr>
  </w:style>
  <w:style w:type="paragraph" w:styleId="a8">
    <w:name w:val="List"/>
    <w:basedOn w:val="a7"/>
    <w:rsid w:val="000041BE"/>
    <w:rPr>
      <w:rFonts w:cs="Tahoma"/>
    </w:rPr>
  </w:style>
  <w:style w:type="paragraph" w:customStyle="1" w:styleId="12">
    <w:name w:val="Название1"/>
    <w:basedOn w:val="a0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9">
    <w:name w:val="Balloon Text"/>
    <w:basedOn w:val="a0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0"/>
    <w:rsid w:val="000041BE"/>
    <w:pPr>
      <w:jc w:val="center"/>
    </w:pPr>
    <w:rPr>
      <w:b/>
      <w:sz w:val="28"/>
      <w:szCs w:val="20"/>
    </w:rPr>
  </w:style>
  <w:style w:type="paragraph" w:customStyle="1" w:styleId="aa">
    <w:name w:val="реквизитПодпись"/>
    <w:basedOn w:val="a0"/>
    <w:rsid w:val="000041BE"/>
    <w:pPr>
      <w:tabs>
        <w:tab w:val="left" w:pos="6804"/>
      </w:tabs>
      <w:spacing w:before="360"/>
    </w:pPr>
    <w:rPr>
      <w:szCs w:val="20"/>
    </w:rPr>
  </w:style>
  <w:style w:type="paragraph" w:styleId="ab">
    <w:name w:val="Title"/>
    <w:basedOn w:val="a0"/>
    <w:next w:val="ac"/>
    <w:qFormat/>
    <w:rsid w:val="000041BE"/>
    <w:pPr>
      <w:jc w:val="center"/>
    </w:pPr>
    <w:rPr>
      <w:b/>
      <w:sz w:val="28"/>
      <w:szCs w:val="20"/>
    </w:rPr>
  </w:style>
  <w:style w:type="paragraph" w:styleId="ac">
    <w:name w:val="Subtitle"/>
    <w:basedOn w:val="a6"/>
    <w:next w:val="a7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0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таблицы"/>
    <w:basedOn w:val="a0"/>
    <w:rsid w:val="000041BE"/>
    <w:pPr>
      <w:suppressLineNumbers/>
    </w:pPr>
  </w:style>
  <w:style w:type="paragraph" w:customStyle="1" w:styleId="ae">
    <w:name w:val="Заголовок таблицы"/>
    <w:basedOn w:val="ad"/>
    <w:rsid w:val="000041BE"/>
    <w:pPr>
      <w:jc w:val="center"/>
    </w:pPr>
    <w:rPr>
      <w:b/>
      <w:bCs/>
    </w:rPr>
  </w:style>
  <w:style w:type="paragraph" w:styleId="af">
    <w:name w:val="Normal (Web)"/>
    <w:basedOn w:val="a0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0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0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0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1">
    <w:name w:val="Strong"/>
    <w:basedOn w:val="a1"/>
    <w:uiPriority w:val="22"/>
    <w:qFormat/>
    <w:rsid w:val="00671C83"/>
    <w:rPr>
      <w:b/>
      <w:bCs/>
    </w:rPr>
  </w:style>
  <w:style w:type="character" w:customStyle="1" w:styleId="apple-converted-space">
    <w:name w:val="apple-converted-space"/>
    <w:basedOn w:val="a1"/>
    <w:rsid w:val="00931139"/>
  </w:style>
  <w:style w:type="paragraph" w:customStyle="1" w:styleId="Standard">
    <w:name w:val="Standard"/>
    <w:rsid w:val="0093113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5">
    <w:name w:val="марк список 1"/>
    <w:basedOn w:val="Standard"/>
    <w:rsid w:val="00931139"/>
    <w:pPr>
      <w:tabs>
        <w:tab w:val="left" w:pos="360"/>
      </w:tabs>
      <w:spacing w:before="120" w:after="120"/>
    </w:pPr>
    <w:rPr>
      <w:szCs w:val="20"/>
    </w:rPr>
  </w:style>
  <w:style w:type="paragraph" w:customStyle="1" w:styleId="a">
    <w:name w:val="МУ Обычный стиль"/>
    <w:basedOn w:val="a0"/>
    <w:autoRedefine/>
    <w:rsid w:val="00931139"/>
    <w:pPr>
      <w:numPr>
        <w:numId w:val="17"/>
      </w:num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rFonts w:eastAsiaTheme="minorEastAsia"/>
      <w:bCs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931139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6DB0B971D7A10DCFB59I124F" TargetMode="External"/><Relationship Id="rId13" Type="http://schemas.openxmlformats.org/officeDocument/2006/relationships/hyperlink" Target="mailto:krasyar@tomsk.gov.ru" TargetMode="External"/><Relationship Id="rId18" Type="http://schemas.openxmlformats.org/officeDocument/2006/relationships/hyperlink" Target="consultantplus://offline/ref=0AB76CC07DAC348E0003252618D478DE49A5565811BB36359D7D8DD6BE6332H" TargetMode="External"/><Relationship Id="rId26" Type="http://schemas.openxmlformats.org/officeDocument/2006/relationships/hyperlink" Target="consultantplus://offline/ref=89755893E798266AA1E5BD63CB154BEC2A5876ADEFE07B2A2DF3E0111A0FL2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AB76CC07DAC348E0003252618D478DE49A5565916BB36359D7D8DD6BE6332H" TargetMode="External"/><Relationship Id="rId7" Type="http://schemas.openxmlformats.org/officeDocument/2006/relationships/hyperlink" Target="consultantplus://offline/ref=7DEF3684B016FF3F24E3D363A29BEEB5B5C8AB39DA09971D7A10DCFB59I124F" TargetMode="External"/><Relationship Id="rId12" Type="http://schemas.openxmlformats.org/officeDocument/2006/relationships/hyperlink" Target="consultantplus://offline/ref=0AB76CC07DAC348E0003252618D478DE49A5565812B936359D7D8DD6BE6332H" TargetMode="External"/><Relationship Id="rId17" Type="http://schemas.openxmlformats.org/officeDocument/2006/relationships/hyperlink" Target="consultantplus://offline/ref=0AB76CC07DAC348E0003252618D478DE49A5575213B236359D7D8DD6BE6332H" TargetMode="External"/><Relationship Id="rId25" Type="http://schemas.openxmlformats.org/officeDocument/2006/relationships/hyperlink" Target="consultantplus://offline/ref=8F8526F48BD0E49B06CF6A82DDAA603E25B607A0CE5DC414C337C218C2eEl1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B76CC07DAC348E0003252618D478DE49A556561EB336359D7D8DD6BE6332H" TargetMode="External"/><Relationship Id="rId20" Type="http://schemas.openxmlformats.org/officeDocument/2006/relationships/hyperlink" Target="consultantplus://offline/ref=0AB76CC07DAC348E0003252618D478DE49A75C5911BB36359D7D8DD6BE6332H" TargetMode="External"/><Relationship Id="rId29" Type="http://schemas.openxmlformats.org/officeDocument/2006/relationships/hyperlink" Target="consultantplus://offline/ref=0AB76CC07DAC348E0003252618D478DE49A5535815BE36359D7D8DD6BE3286156AAF6E3918A40EAD673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1BDF39972828CF0BD4943B449A5306322A2303B4ECA8EDF7147E4F959725DA3D5638082E074CAC1E23DAm3a2D" TargetMode="External"/><Relationship Id="rId24" Type="http://schemas.openxmlformats.org/officeDocument/2006/relationships/hyperlink" Target="consultantplus://offline/ref=8F8526F48BD0E49B06CF6A82DDAA603E25B400AACF5EC414C337C218C2eEl1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EF3684B016FF3F24E3D363A29BEEB5B5C8AB37DF09971D7A10DCFB59I124F" TargetMode="External"/><Relationship Id="rId23" Type="http://schemas.openxmlformats.org/officeDocument/2006/relationships/hyperlink" Target="consultantplus://offline/ref=7DEF3684B016FF3F24E3CD6EB4F7B0BFB5C1F733D30D9F48234F87A60E1DB782ID2DF" TargetMode="External"/><Relationship Id="rId28" Type="http://schemas.openxmlformats.org/officeDocument/2006/relationships/hyperlink" Target="consultantplus://offline/ref=0BE62AEA83BB90EB3E3D25AE71B500044C73C5DA04816EBA9CF1E32888M7T4G" TargetMode="External"/><Relationship Id="rId10" Type="http://schemas.openxmlformats.org/officeDocument/2006/relationships/hyperlink" Target="consultantplus://offline/ref=161BDF39972828CF0BD4943B449A5306322A2303B4E2AEE8F5147E4F959725DA3D5638082E074CAC1E23DAm3a3D" TargetMode="External"/><Relationship Id="rId19" Type="http://schemas.openxmlformats.org/officeDocument/2006/relationships/hyperlink" Target="consultantplus://offline/ref=0AB76CC07DAC348E0003252618D478DE49A75C5911BB36359D7D8DD6BE6332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F3684B016FF3F24E3D363A29BEEB5B5C8AB39D303971D7A10DCFB5914BDD59A1AF28130901BD4IB2FF" TargetMode="External"/><Relationship Id="rId14" Type="http://schemas.openxmlformats.org/officeDocument/2006/relationships/hyperlink" Target="consultantplus://offline/ref=7DEF3684B016FF3F24E3D363A29BEEB5B6C2AE3BD15CC01F2B45D2IF2EF" TargetMode="External"/><Relationship Id="rId22" Type="http://schemas.openxmlformats.org/officeDocument/2006/relationships/hyperlink" Target="consultantplus://offline/ref=0AB76CC07DAC348E0003252618D478DE49A5565916BB36359D7D8DD6BE6332H" TargetMode="External"/><Relationship Id="rId27" Type="http://schemas.openxmlformats.org/officeDocument/2006/relationships/hyperlink" Target="consultantplus://offline/ref=7CD77267A311C385C7718E1468A7A918887B3B6023B9DF186AC7B8615DW46DC" TargetMode="External"/><Relationship Id="rId30" Type="http://schemas.openxmlformats.org/officeDocument/2006/relationships/hyperlink" Target="consultantplus://offline/ref=0AB76CC07DAC348E0003252618D478DE49A5555810BF36359D7D8DD6BE3286156AAF6E3918A50DA767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4D981-CAE3-40AF-93E7-83683BDE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19</Pages>
  <Words>8648</Words>
  <Characters>49295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57828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Ткачева</cp:lastModifiedBy>
  <cp:revision>136</cp:revision>
  <cp:lastPrinted>2015-06-08T10:41:00Z</cp:lastPrinted>
  <dcterms:created xsi:type="dcterms:W3CDTF">2014-12-16T10:19:00Z</dcterms:created>
  <dcterms:modified xsi:type="dcterms:W3CDTF">2015-06-08T10:41:00Z</dcterms:modified>
</cp:coreProperties>
</file>